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412D2F">
        <w:rPr>
          <w:rFonts w:ascii="Times New Roman" w:hAnsi="Times New Roman" w:cs="Times New Roman"/>
          <w:b/>
          <w:sz w:val="40"/>
          <w:szCs w:val="40"/>
        </w:rPr>
        <w:t>Касплянского</w:t>
      </w:r>
      <w:proofErr w:type="spellEnd"/>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412D2F">
        <w:rPr>
          <w:rFonts w:ascii="Times New Roman" w:hAnsi="Times New Roman" w:cs="Times New Roman"/>
          <w:b/>
          <w:sz w:val="40"/>
          <w:szCs w:val="40"/>
        </w:rPr>
        <w:t>Касплянского</w:t>
      </w:r>
      <w:proofErr w:type="spellEnd"/>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786B19"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D009B4">
              <w:rPr>
                <w:noProof/>
                <w:webHidden/>
              </w:rPr>
              <w:t>10</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D009B4">
              <w:rPr>
                <w:noProof/>
                <w:webHidden/>
              </w:rPr>
              <w:t>18</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D009B4">
              <w:rPr>
                <w:noProof/>
                <w:webHidden/>
              </w:rPr>
              <w:t>23</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D009B4">
              <w:rPr>
                <w:noProof/>
                <w:webHidden/>
              </w:rPr>
              <w:t>27</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D009B4">
              <w:rPr>
                <w:noProof/>
                <w:webHidden/>
              </w:rPr>
              <w:t>31</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D009B4">
              <w:rPr>
                <w:noProof/>
                <w:webHidden/>
              </w:rPr>
              <w:t>34</w:t>
            </w:r>
            <w:r w:rsidRPr="00C677D0">
              <w:rPr>
                <w:noProof/>
                <w:webHidden/>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D009B4">
              <w:rPr>
                <w:noProof/>
                <w:webHidden/>
              </w:rPr>
              <w:t>70</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D009B4">
              <w:rPr>
                <w:noProof/>
                <w:webHidden/>
              </w:rPr>
              <w:t>78</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D009B4">
              <w:rPr>
                <w:noProof/>
                <w:webHidden/>
              </w:rPr>
              <w:t>80</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D009B4">
              <w:rPr>
                <w:noProof/>
                <w:webHidden/>
              </w:rPr>
              <w:t>82</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D009B4">
              <w:rPr>
                <w:noProof/>
                <w:webHidden/>
              </w:rPr>
              <w:t>83</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D009B4">
              <w:rPr>
                <w:noProof/>
                <w:webHidden/>
              </w:rPr>
              <w:t>84</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D009B4">
              <w:rPr>
                <w:noProof/>
                <w:webHidden/>
              </w:rPr>
              <w:t>95</w:t>
            </w:r>
            <w:r w:rsidRPr="00C677D0">
              <w:rPr>
                <w:noProof/>
                <w:webHidden/>
              </w:rPr>
              <w:fldChar w:fldCharType="end"/>
            </w:r>
          </w:hyperlink>
        </w:p>
        <w:p w:rsidR="00C677D0" w:rsidRPr="00C677D0" w:rsidRDefault="00786B19"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w:t>
            </w:r>
            <w:r w:rsidR="00C677D0" w:rsidRPr="00C677D0">
              <w:rPr>
                <w:rStyle w:val="af4"/>
                <w:rFonts w:ascii="Times New Roman" w:eastAsia="Times New Roman" w:hAnsi="Times New Roman" w:cs="Times New Roman"/>
                <w:bCs/>
                <w:noProof/>
                <w:sz w:val="28"/>
                <w:szCs w:val="28"/>
                <w:lang w:eastAsia="ru-RU"/>
              </w:rPr>
              <w:t>о</w:t>
            </w:r>
            <w:r w:rsidR="00C677D0" w:rsidRPr="00C677D0">
              <w:rPr>
                <w:rStyle w:val="af4"/>
                <w:rFonts w:ascii="Times New Roman" w:eastAsia="Times New Roman" w:hAnsi="Times New Roman" w:cs="Times New Roman"/>
                <w:bCs/>
                <w:noProof/>
                <w:sz w:val="28"/>
                <w:szCs w:val="28"/>
                <w:lang w:eastAsia="ru-RU"/>
              </w:rPr>
              <w:t>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D009B4">
              <w:rPr>
                <w:noProof/>
                <w:webHidden/>
              </w:rPr>
              <w:t>111</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D009B4">
              <w:rPr>
                <w:noProof/>
                <w:webHidden/>
              </w:rPr>
              <w:t>113</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D009B4">
              <w:rPr>
                <w:noProof/>
                <w:webHidden/>
              </w:rPr>
              <w:t>114</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D009B4">
              <w:rPr>
                <w:noProof/>
                <w:webHidden/>
              </w:rPr>
              <w:t>116</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D009B4">
              <w:rPr>
                <w:noProof/>
                <w:webHidden/>
              </w:rPr>
              <w:t>118</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D009B4">
              <w:rPr>
                <w:noProof/>
                <w:webHidden/>
              </w:rPr>
              <w:t>119</w:t>
            </w:r>
            <w:r w:rsidRPr="00C677D0">
              <w:rPr>
                <w:noProof/>
                <w:webHidden/>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119</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D009B4">
              <w:rPr>
                <w:noProof/>
                <w:webHidden/>
              </w:rPr>
              <w:t>123</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D009B4">
              <w:rPr>
                <w:noProof/>
                <w:webHidden/>
              </w:rPr>
              <w:t>127</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D009B4">
              <w:rPr>
                <w:noProof/>
                <w:webHidden/>
              </w:rPr>
              <w:t>128</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D009B4">
              <w:rPr>
                <w:noProof/>
                <w:webHidden/>
              </w:rPr>
              <w:t>129</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D009B4">
              <w:rPr>
                <w:noProof/>
                <w:webHidden/>
              </w:rPr>
              <w:t>129</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D009B4">
              <w:rPr>
                <w:noProof/>
                <w:webHidden/>
              </w:rPr>
              <w:t>130</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D009B4">
              <w:rPr>
                <w:noProof/>
                <w:webHidden/>
              </w:rPr>
              <w:t>132</w:t>
            </w:r>
            <w:r w:rsidRPr="00C677D0">
              <w:rPr>
                <w:noProof/>
                <w:webHidden/>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D009B4">
              <w:rPr>
                <w:noProof/>
                <w:webHidden/>
              </w:rPr>
              <w:t>133</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D009B4">
              <w:rPr>
                <w:noProof/>
                <w:webHidden/>
              </w:rPr>
              <w:t>134</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D009B4">
              <w:rPr>
                <w:noProof/>
                <w:webHidden/>
              </w:rPr>
              <w:t>134</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D009B4">
              <w:rPr>
                <w:noProof/>
                <w:webHidden/>
              </w:rPr>
              <w:t>134</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D009B4">
              <w:rPr>
                <w:noProof/>
                <w:webHidden/>
              </w:rPr>
              <w:t>135</w:t>
            </w:r>
            <w:r w:rsidRPr="00C677D0">
              <w:rPr>
                <w:noProof/>
                <w:webHidden/>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139</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D009B4">
              <w:rPr>
                <w:noProof/>
                <w:webHidden/>
              </w:rPr>
              <w:t>139</w:t>
            </w:r>
            <w:r w:rsidRPr="00C677D0">
              <w:rPr>
                <w:noProof/>
                <w:webHidden/>
              </w:rPr>
              <w:fldChar w:fldCharType="end"/>
            </w:r>
          </w:hyperlink>
        </w:p>
        <w:p w:rsidR="00C677D0" w:rsidRPr="00C677D0" w:rsidRDefault="00786B19"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D009B4">
              <w:rPr>
                <w:noProof/>
                <w:webHidden/>
              </w:rPr>
              <w:t>148</w:t>
            </w:r>
            <w:r w:rsidRPr="00C677D0">
              <w:rPr>
                <w:noProof/>
                <w:webHidden/>
              </w:rPr>
              <w:fldChar w:fldCharType="end"/>
            </w:r>
          </w:hyperlink>
        </w:p>
        <w:p w:rsidR="00C677D0" w:rsidRPr="00C677D0" w:rsidRDefault="00786B19"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786B19"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786B19"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D009B4">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786B19"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412D2F">
        <w:rPr>
          <w:rFonts w:ascii="Times New Roman" w:hAnsi="Times New Roman" w:cs="Times New Roman"/>
          <w:sz w:val="28"/>
          <w:szCs w:val="28"/>
        </w:rPr>
        <w:t>Касплянского</w:t>
      </w:r>
      <w:proofErr w:type="spellEnd"/>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412D2F">
        <w:rPr>
          <w:rFonts w:ascii="Times New Roman" w:hAnsi="Times New Roman" w:cs="Times New Roman"/>
          <w:sz w:val="28"/>
          <w:szCs w:val="28"/>
        </w:rPr>
        <w:t>Касплянского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Тип жилого дома по уровню комфорта</w:t>
            </w:r>
          </w:p>
        </w:tc>
        <w:tc>
          <w:tcPr>
            <w:tcW w:w="2650" w:type="pct"/>
            <w:shd w:val="clear" w:color="auto" w:fill="CCFFCC"/>
            <w:vAlign w:val="center"/>
          </w:tcPr>
          <w:p w:rsidR="00427690" w:rsidRPr="00EC762A" w:rsidRDefault="00427690" w:rsidP="00427690">
            <w:pPr>
              <w:pStyle w:val="S6"/>
              <w:widowControl w:val="0"/>
              <w:rPr>
                <w:rFonts w:ascii="Times New Roman" w:hAnsi="Times New Roman" w:cs="Times New Roman"/>
                <w:bCs/>
                <w:sz w:val="28"/>
                <w:szCs w:val="28"/>
              </w:rPr>
            </w:pPr>
            <w:r w:rsidRPr="00EC762A">
              <w:rPr>
                <w:rFonts w:ascii="Times New Roman" w:hAnsi="Times New Roman" w:cs="Times New Roman"/>
                <w:bCs/>
                <w:sz w:val="28"/>
                <w:szCs w:val="28"/>
              </w:rPr>
              <w:t xml:space="preserve">Количество мест для постоянного хранения автотранспорта, </w:t>
            </w:r>
            <w:proofErr w:type="spellStart"/>
            <w:r w:rsidRPr="00EC762A">
              <w:rPr>
                <w:rFonts w:ascii="Times New Roman" w:hAnsi="Times New Roman" w:cs="Times New Roman"/>
                <w:bCs/>
                <w:sz w:val="28"/>
                <w:szCs w:val="28"/>
              </w:rPr>
              <w:t>машино-мест</w:t>
            </w:r>
            <w:proofErr w:type="spellEnd"/>
            <w:r w:rsidRPr="00EC762A">
              <w:rPr>
                <w:rFonts w:ascii="Times New Roman" w:hAnsi="Times New Roman" w:cs="Times New Roman"/>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автостоянки пристраивать к глухим противопожарным стенам 1-го или 2-го типа производственных зданий I и II степеней </w:t>
      </w:r>
      <w:r w:rsidRPr="00E7735D">
        <w:rPr>
          <w:rFonts w:ascii="Times New Roman" w:hAnsi="Times New Roman" w:cs="Times New Roman"/>
          <w:sz w:val="28"/>
          <w:szCs w:val="28"/>
        </w:rPr>
        <w:lastRenderedPageBreak/>
        <w:t>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w:t>
      </w:r>
      <w:r w:rsidRPr="00E7735D">
        <w:rPr>
          <w:rFonts w:ascii="Times New Roman" w:hAnsi="Times New Roman" w:cs="Times New Roman"/>
          <w:sz w:val="28"/>
          <w:szCs w:val="28"/>
        </w:rPr>
        <w:lastRenderedPageBreak/>
        <w:t>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Default="00427690" w:rsidP="00CE4658">
      <w:pPr>
        <w:spacing w:line="239" w:lineRule="auto"/>
        <w:ind w:firstLine="720"/>
        <w:jc w:val="both"/>
        <w:rPr>
          <w:rFonts w:ascii="Times New Roman" w:hAnsi="Times New Roman" w:cs="Times New Roman"/>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EC762A" w:rsidRDefault="00EC762A" w:rsidP="00CE4658">
      <w:pPr>
        <w:spacing w:line="239" w:lineRule="auto"/>
        <w:ind w:firstLine="720"/>
        <w:jc w:val="both"/>
        <w:rPr>
          <w:rFonts w:ascii="Times New Roman" w:hAnsi="Times New Roman" w:cs="Times New Roman"/>
          <w:sz w:val="28"/>
          <w:szCs w:val="28"/>
        </w:rPr>
      </w:pPr>
    </w:p>
    <w:p w:rsidR="00EC762A" w:rsidRPr="004550AE" w:rsidRDefault="00EC762A" w:rsidP="00CE4658">
      <w:pPr>
        <w:spacing w:line="239" w:lineRule="auto"/>
        <w:ind w:firstLine="720"/>
        <w:jc w:val="both"/>
        <w:rPr>
          <w:rFonts w:ascii="Times New Roman" w:eastAsia="Courier New" w:hAnsi="Times New Roman" w:cs="Times New Roman"/>
          <w:b/>
          <w:i/>
          <w:sz w:val="28"/>
          <w:szCs w:val="28"/>
        </w:rPr>
      </w:pP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EC762A">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r w:rsidRPr="005C2EA9">
              <w:rPr>
                <w:rFonts w:ascii="Times New Roman" w:hAnsi="Times New Roman" w:cs="Times New Roman"/>
                <w:spacing w:val="-2"/>
                <w:sz w:val="28"/>
                <w:szCs w:val="28"/>
              </w:rPr>
              <w:t xml:space="preserve"> </w:t>
            </w:r>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7" w:name="_Toc502048391"/>
      <w:bookmarkStart w:id="38"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7"/>
      <w:bookmarkEnd w:id="38"/>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9"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39"/>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0"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0"/>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1"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1"/>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02048396"/>
      <w:bookmarkStart w:id="43"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2"/>
      <w:bookmarkEnd w:id="43"/>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412D2F">
        <w:rPr>
          <w:sz w:val="28"/>
          <w:szCs w:val="28"/>
          <w:lang w:val="ru-RU"/>
        </w:rPr>
        <w:t>Касплянского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4"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4"/>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от жилых зданий, оборудованных </w:t>
            </w:r>
            <w:r w:rsidRPr="00131E16">
              <w:rPr>
                <w:rFonts w:ascii="Times New Roman" w:hAnsi="Times New Roman" w:cs="Times New Roman"/>
                <w:sz w:val="28"/>
                <w:szCs w:val="28"/>
              </w:rPr>
              <w:lastRenderedPageBreak/>
              <w:t>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lastRenderedPageBreak/>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5" w:name="_Toc491876292"/>
      <w:bookmarkStart w:id="46" w:name="_Toc502048397"/>
      <w:bookmarkStart w:id="47"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5"/>
      <w:bookmarkEnd w:id="46"/>
      <w:bookmarkEnd w:id="47"/>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8"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9" w:name="_Toc502048394"/>
      <w:bookmarkStart w:id="50" w:name="_Toc525541496"/>
      <w:r w:rsidRPr="00ED1766">
        <w:rPr>
          <w:rFonts w:ascii="Times New Roman" w:eastAsia="Times New Roman" w:hAnsi="Times New Roman" w:cs="Times New Roman"/>
          <w:b/>
          <w:bCs/>
          <w:sz w:val="28"/>
          <w:szCs w:val="28"/>
          <w:lang w:eastAsia="ru-RU"/>
        </w:rPr>
        <w:t xml:space="preserve">Объекты, </w:t>
      </w:r>
      <w:bookmarkEnd w:id="49"/>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0"/>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5541497"/>
      <w:bookmarkStart w:id="52"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1"/>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2"/>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3"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3"/>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4"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4"/>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5"/>
    </w:p>
    <w:bookmarkEnd w:id="48"/>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786B19" w:rsidRPr="00786B1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786B19" w:rsidRPr="00786B19">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6" w:name="_Toc502048408"/>
      <w:bookmarkStart w:id="57"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6"/>
      <w:bookmarkEnd w:id="57"/>
    </w:p>
    <w:p w:rsidR="00E75B3C" w:rsidRPr="00E75B3C" w:rsidRDefault="00E75B3C" w:rsidP="00E75B3C">
      <w:pPr>
        <w:spacing w:after="0" w:line="240" w:lineRule="auto"/>
        <w:outlineLvl w:val="1"/>
        <w:rPr>
          <w:rFonts w:ascii="Times New Roman" w:hAnsi="Times New Roman" w:cs="Times New Roman"/>
          <w:b/>
          <w:vanish/>
          <w:sz w:val="28"/>
          <w:szCs w:val="28"/>
        </w:rPr>
      </w:pPr>
      <w:bookmarkStart w:id="58"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9" w:name="_Toc525541502"/>
      <w:r w:rsidRPr="00E75B3C">
        <w:rPr>
          <w:rFonts w:ascii="Times New Roman" w:eastAsia="Times New Roman" w:hAnsi="Times New Roman" w:cs="Times New Roman"/>
          <w:b/>
          <w:bCs/>
          <w:sz w:val="28"/>
          <w:szCs w:val="28"/>
          <w:lang w:eastAsia="ru-RU"/>
        </w:rPr>
        <w:t>Нормативно-правовая база</w:t>
      </w:r>
      <w:bookmarkEnd w:id="58"/>
      <w:bookmarkEnd w:id="59"/>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786B19"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786B19"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786B19">
        <w:fldChar w:fldCharType="begin"/>
      </w:r>
      <w:r w:rsidR="00614613">
        <w:instrText>HYPERLINK "consultantplus://offline/ref%3DB55CB70B8807CE15F8F84F8321428183E70A952355926F9978D079F8jDB" \h</w:instrText>
      </w:r>
      <w:r w:rsidR="00786B19">
        <w:fldChar w:fldCharType="separate"/>
      </w:r>
      <w:r w:rsidRPr="00394F1F">
        <w:rPr>
          <w:sz w:val="28"/>
          <w:szCs w:val="28"/>
        </w:rPr>
        <w:t>СНиП</w:t>
      </w:r>
      <w:proofErr w:type="spellEnd"/>
      <w:r w:rsidRPr="00394F1F">
        <w:rPr>
          <w:sz w:val="28"/>
          <w:szCs w:val="28"/>
        </w:rPr>
        <w:t xml:space="preserve"> 2.04.02-84*</w:t>
      </w:r>
      <w:r w:rsidR="00786B19">
        <w:fldChar w:fldCharType="end"/>
      </w:r>
      <w:r w:rsidRPr="00394F1F">
        <w:rPr>
          <w:sz w:val="28"/>
          <w:szCs w:val="28"/>
        </w:rPr>
        <w:t xml:space="preserve"> «Водоснабжение. Наружные сети и сооружения»; СП 32.13330.2012 «</w:t>
      </w:r>
      <w:proofErr w:type="spellStart"/>
      <w:r w:rsidR="00786B19">
        <w:fldChar w:fldCharType="begin"/>
      </w:r>
      <w:r w:rsidR="00614613">
        <w:instrText>HYPERLINK "consultantplus://offline/ref%3D422BF3913A03A3FF4DDD1D7F5E11E341BF360C6AB4A0655EFBCD16kEB" \h</w:instrText>
      </w:r>
      <w:r w:rsidR="00786B19">
        <w:fldChar w:fldCharType="separate"/>
      </w:r>
      <w:r w:rsidRPr="00394F1F">
        <w:rPr>
          <w:sz w:val="28"/>
          <w:szCs w:val="28"/>
        </w:rPr>
        <w:t>СНиП</w:t>
      </w:r>
      <w:proofErr w:type="spellEnd"/>
      <w:r w:rsidRPr="00394F1F">
        <w:rPr>
          <w:sz w:val="28"/>
          <w:szCs w:val="28"/>
        </w:rPr>
        <w:t xml:space="preserve"> 2.04.03-85</w:t>
      </w:r>
      <w:r w:rsidR="00786B19">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0" w:name="_bookmark10"/>
      <w:bookmarkEnd w:id="60"/>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1" w:name="_Toc491876296"/>
      <w:bookmarkStart w:id="62" w:name="_Toc502048410"/>
      <w:bookmarkStart w:id="63"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1"/>
      <w:bookmarkEnd w:id="62"/>
      <w:bookmarkEnd w:id="63"/>
    </w:p>
    <w:p w:rsidR="00C2417D" w:rsidRPr="00394F1F" w:rsidRDefault="00C2417D" w:rsidP="004D163A">
      <w:pPr>
        <w:pStyle w:val="afd"/>
        <w:spacing w:after="0"/>
        <w:ind w:right="113"/>
        <w:rPr>
          <w:sz w:val="28"/>
          <w:szCs w:val="28"/>
        </w:rPr>
      </w:pPr>
    </w:p>
    <w:p w:rsidR="00412D2F" w:rsidRPr="00412D2F" w:rsidRDefault="00412D2F" w:rsidP="00412D2F">
      <w:pPr>
        <w:spacing w:line="240" w:lineRule="auto"/>
        <w:ind w:firstLine="709"/>
        <w:contextualSpacing/>
        <w:jc w:val="both"/>
        <w:rPr>
          <w:rFonts w:ascii="Times New Roman" w:eastAsia="Times New Roman" w:hAnsi="Times New Roman" w:cs="Times New Roman"/>
          <w:sz w:val="28"/>
          <w:szCs w:val="28"/>
          <w:lang w:eastAsia="ru-RU"/>
        </w:rPr>
      </w:pPr>
      <w:r w:rsidRPr="00412D2F">
        <w:rPr>
          <w:rFonts w:ascii="Times New Roman" w:eastAsia="Times New Roman" w:hAnsi="Times New Roman" w:cs="Times New Roman"/>
          <w:sz w:val="28"/>
          <w:szCs w:val="28"/>
          <w:lang w:eastAsia="ru-RU"/>
        </w:rPr>
        <w:t xml:space="preserve">Территория </w:t>
      </w:r>
      <w:proofErr w:type="spellStart"/>
      <w:r w:rsidRPr="00412D2F">
        <w:rPr>
          <w:rFonts w:ascii="Times New Roman" w:eastAsia="Times New Roman" w:hAnsi="Times New Roman" w:cs="Times New Roman"/>
          <w:sz w:val="28"/>
          <w:szCs w:val="28"/>
          <w:lang w:eastAsia="ru-RU"/>
        </w:rPr>
        <w:t>Касплянского</w:t>
      </w:r>
      <w:proofErr w:type="spellEnd"/>
      <w:r w:rsidRPr="00412D2F">
        <w:rPr>
          <w:rFonts w:ascii="Times New Roman" w:eastAsia="Times New Roman" w:hAnsi="Times New Roman" w:cs="Times New Roman"/>
          <w:sz w:val="28"/>
          <w:szCs w:val="28"/>
          <w:lang w:eastAsia="ru-RU"/>
        </w:rPr>
        <w:t xml:space="preserve"> сельского поселения расположена в северо-западной части Смоленского района и имеет смежные границы:</w:t>
      </w:r>
    </w:p>
    <w:p w:rsidR="00412D2F" w:rsidRPr="00412D2F" w:rsidRDefault="00412D2F" w:rsidP="00412D2F">
      <w:pPr>
        <w:spacing w:line="240" w:lineRule="auto"/>
        <w:ind w:firstLine="709"/>
        <w:contextualSpacing/>
        <w:jc w:val="both"/>
        <w:rPr>
          <w:rFonts w:ascii="Times New Roman" w:eastAsia="Times New Roman" w:hAnsi="Times New Roman" w:cs="Times New Roman"/>
          <w:sz w:val="28"/>
          <w:szCs w:val="28"/>
          <w:lang w:eastAsia="ru-RU"/>
        </w:rPr>
      </w:pPr>
      <w:r w:rsidRPr="00412D2F">
        <w:rPr>
          <w:rFonts w:ascii="Times New Roman" w:eastAsia="Times New Roman" w:hAnsi="Times New Roman" w:cs="Times New Roman"/>
          <w:sz w:val="28"/>
          <w:szCs w:val="28"/>
          <w:lang w:eastAsia="ru-RU"/>
        </w:rPr>
        <w:t>- на востоке - с Новосельским сельским поселением;</w:t>
      </w:r>
    </w:p>
    <w:p w:rsidR="00412D2F" w:rsidRPr="00412D2F" w:rsidRDefault="00412D2F" w:rsidP="00412D2F">
      <w:pPr>
        <w:spacing w:line="240" w:lineRule="auto"/>
        <w:ind w:firstLine="709"/>
        <w:contextualSpacing/>
        <w:jc w:val="both"/>
        <w:rPr>
          <w:rFonts w:ascii="Times New Roman" w:eastAsia="Times New Roman" w:hAnsi="Times New Roman" w:cs="Times New Roman"/>
          <w:sz w:val="28"/>
          <w:szCs w:val="28"/>
          <w:lang w:eastAsia="ru-RU"/>
        </w:rPr>
      </w:pPr>
      <w:r w:rsidRPr="00412D2F">
        <w:rPr>
          <w:rFonts w:ascii="Times New Roman" w:eastAsia="Times New Roman" w:hAnsi="Times New Roman" w:cs="Times New Roman"/>
          <w:sz w:val="28"/>
          <w:szCs w:val="28"/>
          <w:lang w:eastAsia="ru-RU"/>
        </w:rPr>
        <w:t xml:space="preserve">- на севере и западе  - с </w:t>
      </w:r>
      <w:proofErr w:type="spellStart"/>
      <w:r w:rsidRPr="00412D2F">
        <w:rPr>
          <w:rFonts w:ascii="Times New Roman" w:eastAsia="Times New Roman" w:hAnsi="Times New Roman" w:cs="Times New Roman"/>
          <w:sz w:val="28"/>
          <w:szCs w:val="28"/>
          <w:lang w:eastAsia="ru-RU"/>
        </w:rPr>
        <w:t>Лоинским</w:t>
      </w:r>
      <w:proofErr w:type="spellEnd"/>
      <w:r w:rsidRPr="00412D2F">
        <w:rPr>
          <w:rFonts w:ascii="Times New Roman" w:eastAsia="Times New Roman" w:hAnsi="Times New Roman" w:cs="Times New Roman"/>
          <w:sz w:val="28"/>
          <w:szCs w:val="28"/>
          <w:lang w:eastAsia="ru-RU"/>
        </w:rPr>
        <w:t xml:space="preserve"> сельским поселением;</w:t>
      </w:r>
    </w:p>
    <w:p w:rsidR="00412D2F" w:rsidRPr="00412D2F" w:rsidRDefault="00412D2F" w:rsidP="00412D2F">
      <w:pPr>
        <w:spacing w:line="240" w:lineRule="auto"/>
        <w:ind w:firstLine="709"/>
        <w:contextualSpacing/>
        <w:jc w:val="both"/>
        <w:rPr>
          <w:rFonts w:ascii="Times New Roman" w:eastAsia="Times New Roman" w:hAnsi="Times New Roman" w:cs="Times New Roman"/>
          <w:sz w:val="28"/>
          <w:szCs w:val="28"/>
          <w:lang w:eastAsia="ru-RU"/>
        </w:rPr>
      </w:pPr>
      <w:r w:rsidRPr="00412D2F">
        <w:rPr>
          <w:rFonts w:ascii="Times New Roman" w:eastAsia="Times New Roman" w:hAnsi="Times New Roman" w:cs="Times New Roman"/>
          <w:sz w:val="28"/>
          <w:szCs w:val="28"/>
          <w:lang w:eastAsia="ru-RU"/>
        </w:rPr>
        <w:t xml:space="preserve">- на юге - с </w:t>
      </w:r>
      <w:proofErr w:type="spellStart"/>
      <w:r w:rsidRPr="00412D2F">
        <w:rPr>
          <w:rFonts w:ascii="Times New Roman" w:eastAsia="Times New Roman" w:hAnsi="Times New Roman" w:cs="Times New Roman"/>
          <w:sz w:val="28"/>
          <w:szCs w:val="28"/>
          <w:lang w:eastAsia="ru-RU"/>
        </w:rPr>
        <w:t>Волоковским</w:t>
      </w:r>
      <w:proofErr w:type="spellEnd"/>
      <w:r w:rsidRPr="00412D2F">
        <w:rPr>
          <w:rFonts w:ascii="Times New Roman" w:eastAsia="Times New Roman" w:hAnsi="Times New Roman" w:cs="Times New Roman"/>
          <w:sz w:val="28"/>
          <w:szCs w:val="28"/>
          <w:lang w:eastAsia="ru-RU"/>
        </w:rPr>
        <w:t xml:space="preserve"> сельским поселением;</w:t>
      </w:r>
    </w:p>
    <w:p w:rsidR="00412D2F" w:rsidRPr="00412D2F" w:rsidRDefault="00412D2F" w:rsidP="00412D2F">
      <w:pPr>
        <w:spacing w:line="240" w:lineRule="auto"/>
        <w:ind w:firstLine="709"/>
        <w:contextualSpacing/>
        <w:jc w:val="both"/>
        <w:rPr>
          <w:rFonts w:ascii="Times New Roman" w:eastAsia="Times New Roman" w:hAnsi="Times New Roman" w:cs="Times New Roman"/>
          <w:sz w:val="28"/>
          <w:szCs w:val="28"/>
          <w:lang w:eastAsia="ru-RU"/>
        </w:rPr>
      </w:pPr>
      <w:r w:rsidRPr="00412D2F">
        <w:rPr>
          <w:rFonts w:ascii="Times New Roman" w:eastAsia="Times New Roman" w:hAnsi="Times New Roman" w:cs="Times New Roman"/>
          <w:sz w:val="28"/>
          <w:szCs w:val="28"/>
          <w:lang w:eastAsia="ru-RU"/>
        </w:rPr>
        <w:t xml:space="preserve">Границы </w:t>
      </w:r>
      <w:proofErr w:type="spellStart"/>
      <w:r w:rsidRPr="00412D2F">
        <w:rPr>
          <w:rFonts w:ascii="Times New Roman" w:eastAsia="Times New Roman" w:hAnsi="Times New Roman" w:cs="Times New Roman"/>
          <w:sz w:val="28"/>
          <w:szCs w:val="28"/>
          <w:lang w:eastAsia="ru-RU"/>
        </w:rPr>
        <w:t>Касплянского</w:t>
      </w:r>
      <w:proofErr w:type="spellEnd"/>
      <w:r w:rsidRPr="00412D2F">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412D2F">
          <w:rPr>
            <w:rFonts w:ascii="Times New Roman" w:eastAsia="Times New Roman" w:hAnsi="Times New Roman" w:cs="Times New Roman"/>
            <w:sz w:val="28"/>
            <w:szCs w:val="28"/>
            <w:lang w:eastAsia="ru-RU"/>
          </w:rPr>
          <w:t>2004 г</w:t>
        </w:r>
      </w:smartTag>
      <w:r w:rsidRPr="00412D2F">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412D2F" w:rsidRPr="00412D2F" w:rsidRDefault="00412D2F" w:rsidP="00412D2F">
      <w:pPr>
        <w:spacing w:line="240" w:lineRule="auto"/>
        <w:ind w:firstLine="709"/>
        <w:contextualSpacing/>
        <w:jc w:val="both"/>
        <w:rPr>
          <w:rFonts w:ascii="Times New Roman" w:eastAsia="Times New Roman" w:hAnsi="Times New Roman" w:cs="Times New Roman"/>
          <w:sz w:val="28"/>
          <w:szCs w:val="28"/>
          <w:lang w:eastAsia="ru-RU"/>
        </w:rPr>
      </w:pPr>
      <w:r w:rsidRPr="00412D2F">
        <w:rPr>
          <w:rFonts w:ascii="Times New Roman" w:eastAsia="Times New Roman" w:hAnsi="Times New Roman" w:cs="Times New Roman"/>
          <w:sz w:val="28"/>
          <w:szCs w:val="28"/>
          <w:lang w:eastAsia="ru-RU"/>
        </w:rPr>
        <w:t xml:space="preserve">В состав </w:t>
      </w:r>
      <w:proofErr w:type="spellStart"/>
      <w:r w:rsidRPr="00412D2F">
        <w:rPr>
          <w:rFonts w:ascii="Times New Roman" w:eastAsia="Times New Roman" w:hAnsi="Times New Roman" w:cs="Times New Roman"/>
          <w:sz w:val="28"/>
          <w:szCs w:val="28"/>
          <w:lang w:eastAsia="ru-RU"/>
        </w:rPr>
        <w:t>Касплянского</w:t>
      </w:r>
      <w:proofErr w:type="spellEnd"/>
      <w:r w:rsidRPr="00412D2F">
        <w:rPr>
          <w:rFonts w:ascii="Times New Roman" w:eastAsia="Times New Roman" w:hAnsi="Times New Roman" w:cs="Times New Roman"/>
          <w:sz w:val="28"/>
          <w:szCs w:val="28"/>
          <w:lang w:eastAsia="ru-RU"/>
        </w:rPr>
        <w:t xml:space="preserve"> сельского поселения входят 15 населённых пунктов: село Каспля-1,  село  Каспля-2, деревня Прудники, деревня </w:t>
      </w:r>
      <w:proofErr w:type="spellStart"/>
      <w:r w:rsidRPr="00412D2F">
        <w:rPr>
          <w:rFonts w:ascii="Times New Roman" w:eastAsia="Times New Roman" w:hAnsi="Times New Roman" w:cs="Times New Roman"/>
          <w:sz w:val="28"/>
          <w:szCs w:val="28"/>
          <w:lang w:eastAsia="ru-RU"/>
        </w:rPr>
        <w:t>Алфимово</w:t>
      </w:r>
      <w:proofErr w:type="spellEnd"/>
      <w:r w:rsidRPr="00412D2F">
        <w:rPr>
          <w:rFonts w:ascii="Times New Roman" w:eastAsia="Times New Roman" w:hAnsi="Times New Roman" w:cs="Times New Roman"/>
          <w:sz w:val="28"/>
          <w:szCs w:val="28"/>
          <w:lang w:eastAsia="ru-RU"/>
        </w:rPr>
        <w:t xml:space="preserve">, деревня </w:t>
      </w:r>
      <w:proofErr w:type="spellStart"/>
      <w:r w:rsidRPr="00412D2F">
        <w:rPr>
          <w:rFonts w:ascii="Times New Roman" w:eastAsia="Times New Roman" w:hAnsi="Times New Roman" w:cs="Times New Roman"/>
          <w:sz w:val="28"/>
          <w:szCs w:val="28"/>
          <w:lang w:eastAsia="ru-RU"/>
        </w:rPr>
        <w:t>Лакисы</w:t>
      </w:r>
      <w:proofErr w:type="spellEnd"/>
      <w:r w:rsidRPr="00412D2F">
        <w:rPr>
          <w:rFonts w:ascii="Times New Roman" w:eastAsia="Times New Roman" w:hAnsi="Times New Roman" w:cs="Times New Roman"/>
          <w:sz w:val="28"/>
          <w:szCs w:val="28"/>
          <w:lang w:eastAsia="ru-RU"/>
        </w:rPr>
        <w:t xml:space="preserve">, деревня Семеново, деревня Андреево, деревня </w:t>
      </w:r>
      <w:proofErr w:type="spellStart"/>
      <w:r w:rsidRPr="00412D2F">
        <w:rPr>
          <w:rFonts w:ascii="Times New Roman" w:eastAsia="Times New Roman" w:hAnsi="Times New Roman" w:cs="Times New Roman"/>
          <w:sz w:val="28"/>
          <w:szCs w:val="28"/>
          <w:lang w:eastAsia="ru-RU"/>
        </w:rPr>
        <w:t>Щекуны</w:t>
      </w:r>
      <w:proofErr w:type="spellEnd"/>
      <w:r w:rsidRPr="00412D2F">
        <w:rPr>
          <w:rFonts w:ascii="Times New Roman" w:eastAsia="Times New Roman" w:hAnsi="Times New Roman" w:cs="Times New Roman"/>
          <w:sz w:val="28"/>
          <w:szCs w:val="28"/>
          <w:lang w:eastAsia="ru-RU"/>
        </w:rPr>
        <w:t xml:space="preserve">, деревня </w:t>
      </w:r>
      <w:proofErr w:type="spellStart"/>
      <w:r w:rsidRPr="00412D2F">
        <w:rPr>
          <w:rFonts w:ascii="Times New Roman" w:eastAsia="Times New Roman" w:hAnsi="Times New Roman" w:cs="Times New Roman"/>
          <w:sz w:val="28"/>
          <w:szCs w:val="28"/>
          <w:lang w:eastAsia="ru-RU"/>
        </w:rPr>
        <w:t>Тетерьки</w:t>
      </w:r>
      <w:proofErr w:type="spellEnd"/>
      <w:r w:rsidRPr="00412D2F">
        <w:rPr>
          <w:rFonts w:ascii="Times New Roman" w:eastAsia="Times New Roman" w:hAnsi="Times New Roman" w:cs="Times New Roman"/>
          <w:sz w:val="28"/>
          <w:szCs w:val="28"/>
          <w:lang w:eastAsia="ru-RU"/>
        </w:rPr>
        <w:t xml:space="preserve">, деревня </w:t>
      </w:r>
      <w:proofErr w:type="spellStart"/>
      <w:r w:rsidRPr="00412D2F">
        <w:rPr>
          <w:rFonts w:ascii="Times New Roman" w:eastAsia="Times New Roman" w:hAnsi="Times New Roman" w:cs="Times New Roman"/>
          <w:sz w:val="28"/>
          <w:szCs w:val="28"/>
          <w:lang w:eastAsia="ru-RU"/>
        </w:rPr>
        <w:t>Шалуди</w:t>
      </w:r>
      <w:proofErr w:type="spellEnd"/>
      <w:r w:rsidRPr="00412D2F">
        <w:rPr>
          <w:rFonts w:ascii="Times New Roman" w:eastAsia="Times New Roman" w:hAnsi="Times New Roman" w:cs="Times New Roman"/>
          <w:sz w:val="28"/>
          <w:szCs w:val="28"/>
          <w:lang w:eastAsia="ru-RU"/>
        </w:rPr>
        <w:t xml:space="preserve">, деревня Кузино, деревня </w:t>
      </w:r>
      <w:proofErr w:type="spellStart"/>
      <w:r w:rsidRPr="00412D2F">
        <w:rPr>
          <w:rFonts w:ascii="Times New Roman" w:eastAsia="Times New Roman" w:hAnsi="Times New Roman" w:cs="Times New Roman"/>
          <w:sz w:val="28"/>
          <w:szCs w:val="28"/>
          <w:lang w:eastAsia="ru-RU"/>
        </w:rPr>
        <w:t>Лупихи</w:t>
      </w:r>
      <w:proofErr w:type="spellEnd"/>
      <w:r w:rsidRPr="00412D2F">
        <w:rPr>
          <w:rFonts w:ascii="Times New Roman" w:eastAsia="Times New Roman" w:hAnsi="Times New Roman" w:cs="Times New Roman"/>
          <w:sz w:val="28"/>
          <w:szCs w:val="28"/>
          <w:lang w:eastAsia="ru-RU"/>
        </w:rPr>
        <w:t xml:space="preserve">, деревня </w:t>
      </w:r>
      <w:proofErr w:type="spellStart"/>
      <w:r w:rsidRPr="00412D2F">
        <w:rPr>
          <w:rFonts w:ascii="Times New Roman" w:eastAsia="Times New Roman" w:hAnsi="Times New Roman" w:cs="Times New Roman"/>
          <w:sz w:val="28"/>
          <w:szCs w:val="28"/>
          <w:lang w:eastAsia="ru-RU"/>
        </w:rPr>
        <w:t>Шелатони</w:t>
      </w:r>
      <w:proofErr w:type="spellEnd"/>
      <w:r w:rsidRPr="00412D2F">
        <w:rPr>
          <w:rFonts w:ascii="Times New Roman" w:eastAsia="Times New Roman" w:hAnsi="Times New Roman" w:cs="Times New Roman"/>
          <w:sz w:val="28"/>
          <w:szCs w:val="28"/>
          <w:lang w:eastAsia="ru-RU"/>
        </w:rPr>
        <w:t xml:space="preserve">, деревня </w:t>
      </w:r>
      <w:proofErr w:type="spellStart"/>
      <w:r w:rsidRPr="00412D2F">
        <w:rPr>
          <w:rFonts w:ascii="Times New Roman" w:eastAsia="Times New Roman" w:hAnsi="Times New Roman" w:cs="Times New Roman"/>
          <w:sz w:val="28"/>
          <w:szCs w:val="28"/>
          <w:lang w:eastAsia="ru-RU"/>
        </w:rPr>
        <w:t>Рытино</w:t>
      </w:r>
      <w:proofErr w:type="spellEnd"/>
      <w:r w:rsidRPr="00412D2F">
        <w:rPr>
          <w:rFonts w:ascii="Times New Roman" w:eastAsia="Times New Roman" w:hAnsi="Times New Roman" w:cs="Times New Roman"/>
          <w:sz w:val="28"/>
          <w:szCs w:val="28"/>
          <w:lang w:eastAsia="ru-RU"/>
        </w:rPr>
        <w:t>, деревня</w:t>
      </w:r>
      <w:proofErr w:type="gramStart"/>
      <w:r w:rsidRPr="00412D2F">
        <w:rPr>
          <w:rFonts w:ascii="Times New Roman" w:eastAsia="Times New Roman" w:hAnsi="Times New Roman" w:cs="Times New Roman"/>
          <w:sz w:val="28"/>
          <w:szCs w:val="28"/>
          <w:lang w:eastAsia="ru-RU"/>
        </w:rPr>
        <w:t xml:space="preserve"> Ж</w:t>
      </w:r>
      <w:proofErr w:type="gramEnd"/>
      <w:r w:rsidRPr="00412D2F">
        <w:rPr>
          <w:rFonts w:ascii="Times New Roman" w:eastAsia="Times New Roman" w:hAnsi="Times New Roman" w:cs="Times New Roman"/>
          <w:sz w:val="28"/>
          <w:szCs w:val="28"/>
          <w:lang w:eastAsia="ru-RU"/>
        </w:rPr>
        <w:t xml:space="preserve">арь. </w:t>
      </w:r>
    </w:p>
    <w:p w:rsidR="00EC762A" w:rsidRPr="00EC762A" w:rsidRDefault="00412D2F" w:rsidP="00412D2F">
      <w:pPr>
        <w:spacing w:line="240" w:lineRule="auto"/>
        <w:ind w:firstLine="709"/>
        <w:contextualSpacing/>
        <w:jc w:val="both"/>
        <w:rPr>
          <w:rFonts w:ascii="Times New Roman" w:eastAsia="Times New Roman" w:hAnsi="Times New Roman" w:cs="Times New Roman"/>
          <w:sz w:val="28"/>
          <w:szCs w:val="28"/>
          <w:lang w:eastAsia="ru-RU"/>
        </w:rPr>
      </w:pPr>
      <w:r w:rsidRPr="00412D2F">
        <w:rPr>
          <w:rFonts w:ascii="Times New Roman" w:eastAsia="Times New Roman" w:hAnsi="Times New Roman" w:cs="Times New Roman"/>
          <w:sz w:val="28"/>
          <w:szCs w:val="28"/>
          <w:lang w:eastAsia="ru-RU"/>
        </w:rPr>
        <w:t xml:space="preserve">Административным центром </w:t>
      </w:r>
      <w:proofErr w:type="spellStart"/>
      <w:r w:rsidRPr="00412D2F">
        <w:rPr>
          <w:rFonts w:ascii="Times New Roman" w:eastAsia="Times New Roman" w:hAnsi="Times New Roman" w:cs="Times New Roman"/>
          <w:sz w:val="28"/>
          <w:szCs w:val="28"/>
          <w:lang w:eastAsia="ru-RU"/>
        </w:rPr>
        <w:t>Касплянского</w:t>
      </w:r>
      <w:proofErr w:type="spellEnd"/>
      <w:r w:rsidRPr="00412D2F">
        <w:rPr>
          <w:rFonts w:ascii="Times New Roman" w:eastAsia="Times New Roman" w:hAnsi="Times New Roman" w:cs="Times New Roman"/>
          <w:sz w:val="28"/>
          <w:szCs w:val="28"/>
          <w:lang w:eastAsia="ru-RU"/>
        </w:rPr>
        <w:t xml:space="preserve"> сельского поселения является село Каспля-1. Населенный пункт расположен в 33 км к северо-западу от г. Смоленска</w:t>
      </w:r>
      <w:r w:rsidR="00EC762A" w:rsidRPr="00EC762A">
        <w:rPr>
          <w:rFonts w:ascii="Times New Roman" w:eastAsia="Times New Roman" w:hAnsi="Times New Roman" w:cs="Times New Roman"/>
          <w:sz w:val="28"/>
          <w:szCs w:val="28"/>
          <w:lang w:eastAsia="ru-RU"/>
        </w:rPr>
        <w:t xml:space="preserve">. </w:t>
      </w:r>
    </w:p>
    <w:p w:rsidR="008D3525" w:rsidRPr="005F6D3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4" w:name="_bookmark12"/>
      <w:bookmarkStart w:id="65" w:name="_Toc525541504"/>
      <w:bookmarkEnd w:id="6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5"/>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2"/>
      <w:bookmarkStart w:id="67"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6"/>
      <w:bookmarkEnd w:id="67"/>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xml:space="preserve">- и водоснабжения населения, водоотведения, </w:t>
      </w:r>
      <w:r w:rsidRPr="00AE2AF6">
        <w:rPr>
          <w:sz w:val="28"/>
          <w:szCs w:val="28"/>
        </w:rPr>
        <w:lastRenderedPageBreak/>
        <w:t>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2"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lastRenderedPageBreak/>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8" w:name="_Toc502048413"/>
      <w:bookmarkStart w:id="69"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8"/>
      <w:bookmarkEnd w:id="69"/>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lastRenderedPageBreak/>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0" w:name="_Toc502048414"/>
      <w:bookmarkStart w:id="71"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0"/>
      <w:bookmarkEnd w:id="71"/>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7">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412D2F">
        <w:rPr>
          <w:sz w:val="28"/>
          <w:szCs w:val="28"/>
        </w:rPr>
        <w:t>Касплянского</w:t>
      </w:r>
      <w:proofErr w:type="spellEnd"/>
      <w:r w:rsidRPr="00394F1F">
        <w:rPr>
          <w:sz w:val="28"/>
          <w:szCs w:val="28"/>
        </w:rPr>
        <w:t xml:space="preserve"> сельского поселения согласно СП 131.13330.2012 приведены ниже</w:t>
      </w:r>
      <w:bookmarkStart w:id="72" w:name="_bookmark20"/>
      <w:bookmarkEnd w:id="72"/>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5"/>
      <w:bookmarkStart w:id="74" w:name="_Toc525541508"/>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3"/>
      <w:bookmarkEnd w:id="74"/>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lastRenderedPageBreak/>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5" w:name="_bookmark21"/>
            <w:bookmarkEnd w:id="7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6" w:name="_bookmark22"/>
      <w:bookmarkEnd w:id="7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7" w:name="_Toc502048416"/>
      <w:bookmarkStart w:id="78" w:name="_Toc525541509"/>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7"/>
      <w:bookmarkEnd w:id="78"/>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79" w:name="_bookmark23"/>
      <w:bookmarkEnd w:id="7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0" w:name="_Toc502048417"/>
      <w:bookmarkStart w:id="81"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0"/>
      <w:bookmarkEnd w:id="8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2"/>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w:t>
      </w:r>
      <w:r w:rsidRPr="003A27F7">
        <w:rPr>
          <w:sz w:val="28"/>
          <w:szCs w:val="28"/>
        </w:rPr>
        <w:lastRenderedPageBreak/>
        <w:t>осуществление иных полномочий в области использования автомобильных дорог и осуществления дорожной деятельности в соответствии с </w:t>
      </w:r>
      <w:hyperlink r:id="rId33"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w:t>
      </w:r>
      <w:r w:rsidRPr="00C553EC">
        <w:rPr>
          <w:rFonts w:ascii="Times New Roman" w:eastAsia="Times New Roman" w:hAnsi="Times New Roman" w:cs="Times New Roman"/>
          <w:sz w:val="28"/>
          <w:szCs w:val="28"/>
          <w:lang w:eastAsia="ru-RU"/>
        </w:rPr>
        <w:lastRenderedPageBreak/>
        <w:t>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2"/>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3"/>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412D2F" w:rsidRDefault="00412D2F" w:rsidP="004D163A">
      <w:pPr>
        <w:pStyle w:val="afd"/>
        <w:spacing w:after="0"/>
        <w:ind w:right="105"/>
        <w:jc w:val="both"/>
        <w:rPr>
          <w:sz w:val="28"/>
          <w:szCs w:val="28"/>
        </w:rPr>
      </w:pPr>
    </w:p>
    <w:p w:rsidR="00412D2F" w:rsidRDefault="00412D2F" w:rsidP="004D163A">
      <w:pPr>
        <w:pStyle w:val="afd"/>
        <w:spacing w:after="0"/>
        <w:ind w:right="105"/>
        <w:jc w:val="both"/>
        <w:rPr>
          <w:sz w:val="28"/>
          <w:szCs w:val="28"/>
        </w:rPr>
      </w:pPr>
    </w:p>
    <w:p w:rsidR="00412D2F" w:rsidRDefault="00412D2F" w:rsidP="004D163A">
      <w:pPr>
        <w:pStyle w:val="afd"/>
        <w:spacing w:after="0"/>
        <w:ind w:right="105"/>
        <w:jc w:val="both"/>
        <w:rPr>
          <w:sz w:val="28"/>
          <w:szCs w:val="28"/>
        </w:rPr>
      </w:pPr>
    </w:p>
    <w:p w:rsidR="00412D2F" w:rsidRDefault="00412D2F" w:rsidP="004D163A">
      <w:pPr>
        <w:pStyle w:val="afd"/>
        <w:spacing w:after="0"/>
        <w:ind w:right="105"/>
        <w:jc w:val="both"/>
        <w:rPr>
          <w:sz w:val="28"/>
          <w:szCs w:val="28"/>
        </w:rPr>
      </w:pPr>
    </w:p>
    <w:p w:rsidR="00412D2F" w:rsidRDefault="00412D2F" w:rsidP="004D163A">
      <w:pPr>
        <w:pStyle w:val="afd"/>
        <w:spacing w:after="0"/>
        <w:ind w:right="105"/>
        <w:jc w:val="both"/>
        <w:rPr>
          <w:sz w:val="28"/>
          <w:szCs w:val="28"/>
        </w:rPr>
      </w:pPr>
    </w:p>
    <w:p w:rsidR="00412D2F" w:rsidRDefault="00412D2F"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4"/>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5"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8"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lastRenderedPageBreak/>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412D2F">
        <w:rPr>
          <w:sz w:val="28"/>
          <w:szCs w:val="28"/>
        </w:rPr>
        <w:t>Касплянского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EC762A">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 xml:space="preserve">малоэтажная многоквартирная жилая застройка </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lastRenderedPageBreak/>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w:t>
      </w:r>
      <w:r w:rsidRPr="00394F1F">
        <w:rPr>
          <w:sz w:val="28"/>
          <w:szCs w:val="28"/>
        </w:rPr>
        <w:lastRenderedPageBreak/>
        <w:t>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lastRenderedPageBreak/>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6"/>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412D2F" w:rsidRDefault="00412D2F" w:rsidP="009D35A0">
      <w:pPr>
        <w:pStyle w:val="afd"/>
        <w:spacing w:after="0"/>
        <w:ind w:right="107" w:firstLine="709"/>
        <w:jc w:val="both"/>
        <w:rPr>
          <w:sz w:val="28"/>
          <w:szCs w:val="28"/>
        </w:rPr>
      </w:pPr>
    </w:p>
    <w:p w:rsidR="00412D2F" w:rsidRDefault="00412D2F"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6"/>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7"/>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Default="009F2EC7" w:rsidP="004D163A">
      <w:pPr>
        <w:pStyle w:val="afd"/>
        <w:spacing w:after="0"/>
        <w:ind w:right="107" w:firstLine="709"/>
        <w:jc w:val="both"/>
        <w:rPr>
          <w:sz w:val="28"/>
          <w:szCs w:val="28"/>
        </w:rPr>
      </w:pPr>
    </w:p>
    <w:p w:rsidR="00412D2F" w:rsidRDefault="00412D2F" w:rsidP="004D163A">
      <w:pPr>
        <w:pStyle w:val="afd"/>
        <w:spacing w:after="0"/>
        <w:ind w:right="107" w:firstLine="709"/>
        <w:jc w:val="both"/>
        <w:rPr>
          <w:sz w:val="28"/>
          <w:szCs w:val="28"/>
        </w:rPr>
      </w:pPr>
    </w:p>
    <w:p w:rsidR="00412D2F" w:rsidRPr="00AF6432" w:rsidRDefault="00412D2F"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7"/>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8"/>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412D2F">
        <w:rPr>
          <w:sz w:val="28"/>
          <w:szCs w:val="28"/>
        </w:rPr>
        <w:t>Касплянского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412D2F">
        <w:rPr>
          <w:sz w:val="28"/>
          <w:szCs w:val="28"/>
        </w:rPr>
        <w:t>Касплянского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9" w:name="_bookmark18"/>
      <w:bookmarkEnd w:id="89"/>
    </w:p>
    <w:p w:rsidR="00A63056" w:rsidRDefault="00A63056" w:rsidP="004D163A">
      <w:pPr>
        <w:spacing w:after="0" w:line="240" w:lineRule="auto"/>
        <w:jc w:val="both"/>
        <w:rPr>
          <w:rFonts w:ascii="Times New Roman" w:hAnsi="Times New Roman" w:cs="Times New Roman"/>
          <w:sz w:val="28"/>
          <w:szCs w:val="28"/>
        </w:rPr>
      </w:pPr>
      <w:bookmarkStart w:id="90" w:name="_bookmark19"/>
      <w:bookmarkEnd w:id="90"/>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1" w:name="_Toc52554151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1"/>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4"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5"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2"/>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w:t>
      </w:r>
      <w:r w:rsidRPr="00394F1F">
        <w:rPr>
          <w:sz w:val="28"/>
          <w:szCs w:val="28"/>
        </w:rPr>
        <w:lastRenderedPageBreak/>
        <w:t xml:space="preserve">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3" w:name="_bookmark28"/>
      <w:bookmarkEnd w:id="93"/>
      <w:r w:rsidRPr="00394F1F">
        <w:rPr>
          <w:sz w:val="28"/>
          <w:szCs w:val="28"/>
        </w:rPr>
        <w:t xml:space="preserve">МНГП </w:t>
      </w:r>
      <w:proofErr w:type="spellStart"/>
      <w:r w:rsidR="00412D2F">
        <w:rPr>
          <w:sz w:val="28"/>
          <w:szCs w:val="28"/>
        </w:rPr>
        <w:t>Касплянского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lastRenderedPageBreak/>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4"/>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lastRenderedPageBreak/>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5" w:name="_Toc523995703"/>
      <w:bookmarkStart w:id="96"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5"/>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6"/>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7"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7"/>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412D2F">
        <w:rPr>
          <w:sz w:val="28"/>
          <w:szCs w:val="28"/>
        </w:rPr>
        <w:t>Касплянского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412D2F">
        <w:rPr>
          <w:sz w:val="28"/>
          <w:szCs w:val="28"/>
        </w:rPr>
        <w:t>Касплянского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412D2F" w:rsidRDefault="00412D2F"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412D2F" w:rsidRDefault="00412D2F"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412D2F" w:rsidRDefault="00412D2F"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412D2F" w:rsidRDefault="00412D2F"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3"/>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8"/>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9"/>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0"/>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lastRenderedPageBreak/>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bookmark36"/>
      <w:bookmarkStart w:id="102" w:name="_bookmark37"/>
      <w:bookmarkStart w:id="103" w:name="_bookmark38"/>
      <w:bookmarkStart w:id="104" w:name="_Toc525541526"/>
      <w:bookmarkEnd w:id="101"/>
      <w:bookmarkEnd w:id="102"/>
      <w:bookmarkEnd w:id="103"/>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4"/>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w:t>
      </w:r>
      <w:r w:rsidRPr="00394F1F">
        <w:rPr>
          <w:sz w:val="28"/>
          <w:szCs w:val="28"/>
        </w:rPr>
        <w:lastRenderedPageBreak/>
        <w:t>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412D2F">
        <w:rPr>
          <w:sz w:val="28"/>
          <w:szCs w:val="28"/>
        </w:rPr>
        <w:t>Касплянскому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w:t>
      </w:r>
      <w:r w:rsidRPr="00394F1F">
        <w:rPr>
          <w:sz w:val="28"/>
          <w:szCs w:val="28"/>
        </w:rPr>
        <w:lastRenderedPageBreak/>
        <w:t>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412D2F" w:rsidRDefault="00412D2F" w:rsidP="004D163A">
      <w:pPr>
        <w:spacing w:after="0" w:line="240" w:lineRule="auto"/>
        <w:jc w:val="center"/>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lastRenderedPageBreak/>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412D2F">
        <w:rPr>
          <w:sz w:val="28"/>
          <w:szCs w:val="28"/>
        </w:rPr>
        <w:t>Касплянскому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5541527"/>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5"/>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6"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6"/>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lastRenderedPageBreak/>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0">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12D2F" w:rsidRDefault="00412D2F" w:rsidP="004D163A">
      <w:pPr>
        <w:spacing w:after="0" w:line="240" w:lineRule="auto"/>
        <w:jc w:val="center"/>
        <w:rPr>
          <w:rFonts w:ascii="Times New Roman" w:hAnsi="Times New Roman" w:cs="Times New Roman"/>
          <w:sz w:val="28"/>
          <w:szCs w:val="28"/>
        </w:rPr>
      </w:pPr>
    </w:p>
    <w:p w:rsidR="00412D2F" w:rsidRDefault="00412D2F" w:rsidP="004D163A">
      <w:pPr>
        <w:spacing w:after="0" w:line="240" w:lineRule="auto"/>
        <w:jc w:val="center"/>
        <w:rPr>
          <w:rFonts w:ascii="Times New Roman" w:hAnsi="Times New Roman" w:cs="Times New Roman"/>
          <w:sz w:val="28"/>
          <w:szCs w:val="28"/>
        </w:rPr>
      </w:pPr>
    </w:p>
    <w:p w:rsidR="00412D2F" w:rsidRDefault="00412D2F" w:rsidP="004D163A">
      <w:pPr>
        <w:spacing w:after="0" w:line="240" w:lineRule="auto"/>
        <w:jc w:val="center"/>
        <w:rPr>
          <w:rFonts w:ascii="Times New Roman" w:hAnsi="Times New Roman" w:cs="Times New Roman"/>
          <w:sz w:val="28"/>
          <w:szCs w:val="28"/>
        </w:rPr>
      </w:pPr>
    </w:p>
    <w:p w:rsidR="00412D2F" w:rsidRDefault="00412D2F" w:rsidP="004D163A">
      <w:pPr>
        <w:spacing w:after="0" w:line="240" w:lineRule="auto"/>
        <w:jc w:val="center"/>
        <w:rPr>
          <w:rFonts w:ascii="Times New Roman" w:hAnsi="Times New Roman" w:cs="Times New Roman"/>
          <w:sz w:val="28"/>
          <w:szCs w:val="28"/>
        </w:rPr>
      </w:pPr>
    </w:p>
    <w:p w:rsidR="00412D2F" w:rsidRDefault="00412D2F" w:rsidP="004D163A">
      <w:pPr>
        <w:spacing w:after="0" w:line="240" w:lineRule="auto"/>
        <w:jc w:val="center"/>
        <w:rPr>
          <w:rFonts w:ascii="Times New Roman" w:hAnsi="Times New Roman" w:cs="Times New Roman"/>
          <w:sz w:val="28"/>
          <w:szCs w:val="28"/>
        </w:rPr>
      </w:pPr>
    </w:p>
    <w:p w:rsidR="00412D2F" w:rsidRDefault="00412D2F" w:rsidP="004D163A">
      <w:pPr>
        <w:spacing w:after="0" w:line="240" w:lineRule="auto"/>
        <w:jc w:val="center"/>
        <w:rPr>
          <w:rFonts w:ascii="Times New Roman" w:hAnsi="Times New Roman" w:cs="Times New Roman"/>
          <w:sz w:val="28"/>
          <w:szCs w:val="28"/>
        </w:rPr>
      </w:pPr>
    </w:p>
    <w:p w:rsidR="00412D2F" w:rsidRDefault="00412D2F" w:rsidP="004D163A">
      <w:pPr>
        <w:spacing w:after="0" w:line="240" w:lineRule="auto"/>
        <w:jc w:val="center"/>
        <w:rPr>
          <w:rFonts w:ascii="Times New Roman" w:hAnsi="Times New Roman" w:cs="Times New Roman"/>
          <w:sz w:val="28"/>
          <w:szCs w:val="28"/>
        </w:rPr>
      </w:pPr>
    </w:p>
    <w:p w:rsidR="00412D2F" w:rsidRDefault="00412D2F" w:rsidP="004D163A">
      <w:pPr>
        <w:spacing w:after="0" w:line="240" w:lineRule="auto"/>
        <w:jc w:val="center"/>
        <w:rPr>
          <w:rFonts w:ascii="Times New Roman" w:hAnsi="Times New Roman" w:cs="Times New Roman"/>
          <w:sz w:val="28"/>
          <w:szCs w:val="28"/>
        </w:rPr>
      </w:pPr>
    </w:p>
    <w:p w:rsidR="00412D2F" w:rsidRDefault="00412D2F"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1">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proofErr w:type="spellStart"/>
      <w:r w:rsidR="00412D2F">
        <w:rPr>
          <w:sz w:val="28"/>
          <w:szCs w:val="28"/>
        </w:rPr>
        <w:t>Касплянского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2">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7"/>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412D2F">
        <w:rPr>
          <w:sz w:val="28"/>
          <w:szCs w:val="28"/>
        </w:rPr>
        <w:t>Касплянского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53">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8"/>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9" w:name="Par1"/>
      <w:bookmarkEnd w:id="109"/>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4"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5"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6" w:history="1">
        <w:r w:rsidRPr="00C62DB4">
          <w:rPr>
            <w:sz w:val="28"/>
            <w:szCs w:val="28"/>
          </w:rPr>
          <w:t>пунктами 3</w:t>
        </w:r>
      </w:hyperlink>
      <w:r w:rsidRPr="00C62DB4">
        <w:rPr>
          <w:sz w:val="28"/>
          <w:szCs w:val="28"/>
        </w:rPr>
        <w:t xml:space="preserve"> и </w:t>
      </w:r>
      <w:hyperlink r:id="rId57"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8"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59"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0"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0"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0"/>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1"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1"/>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412D2F">
        <w:rPr>
          <w:rFonts w:ascii="Times New Roman" w:hAnsi="Times New Roman" w:cs="Times New Roman"/>
          <w:sz w:val="28"/>
          <w:szCs w:val="28"/>
        </w:rPr>
        <w:t>Касплянского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412D2F">
        <w:rPr>
          <w:rFonts w:ascii="Times New Roman" w:hAnsi="Times New Roman" w:cs="Times New Roman"/>
          <w:sz w:val="28"/>
          <w:szCs w:val="28"/>
        </w:rPr>
        <w:t>Касплянского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412D2F">
        <w:rPr>
          <w:rFonts w:ascii="Times New Roman" w:hAnsi="Times New Roman" w:cs="Times New Roman"/>
          <w:sz w:val="28"/>
          <w:szCs w:val="28"/>
        </w:rPr>
        <w:t>Касплянского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412D2F">
        <w:rPr>
          <w:rFonts w:ascii="Times New Roman" w:hAnsi="Times New Roman" w:cs="Times New Roman"/>
          <w:sz w:val="28"/>
          <w:szCs w:val="28"/>
        </w:rPr>
        <w:t>Касплянского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412D2F">
        <w:rPr>
          <w:rFonts w:ascii="Times New Roman" w:hAnsi="Times New Roman" w:cs="Times New Roman"/>
          <w:sz w:val="28"/>
          <w:szCs w:val="28"/>
        </w:rPr>
        <w:t>Касплянского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412D2F">
        <w:rPr>
          <w:rFonts w:ascii="Times New Roman" w:hAnsi="Times New Roman" w:cs="Times New Roman"/>
          <w:sz w:val="28"/>
          <w:szCs w:val="28"/>
        </w:rPr>
        <w:t>Касплянского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2" w:name="_Toc491876326"/>
      <w:bookmarkStart w:id="113" w:name="_Toc502048447"/>
      <w:bookmarkStart w:id="114"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2"/>
      <w:bookmarkEnd w:id="113"/>
      <w:bookmarkEnd w:id="114"/>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5"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5"/>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6"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6"/>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1"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7"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7"/>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8"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8"/>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2"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9" w:name="_Toc524000214"/>
            <w:r w:rsidRPr="00AB578D">
              <w:rPr>
                <w:rFonts w:ascii="Times New Roman" w:hAnsi="Times New Roman" w:cs="Times New Roman"/>
                <w:sz w:val="28"/>
                <w:szCs w:val="28"/>
              </w:rPr>
              <w:t>Объекты муниципального жилищного фонда</w:t>
            </w:r>
            <w:bookmarkEnd w:id="119"/>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3"/>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412D2F" w:rsidP="004D163A">
            <w:pPr>
              <w:pStyle w:val="TableParagraph"/>
              <w:ind w:right="87"/>
              <w:rPr>
                <w:sz w:val="28"/>
                <w:szCs w:val="28"/>
                <w:lang w:val="ru-RU"/>
              </w:rPr>
            </w:pPr>
            <w:proofErr w:type="spellStart"/>
            <w:r>
              <w:rPr>
                <w:sz w:val="28"/>
                <w:szCs w:val="28"/>
                <w:lang w:val="ru-RU"/>
              </w:rPr>
              <w:t>Касплянское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412D2F">
              <w:rPr>
                <w:sz w:val="28"/>
                <w:szCs w:val="28"/>
                <w:lang w:val="ru-RU"/>
              </w:rPr>
              <w:t>Касплянского</w:t>
            </w:r>
            <w:proofErr w:type="spellEnd"/>
            <w:r w:rsidRPr="00394F1F">
              <w:rPr>
                <w:sz w:val="28"/>
                <w:szCs w:val="28"/>
                <w:lang w:val="ru-RU"/>
              </w:rPr>
              <w:t xml:space="preserve"> сельского поселения, МНГП </w:t>
            </w:r>
            <w:proofErr w:type="spellStart"/>
            <w:r w:rsidR="00412D2F">
              <w:rPr>
                <w:sz w:val="28"/>
                <w:szCs w:val="28"/>
                <w:lang w:val="ru-RU"/>
              </w:rPr>
              <w:t>Касплянского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412D2F">
              <w:rPr>
                <w:sz w:val="28"/>
                <w:szCs w:val="28"/>
                <w:lang w:val="ru-RU"/>
              </w:rPr>
              <w:t>Касплянского</w:t>
            </w:r>
            <w:proofErr w:type="spellEnd"/>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412D2F">
        <w:rPr>
          <w:sz w:val="28"/>
          <w:szCs w:val="28"/>
        </w:rPr>
        <w:t>Касплянского</w:t>
      </w:r>
      <w:proofErr w:type="spellEnd"/>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w:t>
      </w:r>
      <w:proofErr w:type="gramStart"/>
      <w:r w:rsidRPr="00394F1F">
        <w:rPr>
          <w:sz w:val="28"/>
          <w:szCs w:val="28"/>
        </w:rPr>
        <w:t>области</w:t>
      </w:r>
      <w:proofErr w:type="gramEnd"/>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566" w:rsidRDefault="00B81566" w:rsidP="0027659D">
      <w:pPr>
        <w:spacing w:after="0" w:line="240" w:lineRule="auto"/>
      </w:pPr>
      <w:r>
        <w:separator/>
      </w:r>
    </w:p>
  </w:endnote>
  <w:endnote w:type="continuationSeparator" w:id="0">
    <w:p w:rsidR="00B81566" w:rsidRDefault="00B81566"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786B19">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786B19">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786B19"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D009B4">
      <w:rPr>
        <w:rFonts w:ascii="Times New Roman" w:hAnsi="Times New Roman" w:cs="Times New Roman"/>
        <w:noProof/>
      </w:rPr>
      <w:t>6</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566" w:rsidRDefault="00B81566" w:rsidP="0027659D">
      <w:pPr>
        <w:spacing w:after="0" w:line="240" w:lineRule="auto"/>
      </w:pPr>
      <w:r>
        <w:separator/>
      </w:r>
    </w:p>
  </w:footnote>
  <w:footnote w:type="continuationSeparator" w:id="0">
    <w:p w:rsidR="00B81566" w:rsidRDefault="00B81566"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412D2F">
      <w:rPr>
        <w:rFonts w:ascii="Times New Roman" w:hAnsi="Times New Roman" w:cs="Times New Roman"/>
        <w:i/>
        <w:sz w:val="20"/>
      </w:rPr>
      <w:t>Касплянского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22242"/>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77AEA"/>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2D2F"/>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B19"/>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56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274F9"/>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1759"/>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9B4"/>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5FFC"/>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62A"/>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image" Target="media/image2.png"/><Relationship Id="rId21"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http://integral.ru/download/literatur/2.1.6.1032-01.pdf" TargetMode="External"/><Relationship Id="rId55" Type="http://schemas.openxmlformats.org/officeDocument/2006/relationships/hyperlink" Target="consultantplus://offline/ref=12248655C22D418B66C32235EA3AD3C557736E4399B24B6ED2FE0D5B0314FDF56A39AC25EB8EA2F7p4EDM" TargetMode="External"/><Relationship Id="rId63"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34A7246665CBE3E0E5C2F7B236E05B168EE2BF281DC98CDA8CC165E2814BA030E090E4E8F6125D1645B6E7A2eC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12248655C22D418B66C32235EA3AD3C557736E4399B24B6ED2FE0D5B0314FDF56A39AC2CEBp8E8M" TargetMode="External"/><Relationship Id="rId62" Type="http://schemas.openxmlformats.org/officeDocument/2006/relationships/hyperlink" Target="http://www.consultant.ru/document/cons_doc_LAW_304236/f7cf276b178652f1dc8307fe08b512a0b53ab1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consultantplus://offline/ref=34A7246665CBE3E0E5C2E9BF208C011F8BEFE22010CD868AD39E3EBFD642AA67A7DFBDAAB21F5A17A4e2F" TargetMode="External"/><Relationship Id="rId53" Type="http://schemas.openxmlformats.org/officeDocument/2006/relationships/hyperlink" Target="consultantplus://offline/ref%3D8F10C197789C5638EBA2C46468E38E41A310FAD3B3766083C2CED6FFuCX2I" TargetMode="External"/><Relationship Id="rId58" Type="http://schemas.openxmlformats.org/officeDocument/2006/relationships/hyperlink" Target="consultantplus://offline/ref=A4AC635F73BCAD20851B2956E58FEAAE666A1803100905A73E506B9463829BE37EDBCFECE4EFDE65b2F9M"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7M" TargetMode="External"/><Relationship Id="rId61" Type="http://schemas.openxmlformats.org/officeDocument/2006/relationships/hyperlink" Target="http://www.consultant.ru/document/cons_doc_LAW_304231/d1fff908c2d37e4a021fca66e5cb54074d8c66e3/"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34A7246665CBE3E0E5C2E9BF208C011F8BEFE22010CD868AD39E3EBFD642AA67A7DFBDAAB21F5C17A4e1F" TargetMode="External"/><Relationship Id="rId52" Type="http://schemas.openxmlformats.org/officeDocument/2006/relationships/hyperlink" Target="consultantplus://offline/ref%3DABB6B23E8C7CD01E755F9B7812A2C30D77D48305A68092F91766B5889ACC050C78B22C2EJAC4M"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4A7246665CBE3E0E5C2F7B236E05B168EE2BF281DC98CDA8CC165E2814BA030E090E4E8F6125D1645B6E7A2eCF" TargetMode="External"/><Relationship Id="rId27" Type="http://schemas.openxmlformats.org/officeDocument/2006/relationships/hyperlink" Target="consultantplus://offline/ref%3D751F3AB6719E859034A453BD22014648B3332EF26460AB6FDC6150C0g1mEH"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A4AC635F73BCAD20851B2956E58FEAAE666A1803100905A73E506B9463829BE37EDBCFE5E1bEFA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D7FEDFDC0A46FA91BCF13AD6C094E0D09958C1ED19E20481A05F742426AE3QBI"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http://www.consultant.ru/document/cons_doc_LAW_304231/d1fff908c2d37e4a021fca66e5cb54074d8c66e3/" TargetMode="External"/><Relationship Id="rId38" Type="http://schemas.openxmlformats.org/officeDocument/2006/relationships/hyperlink" Target="http://www.consultant.ru/document/cons_doc_LAW_304236/f7cf276b178652f1dc8307fe08b512a0b53ab1ef/" TargetMode="External"/><Relationship Id="rId46" Type="http://schemas.openxmlformats.org/officeDocument/2006/relationships/hyperlink" Target="consultantplus://offline/ref=637ABC6F86A47CC48A5826ADE367F929CA876B81CB3D6AC1E41D32B8451895A295B619514F178349X6fBF" TargetMode="External"/><Relationship Id="rId59" Type="http://schemas.openxmlformats.org/officeDocument/2006/relationships/hyperlink" Target="consultantplus://offline/ref=A4AC635F73BCAD20851B2956E58FEAAE666A1803100905A73E506B9463829BE37EDBCFECE4EFDE65b2F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419B4D-29CD-4E4B-9A52-A5FFF5ED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2821</TotalTime>
  <Pages>178</Pages>
  <Words>45891</Words>
  <Characters>261583</Characters>
  <Application>Microsoft Office Word</Application>
  <DocSecurity>0</DocSecurity>
  <Lines>2179</Lines>
  <Paragraphs>613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301</cp:revision>
  <cp:lastPrinted>2017-09-15T13:32:00Z</cp:lastPrinted>
  <dcterms:created xsi:type="dcterms:W3CDTF">2017-10-17T06:07:00Z</dcterms:created>
  <dcterms:modified xsi:type="dcterms:W3CDTF">2018-09-27T10:40:00Z</dcterms:modified>
</cp:coreProperties>
</file>