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52653">
        <w:rPr>
          <w:rFonts w:ascii="Times New Roman" w:hAnsi="Times New Roman" w:cs="Times New Roman"/>
          <w:b/>
          <w:sz w:val="40"/>
          <w:szCs w:val="40"/>
        </w:rPr>
        <w:t>Кощинского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52653">
        <w:rPr>
          <w:rFonts w:ascii="Times New Roman" w:hAnsi="Times New Roman" w:cs="Times New Roman"/>
          <w:b/>
          <w:sz w:val="40"/>
          <w:szCs w:val="40"/>
        </w:rPr>
        <w:t>Кощинского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A25588"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7862E4">
              <w:rPr>
                <w:noProof/>
                <w:webHidden/>
              </w:rPr>
              <w:t>10</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7862E4">
              <w:rPr>
                <w:noProof/>
                <w:webHidden/>
              </w:rPr>
              <w:t>18</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7862E4">
              <w:rPr>
                <w:noProof/>
                <w:webHidden/>
              </w:rPr>
              <w:t>23</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7862E4">
              <w:rPr>
                <w:noProof/>
                <w:webHidden/>
              </w:rPr>
              <w:t>27</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7862E4">
              <w:rPr>
                <w:noProof/>
                <w:webHidden/>
              </w:rPr>
              <w:t>31</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7862E4">
              <w:rPr>
                <w:noProof/>
                <w:webHidden/>
              </w:rPr>
              <w:t>34</w:t>
            </w:r>
            <w:r w:rsidRPr="00C677D0">
              <w:rPr>
                <w:noProof/>
                <w:webHidden/>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7862E4">
              <w:rPr>
                <w:noProof/>
                <w:webHidden/>
              </w:rPr>
              <w:t>70</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7862E4">
              <w:rPr>
                <w:noProof/>
                <w:webHidden/>
              </w:rPr>
              <w:t>78</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7862E4">
              <w:rPr>
                <w:noProof/>
                <w:webHidden/>
              </w:rPr>
              <w:t>80</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7862E4">
              <w:rPr>
                <w:noProof/>
                <w:webHidden/>
              </w:rPr>
              <w:t>82</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7862E4">
              <w:rPr>
                <w:noProof/>
                <w:webHidden/>
              </w:rPr>
              <w:t>83</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7862E4">
              <w:rPr>
                <w:noProof/>
                <w:webHidden/>
              </w:rPr>
              <w:t>84</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7862E4">
              <w:rPr>
                <w:noProof/>
                <w:webHidden/>
              </w:rPr>
              <w:t>95</w:t>
            </w:r>
            <w:r w:rsidRPr="00C677D0">
              <w:rPr>
                <w:noProof/>
                <w:webHidden/>
              </w:rPr>
              <w:fldChar w:fldCharType="end"/>
            </w:r>
          </w:hyperlink>
        </w:p>
        <w:p w:rsidR="00C677D0" w:rsidRPr="00C677D0" w:rsidRDefault="00A25588"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7862E4">
              <w:rPr>
                <w:noProof/>
                <w:webHidden/>
              </w:rPr>
              <w:t>111</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7862E4">
              <w:rPr>
                <w:noProof/>
                <w:webHidden/>
              </w:rPr>
              <w:t>113</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7862E4">
              <w:rPr>
                <w:noProof/>
                <w:webHidden/>
              </w:rPr>
              <w:t>114</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7862E4">
              <w:rPr>
                <w:noProof/>
                <w:webHidden/>
              </w:rPr>
              <w:t>116</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7862E4">
              <w:rPr>
                <w:noProof/>
                <w:webHidden/>
              </w:rPr>
              <w:t>118</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7862E4">
              <w:rPr>
                <w:noProof/>
                <w:webHidden/>
              </w:rPr>
              <w:t>119</w:t>
            </w:r>
            <w:r w:rsidRPr="00C677D0">
              <w:rPr>
                <w:noProof/>
                <w:webHidden/>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119</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7862E4">
              <w:rPr>
                <w:noProof/>
                <w:webHidden/>
              </w:rPr>
              <w:t>123</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7862E4">
              <w:rPr>
                <w:noProof/>
                <w:webHidden/>
              </w:rPr>
              <w:t>127</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7862E4">
              <w:rPr>
                <w:noProof/>
                <w:webHidden/>
              </w:rPr>
              <w:t>128</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7862E4">
              <w:rPr>
                <w:noProof/>
                <w:webHidden/>
              </w:rPr>
              <w:t>129</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7862E4">
              <w:rPr>
                <w:noProof/>
                <w:webHidden/>
              </w:rPr>
              <w:t>129</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7862E4">
              <w:rPr>
                <w:noProof/>
                <w:webHidden/>
              </w:rPr>
              <w:t>130</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7862E4">
              <w:rPr>
                <w:noProof/>
                <w:webHidden/>
              </w:rPr>
              <w:t>132</w:t>
            </w:r>
            <w:r w:rsidRPr="00C677D0">
              <w:rPr>
                <w:noProof/>
                <w:webHidden/>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7862E4">
              <w:rPr>
                <w:noProof/>
                <w:webHidden/>
              </w:rPr>
              <w:t>133</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7862E4">
              <w:rPr>
                <w:noProof/>
                <w:webHidden/>
              </w:rPr>
              <w:t>134</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7862E4">
              <w:rPr>
                <w:noProof/>
                <w:webHidden/>
              </w:rPr>
              <w:t>134</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7862E4">
              <w:rPr>
                <w:noProof/>
                <w:webHidden/>
              </w:rPr>
              <w:t>134</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7862E4">
              <w:rPr>
                <w:noProof/>
                <w:webHidden/>
              </w:rPr>
              <w:t>135</w:t>
            </w:r>
            <w:r w:rsidRPr="00C677D0">
              <w:rPr>
                <w:noProof/>
                <w:webHidden/>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7862E4">
              <w:rPr>
                <w:noProof/>
                <w:webHidden/>
              </w:rPr>
              <w:t>139</w:t>
            </w:r>
            <w:r w:rsidRPr="00C677D0">
              <w:rPr>
                <w:noProof/>
                <w:webHidden/>
              </w:rPr>
              <w:fldChar w:fldCharType="end"/>
            </w:r>
          </w:hyperlink>
        </w:p>
        <w:p w:rsidR="00C677D0" w:rsidRPr="00C677D0" w:rsidRDefault="00A25588"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7862E4">
              <w:rPr>
                <w:noProof/>
                <w:webHidden/>
              </w:rPr>
              <w:t>148</w:t>
            </w:r>
            <w:r w:rsidRPr="00C677D0">
              <w:rPr>
                <w:noProof/>
                <w:webHidden/>
              </w:rPr>
              <w:fldChar w:fldCharType="end"/>
            </w:r>
          </w:hyperlink>
        </w:p>
        <w:p w:rsidR="00C677D0" w:rsidRPr="00C677D0" w:rsidRDefault="00A25588"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A25588"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A25588"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862E4">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A25588"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5F6D35">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Расстояние, м,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Открытые автостоянки и паркинги вместимостью, 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машино-мест для временного хранения легковых автомобилей на приобъектных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 xml:space="preserve">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r w:rsidRPr="005F6D35">
              <w:rPr>
                <w:rFonts w:ascii="Times New Roman" w:hAnsi="Times New Roman" w:cs="Times New Roman"/>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r w:rsidRPr="005F6D35">
              <w:rPr>
                <w:rFonts w:ascii="Times New Roman" w:hAnsi="Times New Roman" w:cs="Times New Roman"/>
                <w:sz w:val="28"/>
                <w:szCs w:val="28"/>
                <w:vertAlign w:val="superscript"/>
              </w:rPr>
              <w:t>2</w:t>
            </w:r>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застройки Кз</w:t>
            </w:r>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плотности застройки Кпз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5F6D35">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5F6D35">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То же - реконструируемая</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одно-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Услуги киновидеопоказа рекомендуется оказывать в учреждениях культурно-досугового типа с помощью киновидеоустановок.</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урновых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аллеейпо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552653">
        <w:rPr>
          <w:sz w:val="28"/>
          <w:szCs w:val="28"/>
          <w:lang w:val="ru-RU"/>
        </w:rPr>
        <w:t>Кощинского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кв.м</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A25588" w:rsidRPr="00A2558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A25588" w:rsidRPr="00A25588">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w:t>
            </w:r>
            <w:r w:rsidRPr="0055494D">
              <w:rPr>
                <w:rFonts w:ascii="Times New Roman" w:hAnsi="Times New Roman" w:cs="Times New Roman"/>
                <w:sz w:val="28"/>
                <w:szCs w:val="28"/>
              </w:rPr>
              <w:lastRenderedPageBreak/>
              <w:t>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A25588"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A25588"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552653" w:rsidRPr="00552653" w:rsidRDefault="00552653" w:rsidP="00552653">
      <w:pPr>
        <w:spacing w:after="0" w:line="240" w:lineRule="auto"/>
        <w:ind w:firstLine="709"/>
        <w:contextualSpacing/>
        <w:jc w:val="both"/>
        <w:rPr>
          <w:rFonts w:ascii="Times New Roman" w:eastAsia="Times New Roman" w:hAnsi="Times New Roman" w:cs="Times New Roman"/>
          <w:sz w:val="28"/>
          <w:szCs w:val="28"/>
          <w:lang w:eastAsia="ru-RU"/>
        </w:rPr>
      </w:pPr>
      <w:r w:rsidRPr="00552653">
        <w:rPr>
          <w:rFonts w:ascii="Times New Roman" w:eastAsia="Times New Roman" w:hAnsi="Times New Roman" w:cs="Times New Roman"/>
          <w:sz w:val="28"/>
          <w:szCs w:val="28"/>
          <w:lang w:eastAsia="ru-RU"/>
        </w:rPr>
        <w:t xml:space="preserve">Кощинское сельское поселение – муниципальное образование в составе Смоленского района Смоленской области России. Административный центр – деревня Кощино. </w:t>
      </w:r>
      <w:r>
        <w:rPr>
          <w:rFonts w:ascii="Times New Roman" w:eastAsia="Times New Roman" w:hAnsi="Times New Roman" w:cs="Times New Roman"/>
          <w:sz w:val="28"/>
          <w:szCs w:val="28"/>
          <w:lang w:eastAsia="ru-RU"/>
        </w:rPr>
        <w:t xml:space="preserve">Поселение </w:t>
      </w:r>
      <w:r w:rsidRPr="00552653">
        <w:rPr>
          <w:rFonts w:ascii="Times New Roman" w:eastAsia="Times New Roman" w:hAnsi="Times New Roman" w:cs="Times New Roman"/>
          <w:sz w:val="28"/>
          <w:szCs w:val="28"/>
          <w:lang w:eastAsia="ru-RU"/>
        </w:rPr>
        <w:t xml:space="preserve">расположено </w:t>
      </w:r>
      <w:r>
        <w:rPr>
          <w:rFonts w:ascii="Times New Roman" w:eastAsia="Times New Roman" w:hAnsi="Times New Roman" w:cs="Times New Roman"/>
          <w:sz w:val="28"/>
          <w:szCs w:val="28"/>
          <w:lang w:eastAsia="ru-RU"/>
        </w:rPr>
        <w:t>в</w:t>
      </w:r>
      <w:r w:rsidRPr="00552653">
        <w:rPr>
          <w:rFonts w:ascii="Times New Roman" w:eastAsia="Times New Roman" w:hAnsi="Times New Roman" w:cs="Times New Roman"/>
          <w:sz w:val="28"/>
          <w:szCs w:val="28"/>
          <w:lang w:eastAsia="ru-RU"/>
        </w:rPr>
        <w:t xml:space="preserve"> юго-восточной части Смоленского района, граничит:</w:t>
      </w:r>
    </w:p>
    <w:p w:rsidR="00552653" w:rsidRPr="00552653" w:rsidRDefault="00552653" w:rsidP="00552653">
      <w:pPr>
        <w:spacing w:after="0" w:line="240" w:lineRule="auto"/>
        <w:ind w:firstLine="709"/>
        <w:contextualSpacing/>
        <w:jc w:val="both"/>
        <w:rPr>
          <w:rFonts w:ascii="Times New Roman" w:eastAsia="Times New Roman" w:hAnsi="Times New Roman" w:cs="Times New Roman"/>
          <w:sz w:val="28"/>
          <w:szCs w:val="28"/>
          <w:lang w:eastAsia="ru-RU"/>
        </w:rPr>
      </w:pPr>
      <w:r w:rsidRPr="00552653">
        <w:rPr>
          <w:rFonts w:ascii="Times New Roman" w:eastAsia="Times New Roman" w:hAnsi="Times New Roman" w:cs="Times New Roman"/>
          <w:sz w:val="28"/>
          <w:szCs w:val="28"/>
          <w:lang w:eastAsia="ru-RU"/>
        </w:rPr>
        <w:t>на востоке и юге – с Починковским районом</w:t>
      </w:r>
    </w:p>
    <w:p w:rsidR="00552653" w:rsidRPr="00552653" w:rsidRDefault="00552653" w:rsidP="00552653">
      <w:pPr>
        <w:spacing w:after="0" w:line="240" w:lineRule="auto"/>
        <w:ind w:firstLine="709"/>
        <w:contextualSpacing/>
        <w:jc w:val="both"/>
        <w:rPr>
          <w:rFonts w:ascii="Times New Roman" w:eastAsia="Times New Roman" w:hAnsi="Times New Roman" w:cs="Times New Roman"/>
          <w:sz w:val="28"/>
          <w:szCs w:val="28"/>
          <w:lang w:eastAsia="ru-RU"/>
        </w:rPr>
      </w:pPr>
      <w:r w:rsidRPr="00552653">
        <w:rPr>
          <w:rFonts w:ascii="Times New Roman" w:eastAsia="Times New Roman" w:hAnsi="Times New Roman" w:cs="Times New Roman"/>
          <w:sz w:val="28"/>
          <w:szCs w:val="28"/>
          <w:lang w:eastAsia="ru-RU"/>
        </w:rPr>
        <w:t>на западе – с Талашкинским сельским поселением</w:t>
      </w:r>
    </w:p>
    <w:p w:rsidR="00552653" w:rsidRPr="00552653" w:rsidRDefault="00552653" w:rsidP="00552653">
      <w:pPr>
        <w:spacing w:after="0" w:line="240" w:lineRule="auto"/>
        <w:ind w:firstLine="709"/>
        <w:contextualSpacing/>
        <w:jc w:val="both"/>
        <w:rPr>
          <w:rFonts w:ascii="Times New Roman" w:eastAsia="Times New Roman" w:hAnsi="Times New Roman" w:cs="Times New Roman"/>
          <w:sz w:val="28"/>
          <w:szCs w:val="28"/>
          <w:lang w:eastAsia="ru-RU"/>
        </w:rPr>
      </w:pPr>
      <w:r w:rsidRPr="00552653">
        <w:rPr>
          <w:rFonts w:ascii="Times New Roman" w:eastAsia="Times New Roman" w:hAnsi="Times New Roman" w:cs="Times New Roman"/>
          <w:sz w:val="28"/>
          <w:szCs w:val="28"/>
          <w:lang w:eastAsia="ru-RU"/>
        </w:rPr>
        <w:t>на севере – с Пригорским сельским поселением</w:t>
      </w:r>
    </w:p>
    <w:p w:rsidR="00552653" w:rsidRPr="00552653" w:rsidRDefault="00552653" w:rsidP="00552653">
      <w:pPr>
        <w:spacing w:after="0" w:line="240" w:lineRule="auto"/>
        <w:ind w:firstLine="709"/>
        <w:contextualSpacing/>
        <w:jc w:val="both"/>
        <w:rPr>
          <w:rFonts w:ascii="Times New Roman" w:eastAsia="Times New Roman" w:hAnsi="Times New Roman" w:cs="Times New Roman"/>
          <w:sz w:val="28"/>
          <w:szCs w:val="28"/>
          <w:lang w:eastAsia="ru-RU"/>
        </w:rPr>
      </w:pPr>
      <w:r w:rsidRPr="00552653">
        <w:rPr>
          <w:rFonts w:ascii="Times New Roman" w:eastAsia="Times New Roman" w:hAnsi="Times New Roman" w:cs="Times New Roman"/>
          <w:sz w:val="28"/>
          <w:szCs w:val="28"/>
          <w:lang w:eastAsia="ru-RU"/>
        </w:rPr>
        <w:t>Крупные реки: Мошна, Сож.</w:t>
      </w:r>
    </w:p>
    <w:p w:rsidR="00552653" w:rsidRPr="00552653" w:rsidRDefault="00552653" w:rsidP="00552653">
      <w:pPr>
        <w:spacing w:after="0" w:line="240" w:lineRule="auto"/>
        <w:ind w:firstLine="709"/>
        <w:contextualSpacing/>
        <w:jc w:val="both"/>
        <w:rPr>
          <w:rFonts w:ascii="Times New Roman" w:eastAsia="Times New Roman" w:hAnsi="Times New Roman" w:cs="Times New Roman"/>
          <w:sz w:val="28"/>
          <w:szCs w:val="28"/>
          <w:lang w:eastAsia="ru-RU"/>
        </w:rPr>
      </w:pPr>
      <w:r w:rsidRPr="00552653">
        <w:rPr>
          <w:rFonts w:ascii="Times New Roman" w:eastAsia="Times New Roman" w:hAnsi="Times New Roman" w:cs="Times New Roman"/>
          <w:sz w:val="28"/>
          <w:szCs w:val="28"/>
          <w:lang w:eastAsia="ru-RU"/>
        </w:rPr>
        <w:t>На территории поселения находятся 10 населённых пунктов: Борешино, Гевино, Горяны, Замятлино, Кощино, Кощино-1, Лучинка, Муравщина, Немчино, Раково.</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r w:rsidR="00552653">
        <w:rPr>
          <w:rFonts w:ascii="Times New Roman" w:eastAsia="Times New Roman" w:hAnsi="Times New Roman" w:cs="Times New Roman"/>
          <w:sz w:val="28"/>
          <w:szCs w:val="28"/>
          <w:lang w:eastAsia="ru-RU"/>
        </w:rPr>
        <w:t>Кощинского</w:t>
      </w:r>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EC762A">
          <w:rPr>
            <w:rFonts w:ascii="Times New Roman" w:eastAsia="Times New Roman" w:hAnsi="Times New Roman" w:cs="Times New Roman"/>
            <w:sz w:val="28"/>
            <w:szCs w:val="28"/>
            <w:lang w:eastAsia="ru-RU"/>
          </w:rPr>
          <w:t>2004 г</w:t>
        </w:r>
      </w:smartTag>
      <w:r w:rsidRPr="00EC762A">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электро-, тепло-, газо-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lastRenderedPageBreak/>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lastRenderedPageBreak/>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552653">
        <w:rPr>
          <w:sz w:val="28"/>
          <w:szCs w:val="28"/>
        </w:rPr>
        <w:t>Кощинского</w:t>
      </w:r>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lastRenderedPageBreak/>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3A27F7">
        <w:rPr>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пешеходно-транспортных улиц, улиц и дорог (проездов) местного значения к другим магистральным улицам и дорогам </w:t>
      </w:r>
      <w:r w:rsidRPr="00C553EC">
        <w:rPr>
          <w:rFonts w:ascii="Times New Roman" w:eastAsia="Times New Roman" w:hAnsi="Times New Roman" w:cs="Times New Roman"/>
          <w:sz w:val="28"/>
          <w:szCs w:val="28"/>
          <w:lang w:eastAsia="ru-RU"/>
        </w:rPr>
        <w:lastRenderedPageBreak/>
        <w:t>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52653" w:rsidRDefault="00552653" w:rsidP="004D163A">
      <w:pPr>
        <w:pStyle w:val="afd"/>
        <w:spacing w:after="0"/>
        <w:ind w:right="105"/>
        <w:jc w:val="both"/>
        <w:rPr>
          <w:sz w:val="28"/>
          <w:szCs w:val="28"/>
        </w:rPr>
      </w:pPr>
    </w:p>
    <w:p w:rsidR="00552653" w:rsidRDefault="00552653" w:rsidP="004D163A">
      <w:pPr>
        <w:pStyle w:val="afd"/>
        <w:spacing w:after="0"/>
        <w:ind w:right="105"/>
        <w:jc w:val="both"/>
        <w:rPr>
          <w:sz w:val="28"/>
          <w:szCs w:val="28"/>
        </w:rPr>
      </w:pPr>
    </w:p>
    <w:p w:rsidR="00552653" w:rsidRDefault="00552653" w:rsidP="004D163A">
      <w:pPr>
        <w:pStyle w:val="afd"/>
        <w:spacing w:after="0"/>
        <w:ind w:right="105"/>
        <w:jc w:val="both"/>
        <w:rPr>
          <w:sz w:val="28"/>
          <w:szCs w:val="28"/>
        </w:rPr>
      </w:pPr>
    </w:p>
    <w:p w:rsidR="00552653" w:rsidRDefault="00552653" w:rsidP="004D163A">
      <w:pPr>
        <w:pStyle w:val="afd"/>
        <w:spacing w:after="0"/>
        <w:ind w:right="105"/>
        <w:jc w:val="both"/>
        <w:rPr>
          <w:sz w:val="28"/>
          <w:szCs w:val="28"/>
        </w:rPr>
      </w:pPr>
    </w:p>
    <w:p w:rsidR="00552653" w:rsidRDefault="00552653" w:rsidP="004D163A">
      <w:pPr>
        <w:pStyle w:val="afd"/>
        <w:spacing w:after="0"/>
        <w:ind w:right="105"/>
        <w:jc w:val="both"/>
        <w:rPr>
          <w:sz w:val="28"/>
          <w:szCs w:val="28"/>
        </w:rPr>
      </w:pPr>
    </w:p>
    <w:p w:rsidR="00552653" w:rsidRDefault="00552653"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552653">
        <w:rPr>
          <w:sz w:val="28"/>
          <w:szCs w:val="28"/>
        </w:rPr>
        <w:t>Кощинского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lastRenderedPageBreak/>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w:t>
      </w:r>
      <w:r w:rsidRPr="00394F1F">
        <w:rPr>
          <w:sz w:val="28"/>
          <w:szCs w:val="28"/>
        </w:rPr>
        <w:lastRenderedPageBreak/>
        <w:t>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lastRenderedPageBreak/>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552653" w:rsidRDefault="00552653" w:rsidP="009D35A0">
      <w:pPr>
        <w:pStyle w:val="afd"/>
        <w:spacing w:after="0"/>
        <w:ind w:right="107" w:firstLine="709"/>
        <w:jc w:val="both"/>
        <w:rPr>
          <w:sz w:val="28"/>
          <w:szCs w:val="28"/>
        </w:rPr>
      </w:pPr>
    </w:p>
    <w:p w:rsidR="00552653" w:rsidRDefault="00552653"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Default="009F2EC7" w:rsidP="004D163A">
      <w:pPr>
        <w:pStyle w:val="afd"/>
        <w:spacing w:after="0"/>
        <w:ind w:right="107" w:firstLine="709"/>
        <w:jc w:val="both"/>
        <w:rPr>
          <w:sz w:val="28"/>
          <w:szCs w:val="28"/>
        </w:rPr>
      </w:pPr>
    </w:p>
    <w:p w:rsidR="00552653" w:rsidRDefault="00552653" w:rsidP="004D163A">
      <w:pPr>
        <w:pStyle w:val="afd"/>
        <w:spacing w:after="0"/>
        <w:ind w:right="107" w:firstLine="709"/>
        <w:jc w:val="both"/>
        <w:rPr>
          <w:sz w:val="28"/>
          <w:szCs w:val="28"/>
        </w:rPr>
      </w:pPr>
    </w:p>
    <w:p w:rsidR="00552653" w:rsidRDefault="00552653" w:rsidP="004D163A">
      <w:pPr>
        <w:pStyle w:val="afd"/>
        <w:spacing w:after="0"/>
        <w:ind w:right="107" w:firstLine="709"/>
        <w:jc w:val="both"/>
        <w:rPr>
          <w:sz w:val="28"/>
          <w:szCs w:val="28"/>
        </w:rPr>
      </w:pPr>
    </w:p>
    <w:p w:rsidR="00552653" w:rsidRPr="00AF6432" w:rsidRDefault="00552653"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552653">
        <w:rPr>
          <w:sz w:val="28"/>
          <w:szCs w:val="28"/>
        </w:rPr>
        <w:t>Кощинского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52653">
        <w:rPr>
          <w:sz w:val="28"/>
          <w:szCs w:val="28"/>
        </w:rPr>
        <w:t>Кощинского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 xml:space="preserve">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t xml:space="preserve">МНГП </w:t>
      </w:r>
      <w:r w:rsidR="00552653">
        <w:rPr>
          <w:sz w:val="28"/>
          <w:szCs w:val="28"/>
        </w:rPr>
        <w:t>Кощинского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552653">
        <w:rPr>
          <w:sz w:val="28"/>
          <w:szCs w:val="28"/>
        </w:rPr>
        <w:t>Кощинского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552653">
        <w:rPr>
          <w:sz w:val="28"/>
          <w:szCs w:val="28"/>
        </w:rPr>
        <w:t>Кощинского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552653" w:rsidRDefault="00552653"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552653" w:rsidRDefault="00552653"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552653" w:rsidRDefault="00552653"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552653" w:rsidRDefault="00552653"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552653">
        <w:rPr>
          <w:sz w:val="28"/>
          <w:szCs w:val="28"/>
        </w:rPr>
        <w:t>Кощинскому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552653">
        <w:rPr>
          <w:sz w:val="28"/>
          <w:szCs w:val="28"/>
        </w:rPr>
        <w:t>Кощинскому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552653">
        <w:rPr>
          <w:sz w:val="28"/>
          <w:szCs w:val="28"/>
        </w:rPr>
        <w:t>Кощинского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552653">
        <w:rPr>
          <w:sz w:val="28"/>
          <w:szCs w:val="28"/>
        </w:rPr>
        <w:t>Кощинского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552653">
        <w:rPr>
          <w:rFonts w:ascii="Times New Roman" w:hAnsi="Times New Roman" w:cs="Times New Roman"/>
          <w:sz w:val="28"/>
          <w:szCs w:val="28"/>
        </w:rPr>
        <w:t>Кощинского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52653" w:rsidP="004D163A">
            <w:pPr>
              <w:pStyle w:val="TableParagraph"/>
              <w:ind w:right="87"/>
              <w:rPr>
                <w:sz w:val="28"/>
                <w:szCs w:val="28"/>
                <w:lang w:val="ru-RU"/>
              </w:rPr>
            </w:pPr>
            <w:r>
              <w:rPr>
                <w:sz w:val="28"/>
                <w:szCs w:val="28"/>
                <w:lang w:val="ru-RU"/>
              </w:rPr>
              <w:t>Кощинское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552653">
              <w:rPr>
                <w:sz w:val="28"/>
                <w:szCs w:val="28"/>
                <w:lang w:val="ru-RU"/>
              </w:rPr>
              <w:t>Кощинского</w:t>
            </w:r>
            <w:r w:rsidRPr="00394F1F">
              <w:rPr>
                <w:sz w:val="28"/>
                <w:szCs w:val="28"/>
                <w:lang w:val="ru-RU"/>
              </w:rPr>
              <w:t xml:space="preserve"> сельского поселения, МНГП </w:t>
            </w:r>
            <w:r w:rsidR="00552653">
              <w:rPr>
                <w:sz w:val="28"/>
                <w:szCs w:val="28"/>
                <w:lang w:val="ru-RU"/>
              </w:rPr>
              <w:t>Кощинского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552653">
              <w:rPr>
                <w:sz w:val="28"/>
                <w:szCs w:val="28"/>
                <w:lang w:val="ru-RU"/>
              </w:rPr>
              <w:t>Кощинского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52653">
        <w:rPr>
          <w:sz w:val="28"/>
          <w:szCs w:val="28"/>
        </w:rPr>
        <w:t>Кощинского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9F" w:rsidRDefault="00EB409F" w:rsidP="0027659D">
      <w:pPr>
        <w:spacing w:after="0" w:line="240" w:lineRule="auto"/>
      </w:pPr>
      <w:r>
        <w:separator/>
      </w:r>
    </w:p>
  </w:endnote>
  <w:endnote w:type="continuationSeparator" w:id="0">
    <w:p w:rsidR="00EB409F" w:rsidRDefault="00EB409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A25588">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A25588">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A25588"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7862E4">
      <w:rPr>
        <w:rFonts w:ascii="Times New Roman" w:hAnsi="Times New Roman" w:cs="Times New Roman"/>
        <w:noProof/>
      </w:rPr>
      <w:t>2</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9F" w:rsidRDefault="00EB409F" w:rsidP="0027659D">
      <w:pPr>
        <w:spacing w:after="0" w:line="240" w:lineRule="auto"/>
      </w:pPr>
      <w:r>
        <w:separator/>
      </w:r>
    </w:p>
  </w:footnote>
  <w:footnote w:type="continuationSeparator" w:id="0">
    <w:p w:rsidR="00EB409F" w:rsidRDefault="00EB409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552653">
      <w:rPr>
        <w:rFonts w:ascii="Times New Roman" w:hAnsi="Times New Roman" w:cs="Times New Roman"/>
        <w:i/>
        <w:sz w:val="20"/>
      </w:rPr>
      <w:t>Кощинского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600"/>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2653"/>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2E4"/>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588"/>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8AB"/>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409F"/>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69E"/>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785DC-394D-4E54-AEA7-254DBFF4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1</Pages>
  <Words>45851</Words>
  <Characters>261352</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305</cp:revision>
  <cp:lastPrinted>2017-09-15T13:32:00Z</cp:lastPrinted>
  <dcterms:created xsi:type="dcterms:W3CDTF">2017-10-17T06:07:00Z</dcterms:created>
  <dcterms:modified xsi:type="dcterms:W3CDTF">2018-09-27T16:57:00Z</dcterms:modified>
</cp:coreProperties>
</file>