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B51044">
        <w:rPr>
          <w:rFonts w:ascii="Times New Roman" w:hAnsi="Times New Roman" w:cs="Times New Roman"/>
          <w:b/>
          <w:sz w:val="40"/>
          <w:szCs w:val="40"/>
        </w:rPr>
        <w:t>Лоинского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B51044">
        <w:rPr>
          <w:rFonts w:ascii="Times New Roman" w:hAnsi="Times New Roman" w:cs="Times New Roman"/>
          <w:b/>
          <w:sz w:val="40"/>
          <w:szCs w:val="40"/>
        </w:rPr>
        <w:t>Лоинского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DC5245"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DB0DB1">
              <w:rPr>
                <w:noProof/>
                <w:webHidden/>
              </w:rPr>
              <w:t>10</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DB0DB1">
              <w:rPr>
                <w:noProof/>
                <w:webHidden/>
              </w:rPr>
              <w:t>18</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DB0DB1">
              <w:rPr>
                <w:noProof/>
                <w:webHidden/>
              </w:rPr>
              <w:t>23</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DB0DB1">
              <w:rPr>
                <w:noProof/>
                <w:webHidden/>
              </w:rPr>
              <w:t>27</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DB0DB1">
              <w:rPr>
                <w:noProof/>
                <w:webHidden/>
              </w:rPr>
              <w:t>31</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DB0DB1">
              <w:rPr>
                <w:noProof/>
                <w:webHidden/>
              </w:rPr>
              <w:t>34</w:t>
            </w:r>
            <w:r w:rsidRPr="00C677D0">
              <w:rPr>
                <w:noProof/>
                <w:webHidden/>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DB0DB1">
              <w:rPr>
                <w:noProof/>
                <w:webHidden/>
              </w:rPr>
              <w:t>70</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DB0DB1">
              <w:rPr>
                <w:noProof/>
                <w:webHidden/>
              </w:rPr>
              <w:t>78</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DB0DB1">
              <w:rPr>
                <w:noProof/>
                <w:webHidden/>
              </w:rPr>
              <w:t>80</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DB0DB1">
              <w:rPr>
                <w:noProof/>
                <w:webHidden/>
              </w:rPr>
              <w:t>82</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DB0DB1">
              <w:rPr>
                <w:noProof/>
                <w:webHidden/>
              </w:rPr>
              <w:t>83</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DB0DB1">
              <w:rPr>
                <w:noProof/>
                <w:webHidden/>
              </w:rPr>
              <w:t>84</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DB0DB1">
              <w:rPr>
                <w:noProof/>
                <w:webHidden/>
              </w:rPr>
              <w:t>96</w:t>
            </w:r>
            <w:r w:rsidRPr="00C677D0">
              <w:rPr>
                <w:noProof/>
                <w:webHidden/>
              </w:rPr>
              <w:fldChar w:fldCharType="end"/>
            </w:r>
          </w:hyperlink>
        </w:p>
        <w:p w:rsidR="00C677D0" w:rsidRPr="00C677D0" w:rsidRDefault="00DC5245"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DB0DB1">
              <w:rPr>
                <w:noProof/>
                <w:webHidden/>
              </w:rPr>
              <w:t>112</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DB0DB1">
              <w:rPr>
                <w:noProof/>
                <w:webHidden/>
              </w:rPr>
              <w:t>113</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DB0DB1">
              <w:rPr>
                <w:noProof/>
                <w:webHidden/>
              </w:rPr>
              <w:t>114</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DB0DB1">
              <w:rPr>
                <w:noProof/>
                <w:webHidden/>
              </w:rPr>
              <w:t>116</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DB0DB1">
              <w:rPr>
                <w:noProof/>
                <w:webHidden/>
              </w:rPr>
              <w:t>118</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DB0DB1">
              <w:rPr>
                <w:noProof/>
                <w:webHidden/>
              </w:rPr>
              <w:t>119</w:t>
            </w:r>
            <w:r w:rsidRPr="00C677D0">
              <w:rPr>
                <w:noProof/>
                <w:webHidden/>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DB0DB1">
              <w:rPr>
                <w:noProof/>
                <w:webHidden/>
              </w:rPr>
              <w:t>123</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DB0DB1">
              <w:rPr>
                <w:noProof/>
                <w:webHidden/>
              </w:rPr>
              <w:t>127</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DB0DB1">
              <w:rPr>
                <w:noProof/>
                <w:webHidden/>
              </w:rPr>
              <w:t>128</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DB0DB1">
              <w:rPr>
                <w:noProof/>
                <w:webHidden/>
              </w:rPr>
              <w:t>129</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DB0DB1">
              <w:rPr>
                <w:noProof/>
                <w:webHidden/>
              </w:rPr>
              <w:t>130</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DB0DB1">
              <w:rPr>
                <w:noProof/>
                <w:webHidden/>
              </w:rPr>
              <w:t>130</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DB0DB1">
              <w:rPr>
                <w:noProof/>
                <w:webHidden/>
              </w:rPr>
              <w:t>132</w:t>
            </w:r>
            <w:r w:rsidRPr="00C677D0">
              <w:rPr>
                <w:noProof/>
                <w:webHidden/>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DB0DB1">
              <w:rPr>
                <w:noProof/>
                <w:webHidden/>
              </w:rPr>
              <w:t>133</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DB0DB1">
              <w:rPr>
                <w:noProof/>
                <w:webHidden/>
              </w:rPr>
              <w:t>134</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DB0DB1">
              <w:rPr>
                <w:noProof/>
                <w:webHidden/>
              </w:rPr>
              <w:t>134</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DB0DB1">
              <w:rPr>
                <w:noProof/>
                <w:webHidden/>
              </w:rPr>
              <w:t>134</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DB0DB1">
              <w:rPr>
                <w:noProof/>
                <w:webHidden/>
              </w:rPr>
              <w:t>135</w:t>
            </w:r>
            <w:r w:rsidRPr="00C677D0">
              <w:rPr>
                <w:noProof/>
                <w:webHidden/>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DB0DB1">
              <w:rPr>
                <w:noProof/>
                <w:webHidden/>
              </w:rPr>
              <w:t>140</w:t>
            </w:r>
            <w:r w:rsidRPr="00C677D0">
              <w:rPr>
                <w:noProof/>
                <w:webHidden/>
              </w:rPr>
              <w:fldChar w:fldCharType="end"/>
            </w:r>
          </w:hyperlink>
        </w:p>
        <w:p w:rsidR="00C677D0" w:rsidRPr="00C677D0" w:rsidRDefault="00DC5245"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DB0DB1">
              <w:rPr>
                <w:noProof/>
                <w:webHidden/>
              </w:rPr>
              <w:t>148</w:t>
            </w:r>
            <w:r w:rsidRPr="00C677D0">
              <w:rPr>
                <w:noProof/>
                <w:webHidden/>
              </w:rPr>
              <w:fldChar w:fldCharType="end"/>
            </w:r>
          </w:hyperlink>
        </w:p>
        <w:p w:rsidR="00C677D0" w:rsidRPr="00C677D0" w:rsidRDefault="00DC524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DC524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DC5245"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B0DB1">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DC5245"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B51044">
        <w:rPr>
          <w:sz w:val="28"/>
          <w:szCs w:val="28"/>
          <w:lang w:val="ru-RU"/>
        </w:rPr>
        <w:t>Лоинского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DC5245" w:rsidRPr="00DC524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DC5245" w:rsidRPr="00DC5245">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DC5245"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DC5245"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DC5245">
        <w:fldChar w:fldCharType="begin"/>
      </w:r>
      <w:r w:rsidR="00614613">
        <w:instrText>HYPERLINK "consultantplus://offline/ref%3DB55CB70B8807CE15F8F84F8321428183E70A952355926F9978D079F8jDB" \h</w:instrText>
      </w:r>
      <w:r w:rsidR="00DC5245">
        <w:fldChar w:fldCharType="separate"/>
      </w:r>
      <w:r w:rsidRPr="00394F1F">
        <w:rPr>
          <w:sz w:val="28"/>
          <w:szCs w:val="28"/>
        </w:rPr>
        <w:t>СНиП</w:t>
      </w:r>
      <w:proofErr w:type="spellEnd"/>
      <w:r w:rsidRPr="00394F1F">
        <w:rPr>
          <w:sz w:val="28"/>
          <w:szCs w:val="28"/>
        </w:rPr>
        <w:t xml:space="preserve"> 2.04.02-84*</w:t>
      </w:r>
      <w:r w:rsidR="00DC5245">
        <w:fldChar w:fldCharType="end"/>
      </w:r>
      <w:r w:rsidRPr="00394F1F">
        <w:rPr>
          <w:sz w:val="28"/>
          <w:szCs w:val="28"/>
        </w:rPr>
        <w:t xml:space="preserve"> «Водоснабжение. Наружные сети и сооружения»; СП 32.13330.2012 «</w:t>
      </w:r>
      <w:proofErr w:type="spellStart"/>
      <w:r w:rsidR="00DC5245">
        <w:fldChar w:fldCharType="begin"/>
      </w:r>
      <w:r w:rsidR="00614613">
        <w:instrText>HYPERLINK "consultantplus://offline/ref%3D422BF3913A03A3FF4DDD1D7F5E11E341BF360C6AB4A0655EFBCD16kEB" \h</w:instrText>
      </w:r>
      <w:r w:rsidR="00DC5245">
        <w:fldChar w:fldCharType="separate"/>
      </w:r>
      <w:r w:rsidRPr="00394F1F">
        <w:rPr>
          <w:sz w:val="28"/>
          <w:szCs w:val="28"/>
        </w:rPr>
        <w:t>СНиП</w:t>
      </w:r>
      <w:proofErr w:type="spellEnd"/>
      <w:r w:rsidRPr="00394F1F">
        <w:rPr>
          <w:sz w:val="28"/>
          <w:szCs w:val="28"/>
        </w:rPr>
        <w:t xml:space="preserve"> 2.04.03-85</w:t>
      </w:r>
      <w:r w:rsidR="00DC5245">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xml:space="preserve">Территория </w:t>
      </w:r>
      <w:proofErr w:type="spellStart"/>
      <w:r w:rsidRPr="00DB0DB1">
        <w:rPr>
          <w:rFonts w:ascii="Times New Roman" w:eastAsia="Times New Roman" w:hAnsi="Times New Roman" w:cs="Times New Roman"/>
          <w:sz w:val="28"/>
          <w:szCs w:val="28"/>
          <w:lang w:eastAsia="ru-RU"/>
        </w:rPr>
        <w:t>Лоинского</w:t>
      </w:r>
      <w:proofErr w:type="spellEnd"/>
      <w:r w:rsidRPr="00DB0DB1">
        <w:rPr>
          <w:rFonts w:ascii="Times New Roman" w:eastAsia="Times New Roman" w:hAnsi="Times New Roman" w:cs="Times New Roman"/>
          <w:sz w:val="28"/>
          <w:szCs w:val="28"/>
          <w:lang w:eastAsia="ru-RU"/>
        </w:rPr>
        <w:t xml:space="preserve"> сельского поселения расположена в северо-западной части Смоленского района и имеет смежные границы:</w:t>
      </w: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xml:space="preserve">- на востоке и юго-востоке - с </w:t>
      </w:r>
      <w:proofErr w:type="spellStart"/>
      <w:r w:rsidRPr="00DB0DB1">
        <w:rPr>
          <w:rFonts w:ascii="Times New Roman" w:eastAsia="Times New Roman" w:hAnsi="Times New Roman" w:cs="Times New Roman"/>
          <w:sz w:val="28"/>
          <w:szCs w:val="28"/>
          <w:lang w:eastAsia="ru-RU"/>
        </w:rPr>
        <w:t>Касплянским</w:t>
      </w:r>
      <w:proofErr w:type="spellEnd"/>
      <w:r w:rsidRPr="00DB0DB1">
        <w:rPr>
          <w:rFonts w:ascii="Times New Roman" w:eastAsia="Times New Roman" w:hAnsi="Times New Roman" w:cs="Times New Roman"/>
          <w:sz w:val="28"/>
          <w:szCs w:val="28"/>
          <w:lang w:eastAsia="ru-RU"/>
        </w:rPr>
        <w:t xml:space="preserve">, Новосельским, </w:t>
      </w:r>
      <w:proofErr w:type="spellStart"/>
      <w:r w:rsidRPr="00DB0DB1">
        <w:rPr>
          <w:rFonts w:ascii="Times New Roman" w:eastAsia="Times New Roman" w:hAnsi="Times New Roman" w:cs="Times New Roman"/>
          <w:sz w:val="28"/>
          <w:szCs w:val="28"/>
          <w:lang w:eastAsia="ru-RU"/>
        </w:rPr>
        <w:t>Вязгинским</w:t>
      </w:r>
      <w:proofErr w:type="spellEnd"/>
      <w:r w:rsidRPr="00DB0DB1">
        <w:rPr>
          <w:rFonts w:ascii="Times New Roman" w:eastAsia="Times New Roman" w:hAnsi="Times New Roman" w:cs="Times New Roman"/>
          <w:sz w:val="28"/>
          <w:szCs w:val="28"/>
          <w:lang w:eastAsia="ru-RU"/>
        </w:rPr>
        <w:t xml:space="preserve"> сельскими поселениями;</w:t>
      </w: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xml:space="preserve">- на юге - с </w:t>
      </w:r>
      <w:proofErr w:type="spellStart"/>
      <w:r w:rsidRPr="00DB0DB1">
        <w:rPr>
          <w:rFonts w:ascii="Times New Roman" w:eastAsia="Times New Roman" w:hAnsi="Times New Roman" w:cs="Times New Roman"/>
          <w:sz w:val="28"/>
          <w:szCs w:val="28"/>
          <w:lang w:eastAsia="ru-RU"/>
        </w:rPr>
        <w:t>Волоковским</w:t>
      </w:r>
      <w:proofErr w:type="spellEnd"/>
      <w:r w:rsidRPr="00DB0DB1">
        <w:rPr>
          <w:rFonts w:ascii="Times New Roman" w:eastAsia="Times New Roman" w:hAnsi="Times New Roman" w:cs="Times New Roman"/>
          <w:sz w:val="28"/>
          <w:szCs w:val="28"/>
          <w:lang w:eastAsia="ru-RU"/>
        </w:rPr>
        <w:t xml:space="preserve"> сельским поселением;</w:t>
      </w: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xml:space="preserve">- на западе - с </w:t>
      </w:r>
      <w:proofErr w:type="spellStart"/>
      <w:r w:rsidRPr="00DB0DB1">
        <w:rPr>
          <w:rFonts w:ascii="Times New Roman" w:eastAsia="Times New Roman" w:hAnsi="Times New Roman" w:cs="Times New Roman"/>
          <w:sz w:val="28"/>
          <w:szCs w:val="28"/>
          <w:lang w:eastAsia="ru-RU"/>
        </w:rPr>
        <w:t>Руднянским</w:t>
      </w:r>
      <w:proofErr w:type="spellEnd"/>
      <w:r w:rsidRPr="00DB0DB1">
        <w:rPr>
          <w:rFonts w:ascii="Times New Roman" w:eastAsia="Times New Roman" w:hAnsi="Times New Roman" w:cs="Times New Roman"/>
          <w:sz w:val="28"/>
          <w:szCs w:val="28"/>
          <w:lang w:eastAsia="ru-RU"/>
        </w:rPr>
        <w:t xml:space="preserve"> муниципальным районом;</w:t>
      </w: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на севере, северо-западе - с Демидовским муниципальным районом.</w:t>
      </w: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xml:space="preserve">Границы </w:t>
      </w:r>
      <w:proofErr w:type="spellStart"/>
      <w:r w:rsidRPr="00DB0DB1">
        <w:rPr>
          <w:rFonts w:ascii="Times New Roman" w:eastAsia="Times New Roman" w:hAnsi="Times New Roman" w:cs="Times New Roman"/>
          <w:sz w:val="28"/>
          <w:szCs w:val="28"/>
          <w:lang w:eastAsia="ru-RU"/>
        </w:rPr>
        <w:t>Лоинского</w:t>
      </w:r>
      <w:proofErr w:type="spellEnd"/>
      <w:r w:rsidRPr="00DB0DB1">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DB0DB1">
          <w:rPr>
            <w:rFonts w:ascii="Times New Roman" w:eastAsia="Times New Roman" w:hAnsi="Times New Roman" w:cs="Times New Roman"/>
            <w:sz w:val="28"/>
            <w:szCs w:val="28"/>
            <w:lang w:eastAsia="ru-RU"/>
          </w:rPr>
          <w:t>2004 г</w:t>
        </w:r>
      </w:smartTag>
      <w:r w:rsidRPr="00DB0DB1">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DB0DB1" w:rsidRPr="00DB0DB1"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DB0DB1">
        <w:rPr>
          <w:rFonts w:ascii="Times New Roman" w:eastAsia="Times New Roman" w:hAnsi="Times New Roman" w:cs="Times New Roman"/>
          <w:sz w:val="28"/>
          <w:szCs w:val="28"/>
          <w:lang w:eastAsia="ru-RU"/>
        </w:rPr>
        <w:t xml:space="preserve">В состав </w:t>
      </w:r>
      <w:proofErr w:type="spellStart"/>
      <w:r w:rsidRPr="00DB0DB1">
        <w:rPr>
          <w:rFonts w:ascii="Times New Roman" w:eastAsia="Times New Roman" w:hAnsi="Times New Roman" w:cs="Times New Roman"/>
          <w:sz w:val="28"/>
          <w:szCs w:val="28"/>
          <w:lang w:eastAsia="ru-RU"/>
        </w:rPr>
        <w:t>Лоинского</w:t>
      </w:r>
      <w:proofErr w:type="spellEnd"/>
      <w:r w:rsidRPr="00DB0DB1">
        <w:rPr>
          <w:rFonts w:ascii="Times New Roman" w:eastAsia="Times New Roman" w:hAnsi="Times New Roman" w:cs="Times New Roman"/>
          <w:sz w:val="28"/>
          <w:szCs w:val="28"/>
          <w:lang w:eastAsia="ru-RU"/>
        </w:rPr>
        <w:t xml:space="preserve"> сельского поселения входит 41 населённый пункт: деревня </w:t>
      </w:r>
      <w:proofErr w:type="spellStart"/>
      <w:r w:rsidRPr="00DB0DB1">
        <w:rPr>
          <w:rFonts w:ascii="Times New Roman" w:eastAsia="Times New Roman" w:hAnsi="Times New Roman" w:cs="Times New Roman"/>
          <w:sz w:val="28"/>
          <w:szCs w:val="28"/>
          <w:lang w:eastAsia="ru-RU"/>
        </w:rPr>
        <w:t>Лоино</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Бабны</w:t>
      </w:r>
      <w:proofErr w:type="spellEnd"/>
      <w:r w:rsidRPr="00DB0DB1">
        <w:rPr>
          <w:rFonts w:ascii="Times New Roman" w:eastAsia="Times New Roman" w:hAnsi="Times New Roman" w:cs="Times New Roman"/>
          <w:sz w:val="28"/>
          <w:szCs w:val="28"/>
          <w:lang w:eastAsia="ru-RU"/>
        </w:rPr>
        <w:t xml:space="preserve">, деревня Бакшеево, деревня </w:t>
      </w:r>
      <w:proofErr w:type="spellStart"/>
      <w:r w:rsidRPr="00DB0DB1">
        <w:rPr>
          <w:rFonts w:ascii="Times New Roman" w:eastAsia="Times New Roman" w:hAnsi="Times New Roman" w:cs="Times New Roman"/>
          <w:sz w:val="28"/>
          <w:szCs w:val="28"/>
          <w:lang w:eastAsia="ru-RU"/>
        </w:rPr>
        <w:t>Баркашни</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Бахуры</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Блонная</w:t>
      </w:r>
      <w:proofErr w:type="spellEnd"/>
      <w:r w:rsidRPr="00DB0DB1">
        <w:rPr>
          <w:rFonts w:ascii="Times New Roman" w:eastAsia="Times New Roman" w:hAnsi="Times New Roman" w:cs="Times New Roman"/>
          <w:sz w:val="28"/>
          <w:szCs w:val="28"/>
          <w:lang w:eastAsia="ru-RU"/>
        </w:rPr>
        <w:t xml:space="preserve">, деревня Борок, деревня Большие </w:t>
      </w:r>
      <w:proofErr w:type="spellStart"/>
      <w:r w:rsidRPr="00DB0DB1">
        <w:rPr>
          <w:rFonts w:ascii="Times New Roman" w:eastAsia="Times New Roman" w:hAnsi="Times New Roman" w:cs="Times New Roman"/>
          <w:sz w:val="28"/>
          <w:szCs w:val="28"/>
          <w:lang w:eastAsia="ru-RU"/>
        </w:rPr>
        <w:t>Черкасы</w:t>
      </w:r>
      <w:proofErr w:type="spellEnd"/>
      <w:r w:rsidRPr="00DB0DB1">
        <w:rPr>
          <w:rFonts w:ascii="Times New Roman" w:eastAsia="Times New Roman" w:hAnsi="Times New Roman" w:cs="Times New Roman"/>
          <w:sz w:val="28"/>
          <w:szCs w:val="28"/>
          <w:lang w:eastAsia="ru-RU"/>
        </w:rPr>
        <w:t xml:space="preserve">, деревня Буда, деревня Воробьи, деревня </w:t>
      </w:r>
      <w:proofErr w:type="spellStart"/>
      <w:r w:rsidRPr="00DB0DB1">
        <w:rPr>
          <w:rFonts w:ascii="Times New Roman" w:eastAsia="Times New Roman" w:hAnsi="Times New Roman" w:cs="Times New Roman"/>
          <w:sz w:val="28"/>
          <w:szCs w:val="28"/>
          <w:lang w:eastAsia="ru-RU"/>
        </w:rPr>
        <w:t>Денисово</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Зубари</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Иньково</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Исаково</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Ковальки</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Котухово</w:t>
      </w:r>
      <w:proofErr w:type="spellEnd"/>
      <w:r w:rsidRPr="00DB0DB1">
        <w:rPr>
          <w:rFonts w:ascii="Times New Roman" w:eastAsia="Times New Roman" w:hAnsi="Times New Roman" w:cs="Times New Roman"/>
          <w:sz w:val="28"/>
          <w:szCs w:val="28"/>
          <w:lang w:eastAsia="ru-RU"/>
        </w:rPr>
        <w:t xml:space="preserve">, деревня Кочаны, деревня </w:t>
      </w:r>
      <w:proofErr w:type="spellStart"/>
      <w:r w:rsidRPr="00DB0DB1">
        <w:rPr>
          <w:rFonts w:ascii="Times New Roman" w:eastAsia="Times New Roman" w:hAnsi="Times New Roman" w:cs="Times New Roman"/>
          <w:sz w:val="28"/>
          <w:szCs w:val="28"/>
          <w:lang w:eastAsia="ru-RU"/>
        </w:rPr>
        <w:t>Лептюхи</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Лосени</w:t>
      </w:r>
      <w:proofErr w:type="spellEnd"/>
      <w:r w:rsidRPr="00DB0DB1">
        <w:rPr>
          <w:rFonts w:ascii="Times New Roman" w:eastAsia="Times New Roman" w:hAnsi="Times New Roman" w:cs="Times New Roman"/>
          <w:sz w:val="28"/>
          <w:szCs w:val="28"/>
          <w:lang w:eastAsia="ru-RU"/>
        </w:rPr>
        <w:t xml:space="preserve">, деревня Малые </w:t>
      </w:r>
      <w:proofErr w:type="spellStart"/>
      <w:r w:rsidRPr="00DB0DB1">
        <w:rPr>
          <w:rFonts w:ascii="Times New Roman" w:eastAsia="Times New Roman" w:hAnsi="Times New Roman" w:cs="Times New Roman"/>
          <w:sz w:val="28"/>
          <w:szCs w:val="28"/>
          <w:lang w:eastAsia="ru-RU"/>
        </w:rPr>
        <w:t>Черкасы</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Мамошки</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Марышки</w:t>
      </w:r>
      <w:proofErr w:type="spellEnd"/>
      <w:r w:rsidRPr="00DB0DB1">
        <w:rPr>
          <w:rFonts w:ascii="Times New Roman" w:eastAsia="Times New Roman" w:hAnsi="Times New Roman" w:cs="Times New Roman"/>
          <w:sz w:val="28"/>
          <w:szCs w:val="28"/>
          <w:lang w:eastAsia="ru-RU"/>
        </w:rPr>
        <w:t>, деревня Новая Слобода, деревня Озерище</w:t>
      </w:r>
      <w:proofErr w:type="gram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Перегорщи</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Подосуги</w:t>
      </w:r>
      <w:proofErr w:type="spellEnd"/>
      <w:r w:rsidRPr="00DB0DB1">
        <w:rPr>
          <w:rFonts w:ascii="Times New Roman" w:eastAsia="Times New Roman" w:hAnsi="Times New Roman" w:cs="Times New Roman"/>
          <w:sz w:val="28"/>
          <w:szCs w:val="28"/>
          <w:lang w:eastAsia="ru-RU"/>
        </w:rPr>
        <w:t xml:space="preserve">, деревня Полячки, деревня </w:t>
      </w:r>
      <w:proofErr w:type="spellStart"/>
      <w:r w:rsidRPr="00DB0DB1">
        <w:rPr>
          <w:rFonts w:ascii="Times New Roman" w:eastAsia="Times New Roman" w:hAnsi="Times New Roman" w:cs="Times New Roman"/>
          <w:sz w:val="28"/>
          <w:szCs w:val="28"/>
          <w:lang w:eastAsia="ru-RU"/>
        </w:rPr>
        <w:t>Пунищи</w:t>
      </w:r>
      <w:proofErr w:type="spellEnd"/>
      <w:r w:rsidRPr="00DB0DB1">
        <w:rPr>
          <w:rFonts w:ascii="Times New Roman" w:eastAsia="Times New Roman" w:hAnsi="Times New Roman" w:cs="Times New Roman"/>
          <w:sz w:val="28"/>
          <w:szCs w:val="28"/>
          <w:lang w:eastAsia="ru-RU"/>
        </w:rPr>
        <w:t xml:space="preserve">, деревня Пушкари, деревня </w:t>
      </w:r>
      <w:proofErr w:type="spellStart"/>
      <w:r w:rsidRPr="00DB0DB1">
        <w:rPr>
          <w:rFonts w:ascii="Times New Roman" w:eastAsia="Times New Roman" w:hAnsi="Times New Roman" w:cs="Times New Roman"/>
          <w:sz w:val="28"/>
          <w:szCs w:val="28"/>
          <w:lang w:eastAsia="ru-RU"/>
        </w:rPr>
        <w:t>Романенки</w:t>
      </w:r>
      <w:proofErr w:type="spellEnd"/>
      <w:r w:rsidRPr="00DB0DB1">
        <w:rPr>
          <w:rFonts w:ascii="Times New Roman" w:eastAsia="Times New Roman" w:hAnsi="Times New Roman" w:cs="Times New Roman"/>
          <w:sz w:val="28"/>
          <w:szCs w:val="28"/>
          <w:lang w:eastAsia="ru-RU"/>
        </w:rPr>
        <w:t xml:space="preserve">, деревня Роскошь, деревня </w:t>
      </w:r>
      <w:proofErr w:type="spellStart"/>
      <w:r w:rsidRPr="00DB0DB1">
        <w:rPr>
          <w:rFonts w:ascii="Times New Roman" w:eastAsia="Times New Roman" w:hAnsi="Times New Roman" w:cs="Times New Roman"/>
          <w:sz w:val="28"/>
          <w:szCs w:val="28"/>
          <w:lang w:eastAsia="ru-RU"/>
        </w:rPr>
        <w:t>Селюшки</w:t>
      </w:r>
      <w:proofErr w:type="spellEnd"/>
      <w:r w:rsidRPr="00DB0DB1">
        <w:rPr>
          <w:rFonts w:ascii="Times New Roman" w:eastAsia="Times New Roman" w:hAnsi="Times New Roman" w:cs="Times New Roman"/>
          <w:sz w:val="28"/>
          <w:szCs w:val="28"/>
          <w:lang w:eastAsia="ru-RU"/>
        </w:rPr>
        <w:t xml:space="preserve">, деревня Слобода, деревня Стежки, деревня </w:t>
      </w:r>
      <w:proofErr w:type="spellStart"/>
      <w:r w:rsidRPr="00DB0DB1">
        <w:rPr>
          <w:rFonts w:ascii="Times New Roman" w:eastAsia="Times New Roman" w:hAnsi="Times New Roman" w:cs="Times New Roman"/>
          <w:sz w:val="28"/>
          <w:szCs w:val="28"/>
          <w:lang w:eastAsia="ru-RU"/>
        </w:rPr>
        <w:t>Толуны</w:t>
      </w:r>
      <w:proofErr w:type="spellEnd"/>
      <w:r w:rsidRPr="00DB0DB1">
        <w:rPr>
          <w:rFonts w:ascii="Times New Roman" w:eastAsia="Times New Roman" w:hAnsi="Times New Roman" w:cs="Times New Roman"/>
          <w:sz w:val="28"/>
          <w:szCs w:val="28"/>
          <w:lang w:eastAsia="ru-RU"/>
        </w:rPr>
        <w:t xml:space="preserve">, деревня </w:t>
      </w:r>
      <w:proofErr w:type="spellStart"/>
      <w:r w:rsidRPr="00DB0DB1">
        <w:rPr>
          <w:rFonts w:ascii="Times New Roman" w:eastAsia="Times New Roman" w:hAnsi="Times New Roman" w:cs="Times New Roman"/>
          <w:sz w:val="28"/>
          <w:szCs w:val="28"/>
          <w:lang w:eastAsia="ru-RU"/>
        </w:rPr>
        <w:t>Ходыки</w:t>
      </w:r>
      <w:proofErr w:type="spellEnd"/>
      <w:r w:rsidRPr="00DB0DB1">
        <w:rPr>
          <w:rFonts w:ascii="Times New Roman" w:eastAsia="Times New Roman" w:hAnsi="Times New Roman" w:cs="Times New Roman"/>
          <w:sz w:val="28"/>
          <w:szCs w:val="28"/>
          <w:lang w:eastAsia="ru-RU"/>
        </w:rPr>
        <w:t xml:space="preserve">, деревня Холмец, деревня </w:t>
      </w:r>
      <w:proofErr w:type="spellStart"/>
      <w:r w:rsidRPr="00DB0DB1">
        <w:rPr>
          <w:rFonts w:ascii="Times New Roman" w:eastAsia="Times New Roman" w:hAnsi="Times New Roman" w:cs="Times New Roman"/>
          <w:sz w:val="28"/>
          <w:szCs w:val="28"/>
          <w:lang w:eastAsia="ru-RU"/>
        </w:rPr>
        <w:t>Холодилы</w:t>
      </w:r>
      <w:proofErr w:type="spellEnd"/>
      <w:r w:rsidRPr="00DB0DB1">
        <w:rPr>
          <w:rFonts w:ascii="Times New Roman" w:eastAsia="Times New Roman" w:hAnsi="Times New Roman" w:cs="Times New Roman"/>
          <w:sz w:val="28"/>
          <w:szCs w:val="28"/>
          <w:lang w:eastAsia="ru-RU"/>
        </w:rPr>
        <w:t xml:space="preserve">, деревня Черныши, деревня Черняны, деревня </w:t>
      </w:r>
      <w:proofErr w:type="spellStart"/>
      <w:r w:rsidRPr="00DB0DB1">
        <w:rPr>
          <w:rFonts w:ascii="Times New Roman" w:eastAsia="Times New Roman" w:hAnsi="Times New Roman" w:cs="Times New Roman"/>
          <w:sz w:val="28"/>
          <w:szCs w:val="28"/>
          <w:lang w:eastAsia="ru-RU"/>
        </w:rPr>
        <w:t>Шилы</w:t>
      </w:r>
      <w:proofErr w:type="spellEnd"/>
      <w:r>
        <w:rPr>
          <w:rFonts w:ascii="Times New Roman" w:eastAsia="Times New Roman" w:hAnsi="Times New Roman" w:cs="Times New Roman"/>
          <w:sz w:val="28"/>
          <w:szCs w:val="28"/>
          <w:lang w:eastAsia="ru-RU"/>
        </w:rPr>
        <w:t>.</w:t>
      </w:r>
    </w:p>
    <w:p w:rsidR="008D3525" w:rsidRPr="008D3525" w:rsidRDefault="00DB0DB1" w:rsidP="00DB0DB1">
      <w:pPr>
        <w:spacing w:line="240" w:lineRule="auto"/>
        <w:ind w:firstLine="709"/>
        <w:contextualSpacing/>
        <w:jc w:val="both"/>
        <w:rPr>
          <w:rFonts w:ascii="Times New Roman" w:eastAsia="Times New Roman" w:hAnsi="Times New Roman" w:cs="Times New Roman"/>
          <w:sz w:val="28"/>
          <w:szCs w:val="28"/>
          <w:lang w:eastAsia="ru-RU"/>
        </w:rPr>
      </w:pPr>
      <w:r w:rsidRPr="00DB0DB1">
        <w:rPr>
          <w:rFonts w:ascii="Times New Roman" w:eastAsia="Times New Roman" w:hAnsi="Times New Roman" w:cs="Times New Roman"/>
          <w:sz w:val="28"/>
          <w:szCs w:val="28"/>
          <w:lang w:eastAsia="ru-RU"/>
        </w:rPr>
        <w:t xml:space="preserve">Административным центром </w:t>
      </w:r>
      <w:proofErr w:type="spellStart"/>
      <w:r w:rsidRPr="00DB0DB1">
        <w:rPr>
          <w:rFonts w:ascii="Times New Roman" w:eastAsia="Times New Roman" w:hAnsi="Times New Roman" w:cs="Times New Roman"/>
          <w:sz w:val="28"/>
          <w:szCs w:val="28"/>
          <w:lang w:eastAsia="ru-RU"/>
        </w:rPr>
        <w:t>Лоинского</w:t>
      </w:r>
      <w:proofErr w:type="spellEnd"/>
      <w:r w:rsidRPr="00DB0DB1">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DB0DB1">
        <w:rPr>
          <w:rFonts w:ascii="Times New Roman" w:eastAsia="Times New Roman" w:hAnsi="Times New Roman" w:cs="Times New Roman"/>
          <w:sz w:val="28"/>
          <w:szCs w:val="28"/>
          <w:lang w:eastAsia="ru-RU"/>
        </w:rPr>
        <w:t>Лоино</w:t>
      </w:r>
      <w:proofErr w:type="spellEnd"/>
      <w:r w:rsidRPr="00DB0DB1">
        <w:rPr>
          <w:rFonts w:ascii="Times New Roman" w:eastAsia="Times New Roman" w:hAnsi="Times New Roman" w:cs="Times New Roman"/>
          <w:sz w:val="28"/>
          <w:szCs w:val="28"/>
          <w:lang w:eastAsia="ru-RU"/>
        </w:rPr>
        <w:t>. Населенный пункт расположен в 46 км к северо-западу от г. Смоленска</w:t>
      </w:r>
      <w:r w:rsidR="008D3525" w:rsidRPr="008D352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B51044">
        <w:rPr>
          <w:sz w:val="28"/>
          <w:szCs w:val="28"/>
        </w:rPr>
        <w:t>Лоинского</w:t>
      </w:r>
      <w:proofErr w:type="spellEnd"/>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B51044">
        <w:rPr>
          <w:sz w:val="28"/>
          <w:szCs w:val="28"/>
        </w:rPr>
        <w:t>Лоинского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w:t>
            </w:r>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B51044">
        <w:rPr>
          <w:sz w:val="28"/>
          <w:szCs w:val="28"/>
        </w:rPr>
        <w:t>Лоинского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B51044">
        <w:rPr>
          <w:sz w:val="28"/>
          <w:szCs w:val="28"/>
        </w:rPr>
        <w:t>Лоинского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8D3525" w:rsidRDefault="008D3525" w:rsidP="004D163A">
      <w:pPr>
        <w:spacing w:after="0" w:line="240" w:lineRule="auto"/>
        <w:jc w:val="both"/>
        <w:rPr>
          <w:rFonts w:ascii="Times New Roman" w:hAnsi="Times New Roman" w:cs="Times New Roman"/>
          <w:sz w:val="28"/>
          <w:szCs w:val="28"/>
        </w:rPr>
      </w:pPr>
    </w:p>
    <w:p w:rsidR="008D3525" w:rsidRDefault="008D3525"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proofErr w:type="spellStart"/>
      <w:r w:rsidR="00B51044">
        <w:rPr>
          <w:sz w:val="28"/>
          <w:szCs w:val="28"/>
        </w:rPr>
        <w:t>Лоинского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B51044">
        <w:rPr>
          <w:sz w:val="28"/>
          <w:szCs w:val="28"/>
        </w:rPr>
        <w:t>Лоинского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B51044">
        <w:rPr>
          <w:sz w:val="28"/>
          <w:szCs w:val="28"/>
        </w:rPr>
        <w:t>Лоинского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B51044">
        <w:rPr>
          <w:sz w:val="28"/>
          <w:szCs w:val="28"/>
        </w:rPr>
        <w:t>Лоинскому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B51044">
        <w:rPr>
          <w:sz w:val="28"/>
          <w:szCs w:val="28"/>
        </w:rPr>
        <w:t>Лоинскому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B51044">
        <w:rPr>
          <w:sz w:val="28"/>
          <w:szCs w:val="28"/>
        </w:rPr>
        <w:t>Лоинского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B51044">
        <w:rPr>
          <w:sz w:val="28"/>
          <w:szCs w:val="28"/>
        </w:rPr>
        <w:t>Лоинского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B51044">
        <w:rPr>
          <w:rFonts w:ascii="Times New Roman" w:hAnsi="Times New Roman" w:cs="Times New Roman"/>
          <w:sz w:val="28"/>
          <w:szCs w:val="28"/>
        </w:rPr>
        <w:t>Лоинского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B51044" w:rsidP="004D163A">
            <w:pPr>
              <w:pStyle w:val="TableParagraph"/>
              <w:ind w:right="87"/>
              <w:rPr>
                <w:sz w:val="28"/>
                <w:szCs w:val="28"/>
                <w:lang w:val="ru-RU"/>
              </w:rPr>
            </w:pPr>
            <w:proofErr w:type="spellStart"/>
            <w:r>
              <w:rPr>
                <w:sz w:val="28"/>
                <w:szCs w:val="28"/>
                <w:lang w:val="ru-RU"/>
              </w:rPr>
              <w:t>Лоинское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B51044">
              <w:rPr>
                <w:sz w:val="28"/>
                <w:szCs w:val="28"/>
                <w:lang w:val="ru-RU"/>
              </w:rPr>
              <w:t>Лоинского</w:t>
            </w:r>
            <w:proofErr w:type="spellEnd"/>
            <w:r w:rsidRPr="00394F1F">
              <w:rPr>
                <w:sz w:val="28"/>
                <w:szCs w:val="28"/>
                <w:lang w:val="ru-RU"/>
              </w:rPr>
              <w:t xml:space="preserve"> сельского поселения, МНГП </w:t>
            </w:r>
            <w:proofErr w:type="spellStart"/>
            <w:r w:rsidR="00B51044">
              <w:rPr>
                <w:sz w:val="28"/>
                <w:szCs w:val="28"/>
                <w:lang w:val="ru-RU"/>
              </w:rPr>
              <w:t>Лоинского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B51044">
              <w:rPr>
                <w:sz w:val="28"/>
                <w:szCs w:val="28"/>
                <w:lang w:val="ru-RU"/>
              </w:rPr>
              <w:t>Лоинского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B51044">
        <w:rPr>
          <w:sz w:val="28"/>
          <w:szCs w:val="28"/>
        </w:rPr>
        <w:t>Лоинского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FD" w:rsidRDefault="006C62FD" w:rsidP="0027659D">
      <w:pPr>
        <w:spacing w:after="0" w:line="240" w:lineRule="auto"/>
      </w:pPr>
      <w:r>
        <w:separator/>
      </w:r>
    </w:p>
  </w:endnote>
  <w:endnote w:type="continuationSeparator" w:id="0">
    <w:p w:rsidR="006C62FD" w:rsidRDefault="006C62F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DC5245">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DC5245">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DC5245"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B0DB1">
      <w:rPr>
        <w:rFonts w:ascii="Times New Roman" w:hAnsi="Times New Roman" w:cs="Times New Roman"/>
        <w:noProof/>
      </w:rPr>
      <w:t>6</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FD" w:rsidRDefault="006C62FD" w:rsidP="0027659D">
      <w:pPr>
        <w:spacing w:after="0" w:line="240" w:lineRule="auto"/>
      </w:pPr>
      <w:r>
        <w:separator/>
      </w:r>
    </w:p>
  </w:footnote>
  <w:footnote w:type="continuationSeparator" w:id="0">
    <w:p w:rsidR="006C62FD" w:rsidRDefault="006C62F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B51044">
      <w:rPr>
        <w:rFonts w:ascii="Times New Roman" w:hAnsi="Times New Roman" w:cs="Times New Roman"/>
        <w:i/>
        <w:sz w:val="20"/>
      </w:rPr>
      <w:t>Лоинского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2FD"/>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044"/>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0DB1"/>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5245"/>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04DD-B374-43D5-8A2C-60379FC2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178</Pages>
  <Words>45985</Words>
  <Characters>262121</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297</cp:revision>
  <cp:lastPrinted>2017-09-15T13:32:00Z</cp:lastPrinted>
  <dcterms:created xsi:type="dcterms:W3CDTF">2017-10-17T06:07:00Z</dcterms:created>
  <dcterms:modified xsi:type="dcterms:W3CDTF">2018-09-27T10:45:00Z</dcterms:modified>
</cp:coreProperties>
</file>