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002D9A">
        <w:rPr>
          <w:rFonts w:ascii="Times New Roman" w:hAnsi="Times New Roman" w:cs="Times New Roman"/>
          <w:b/>
          <w:sz w:val="40"/>
          <w:szCs w:val="40"/>
        </w:rPr>
        <w:t>Михновского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002D9A">
        <w:rPr>
          <w:rFonts w:ascii="Times New Roman" w:hAnsi="Times New Roman" w:cs="Times New Roman"/>
          <w:b/>
          <w:sz w:val="40"/>
          <w:szCs w:val="40"/>
        </w:rPr>
        <w:t>Михновского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592774"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FC63CB">
              <w:rPr>
                <w:noProof/>
                <w:webHidden/>
              </w:rPr>
              <w:t>10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FC63CB">
              <w:rPr>
                <w:noProof/>
                <w:webHidden/>
              </w:rPr>
              <w:t>18</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FC63CB">
              <w:rPr>
                <w:noProof/>
                <w:webHidden/>
              </w:rPr>
              <w:t>23</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FC63CB">
              <w:rPr>
                <w:noProof/>
                <w:webHidden/>
              </w:rPr>
              <w:t>27</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FC63CB">
              <w:rPr>
                <w:noProof/>
                <w:webHidden/>
              </w:rPr>
              <w:t>31</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FC63CB">
              <w:rPr>
                <w:noProof/>
                <w:webHidden/>
              </w:rPr>
              <w:t>34</w:t>
            </w:r>
            <w:r w:rsidRPr="00C677D0">
              <w:rPr>
                <w:noProof/>
                <w:webHidden/>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FC63CB">
              <w:rPr>
                <w:noProof/>
                <w:webHidden/>
              </w:rPr>
              <w:t>70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FC63CB">
              <w:rPr>
                <w:noProof/>
                <w:webHidden/>
              </w:rPr>
              <w:t>78</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FC63CB">
              <w:rPr>
                <w:noProof/>
                <w:webHidden/>
              </w:rPr>
              <w:t>80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FC63CB">
              <w:rPr>
                <w:noProof/>
                <w:webHidden/>
              </w:rPr>
              <w:t>82</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FC63CB">
              <w:rPr>
                <w:noProof/>
                <w:webHidden/>
              </w:rPr>
              <w:t>83</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FC63CB">
              <w:rPr>
                <w:noProof/>
                <w:webHidden/>
              </w:rPr>
              <w:t>84</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FC63CB">
              <w:rPr>
                <w:noProof/>
                <w:webHidden/>
              </w:rPr>
              <w:t>96</w:t>
            </w:r>
            <w:r w:rsidRPr="00C677D0">
              <w:rPr>
                <w:noProof/>
                <w:webHidden/>
              </w:rPr>
              <w:fldChar w:fldCharType="end"/>
            </w:r>
          </w:hyperlink>
        </w:p>
        <w:p w:rsidR="00C677D0" w:rsidRPr="00C677D0" w:rsidRDefault="00592774"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w:t>
            </w:r>
            <w:r w:rsidR="00C677D0" w:rsidRPr="00C677D0">
              <w:rPr>
                <w:rStyle w:val="af4"/>
                <w:rFonts w:ascii="Times New Roman" w:eastAsia="Times New Roman" w:hAnsi="Times New Roman" w:cs="Times New Roman"/>
                <w:bCs/>
                <w:noProof/>
                <w:sz w:val="28"/>
                <w:szCs w:val="28"/>
                <w:lang w:eastAsia="ru-RU"/>
              </w:rPr>
              <w:t>я</w:t>
            </w:r>
            <w:r w:rsidR="00C677D0" w:rsidRPr="00C677D0">
              <w:rPr>
                <w:rStyle w:val="af4"/>
                <w:rFonts w:ascii="Times New Roman" w:eastAsia="Times New Roman" w:hAnsi="Times New Roman" w:cs="Times New Roman"/>
                <w:bCs/>
                <w:noProof/>
                <w:sz w:val="28"/>
                <w:szCs w:val="28"/>
                <w:lang w:eastAsia="ru-RU"/>
              </w:rPr>
              <w:t xml:space="preserve">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FC63CB">
              <w:rPr>
                <w:noProof/>
                <w:webHidden/>
              </w:rPr>
              <w:t>112</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FC63CB">
              <w:rPr>
                <w:noProof/>
                <w:webHidden/>
              </w:rPr>
              <w:t>113</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FC63CB">
              <w:rPr>
                <w:noProof/>
                <w:webHidden/>
              </w:rPr>
              <w:t>114</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FC63CB">
              <w:rPr>
                <w:noProof/>
                <w:webHidden/>
              </w:rPr>
              <w:t>116</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FC63CB">
              <w:rPr>
                <w:noProof/>
                <w:webHidden/>
              </w:rPr>
              <w:t>118</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FC63CB">
              <w:rPr>
                <w:noProof/>
                <w:webHidden/>
              </w:rPr>
              <w:t>119</w:t>
            </w:r>
            <w:r w:rsidRPr="00C677D0">
              <w:rPr>
                <w:noProof/>
                <w:webHidden/>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FC63CB">
              <w:rPr>
                <w:noProof/>
                <w:webHidden/>
              </w:rPr>
              <w:t>123</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FC63CB">
              <w:rPr>
                <w:noProof/>
                <w:webHidden/>
              </w:rPr>
              <w:t>127</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FC63CB">
              <w:rPr>
                <w:noProof/>
                <w:webHidden/>
              </w:rPr>
              <w:t>128</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FC63CB">
              <w:rPr>
                <w:noProof/>
                <w:webHidden/>
              </w:rPr>
              <w:t>129</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FC63CB">
              <w:rPr>
                <w:noProof/>
                <w:webHidden/>
              </w:rPr>
              <w:t>130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FC63CB">
              <w:rPr>
                <w:noProof/>
                <w:webHidden/>
              </w:rPr>
              <w:t>130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FC63CB">
              <w:rPr>
                <w:noProof/>
                <w:webHidden/>
              </w:rPr>
              <w:t>132</w:t>
            </w:r>
            <w:r w:rsidRPr="00C677D0">
              <w:rPr>
                <w:noProof/>
                <w:webHidden/>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FC63CB">
              <w:rPr>
                <w:noProof/>
                <w:webHidden/>
              </w:rPr>
              <w:t>133</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FC63CB">
              <w:rPr>
                <w:noProof/>
                <w:webHidden/>
              </w:rPr>
              <w:t>134</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FC63CB">
              <w:rPr>
                <w:noProof/>
                <w:webHidden/>
              </w:rPr>
              <w:t>134</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FC63CB">
              <w:rPr>
                <w:noProof/>
                <w:webHidden/>
              </w:rPr>
              <w:t>134</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FC63CB">
              <w:rPr>
                <w:noProof/>
                <w:webHidden/>
              </w:rPr>
              <w:t>135</w:t>
            </w:r>
            <w:r w:rsidRPr="00C677D0">
              <w:rPr>
                <w:noProof/>
                <w:webHidden/>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FC63CB">
              <w:rPr>
                <w:noProof/>
                <w:webHidden/>
              </w:rPr>
              <w:t>140</w:t>
            </w:r>
            <w:r w:rsidRPr="00C677D0">
              <w:rPr>
                <w:noProof/>
                <w:webHidden/>
              </w:rPr>
              <w:fldChar w:fldCharType="end"/>
            </w:r>
          </w:hyperlink>
        </w:p>
        <w:p w:rsidR="00C677D0" w:rsidRPr="00C677D0" w:rsidRDefault="00592774"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FC63CB">
              <w:rPr>
                <w:noProof/>
                <w:webHidden/>
              </w:rPr>
              <w:t>148</w:t>
            </w:r>
            <w:r w:rsidRPr="00C677D0">
              <w:rPr>
                <w:noProof/>
                <w:webHidden/>
              </w:rPr>
              <w:fldChar w:fldCharType="end"/>
            </w:r>
          </w:hyperlink>
        </w:p>
        <w:p w:rsidR="00C677D0" w:rsidRPr="00C677D0" w:rsidRDefault="0059277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59277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592774"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C63CB">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592774"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5F6B29" w:rsidRDefault="00427690" w:rsidP="00427690">
            <w:pPr>
              <w:pStyle w:val="S6"/>
              <w:widowControl w:val="0"/>
              <w:rPr>
                <w:rFonts w:ascii="Times New Roman" w:hAnsi="Times New Roman" w:cs="Times New Roman"/>
                <w:bCs/>
                <w:sz w:val="28"/>
                <w:szCs w:val="28"/>
              </w:rPr>
            </w:pPr>
            <w:r w:rsidRPr="005F6B29">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5F6B29" w:rsidRDefault="00427690" w:rsidP="00427690">
            <w:pPr>
              <w:pStyle w:val="S6"/>
              <w:widowControl w:val="0"/>
              <w:rPr>
                <w:rFonts w:ascii="Times New Roman" w:hAnsi="Times New Roman" w:cs="Times New Roman"/>
                <w:bCs/>
                <w:sz w:val="28"/>
                <w:szCs w:val="28"/>
              </w:rPr>
            </w:pPr>
            <w:r w:rsidRPr="005F6B29">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5F6B29">
              <w:rPr>
                <w:rFonts w:ascii="Times New Roman" w:hAnsi="Times New Roman" w:cs="Times New Roman"/>
                <w:bCs/>
                <w:sz w:val="28"/>
                <w:szCs w:val="28"/>
              </w:rPr>
              <w:t>машино-мест</w:t>
            </w:r>
            <w:proofErr w:type="spellEnd"/>
            <w:r w:rsidRPr="005F6B29">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5F6D35" w:rsidRDefault="005F6D35"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E143B4">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002D9A">
        <w:rPr>
          <w:sz w:val="28"/>
          <w:szCs w:val="28"/>
          <w:lang w:val="ru-RU"/>
        </w:rPr>
        <w:t>Михновского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4359DF" w:rsidRDefault="004359DF" w:rsidP="004D163A">
      <w:pPr>
        <w:spacing w:after="0" w:line="240" w:lineRule="auto"/>
        <w:rPr>
          <w:rFonts w:ascii="Times New Roman" w:eastAsia="Times New Roman" w:hAnsi="Times New Roman" w:cs="Times New Roman"/>
          <w:sz w:val="28"/>
          <w:szCs w:val="28"/>
        </w:rPr>
      </w:pPr>
    </w:p>
    <w:p w:rsidR="004359DF" w:rsidRPr="00517D45" w:rsidRDefault="004359DF"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4359DF" w:rsidRDefault="004359DF" w:rsidP="00517D45">
      <w:pPr>
        <w:pStyle w:val="afd"/>
        <w:ind w:firstLine="567"/>
        <w:rPr>
          <w:sz w:val="28"/>
          <w:szCs w:val="28"/>
        </w:rPr>
      </w:pPr>
    </w:p>
    <w:p w:rsidR="004359DF" w:rsidRDefault="004359DF" w:rsidP="00517D45">
      <w:pPr>
        <w:pStyle w:val="afd"/>
        <w:ind w:firstLine="567"/>
        <w:rPr>
          <w:sz w:val="28"/>
          <w:szCs w:val="28"/>
        </w:rPr>
      </w:pPr>
    </w:p>
    <w:p w:rsidR="004359DF" w:rsidRDefault="004359DF" w:rsidP="00517D45">
      <w:pPr>
        <w:pStyle w:val="afd"/>
        <w:ind w:firstLine="567"/>
        <w:rPr>
          <w:sz w:val="28"/>
          <w:szCs w:val="28"/>
        </w:rPr>
      </w:pPr>
    </w:p>
    <w:p w:rsidR="004359DF" w:rsidRPr="00975860" w:rsidRDefault="004359DF"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92774" w:rsidRPr="0059277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92774" w:rsidRPr="0059277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592774"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592774"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592774">
        <w:fldChar w:fldCharType="begin"/>
      </w:r>
      <w:r w:rsidR="00614613">
        <w:instrText>HYPERLINK "consultantplus://offline/ref%3DB55CB70B8807CE15F8F84F8321428183E70A952355926F9978D079F8jDB" \h</w:instrText>
      </w:r>
      <w:r w:rsidR="00592774">
        <w:fldChar w:fldCharType="separate"/>
      </w:r>
      <w:r w:rsidRPr="00394F1F">
        <w:rPr>
          <w:sz w:val="28"/>
          <w:szCs w:val="28"/>
        </w:rPr>
        <w:t>СНиП</w:t>
      </w:r>
      <w:proofErr w:type="spellEnd"/>
      <w:r w:rsidRPr="00394F1F">
        <w:rPr>
          <w:sz w:val="28"/>
          <w:szCs w:val="28"/>
        </w:rPr>
        <w:t xml:space="preserve"> 2.04.02-84*</w:t>
      </w:r>
      <w:r w:rsidR="00592774">
        <w:fldChar w:fldCharType="end"/>
      </w:r>
      <w:r w:rsidRPr="00394F1F">
        <w:rPr>
          <w:sz w:val="28"/>
          <w:szCs w:val="28"/>
        </w:rPr>
        <w:t xml:space="preserve"> «Водоснабжение. Наружные сети и сооружения»; СП 32.13330.2012 «</w:t>
      </w:r>
      <w:proofErr w:type="spellStart"/>
      <w:r w:rsidR="00592774">
        <w:fldChar w:fldCharType="begin"/>
      </w:r>
      <w:r w:rsidR="00614613">
        <w:instrText>HYPERLINK "consultantplus://offline/ref%3D422BF3913A03A3FF4DDD1D7F5E11E341BF360C6AB4A0655EFBCD16kEB" \h</w:instrText>
      </w:r>
      <w:r w:rsidR="00592774">
        <w:fldChar w:fldCharType="separate"/>
      </w:r>
      <w:r w:rsidRPr="00394F1F">
        <w:rPr>
          <w:sz w:val="28"/>
          <w:szCs w:val="28"/>
        </w:rPr>
        <w:t>СНиП</w:t>
      </w:r>
      <w:proofErr w:type="spellEnd"/>
      <w:r w:rsidRPr="00394F1F">
        <w:rPr>
          <w:sz w:val="28"/>
          <w:szCs w:val="28"/>
        </w:rPr>
        <w:t xml:space="preserve"> 2.04.03-85</w:t>
      </w:r>
      <w:r w:rsidR="00592774">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proofErr w:type="spellStart"/>
      <w:r w:rsidRPr="00002D9A">
        <w:rPr>
          <w:rFonts w:ascii="Times New Roman" w:eastAsia="Times New Roman" w:hAnsi="Times New Roman" w:cs="Times New Roman"/>
          <w:sz w:val="28"/>
          <w:szCs w:val="28"/>
          <w:lang w:eastAsia="ru-RU"/>
        </w:rPr>
        <w:t>Михновское</w:t>
      </w:r>
      <w:proofErr w:type="spellEnd"/>
      <w:r w:rsidRPr="00002D9A">
        <w:rPr>
          <w:rFonts w:ascii="Times New Roman" w:eastAsia="Times New Roman" w:hAnsi="Times New Roman" w:cs="Times New Roman"/>
          <w:sz w:val="28"/>
          <w:szCs w:val="28"/>
          <w:lang w:eastAsia="ru-RU"/>
        </w:rPr>
        <w:t xml:space="preserve"> сельское поселение  - </w:t>
      </w:r>
      <w:hyperlink r:id="rId21" w:tooltip="Муниципальное образование" w:history="1">
        <w:r w:rsidRPr="00002D9A">
          <w:rPr>
            <w:rFonts w:ascii="Times New Roman" w:eastAsia="Times New Roman" w:hAnsi="Times New Roman" w:cs="Times New Roman"/>
            <w:sz w:val="28"/>
            <w:szCs w:val="28"/>
            <w:lang w:eastAsia="ru-RU"/>
          </w:rPr>
          <w:t>муниципальное образование</w:t>
        </w:r>
      </w:hyperlink>
      <w:r w:rsidRPr="00002D9A">
        <w:rPr>
          <w:rFonts w:ascii="Times New Roman" w:eastAsia="Times New Roman" w:hAnsi="Times New Roman" w:cs="Times New Roman"/>
          <w:sz w:val="28"/>
          <w:szCs w:val="28"/>
          <w:lang w:eastAsia="ru-RU"/>
        </w:rPr>
        <w:t xml:space="preserve"> в составе </w:t>
      </w:r>
      <w:hyperlink r:id="rId22" w:tooltip="Смоленский район (Смоленская область)" w:history="1">
        <w:r w:rsidRPr="00002D9A">
          <w:rPr>
            <w:rFonts w:ascii="Times New Roman" w:eastAsia="Times New Roman" w:hAnsi="Times New Roman" w:cs="Times New Roman"/>
            <w:sz w:val="28"/>
            <w:szCs w:val="28"/>
            <w:lang w:eastAsia="ru-RU"/>
          </w:rPr>
          <w:t>Смоленского района</w:t>
        </w:r>
      </w:hyperlink>
      <w:r w:rsidRPr="00002D9A">
        <w:rPr>
          <w:rFonts w:ascii="Times New Roman" w:eastAsia="Times New Roman" w:hAnsi="Times New Roman" w:cs="Times New Roman"/>
          <w:sz w:val="28"/>
          <w:szCs w:val="28"/>
          <w:lang w:eastAsia="ru-RU"/>
        </w:rPr>
        <w:t xml:space="preserve">, </w:t>
      </w:r>
      <w:hyperlink r:id="rId23" w:tooltip="Смоленская область" w:history="1">
        <w:r w:rsidRPr="00002D9A">
          <w:rPr>
            <w:rFonts w:ascii="Times New Roman" w:eastAsia="Times New Roman" w:hAnsi="Times New Roman" w:cs="Times New Roman"/>
            <w:sz w:val="28"/>
            <w:szCs w:val="28"/>
            <w:lang w:eastAsia="ru-RU"/>
          </w:rPr>
          <w:t>Смоленской области</w:t>
        </w:r>
      </w:hyperlink>
      <w:r w:rsidRPr="00002D9A">
        <w:rPr>
          <w:rFonts w:ascii="Times New Roman" w:eastAsia="Times New Roman" w:hAnsi="Times New Roman" w:cs="Times New Roman"/>
          <w:sz w:val="28"/>
          <w:szCs w:val="28"/>
          <w:lang w:eastAsia="ru-RU"/>
        </w:rPr>
        <w:t xml:space="preserve">. Административный центр Михновского сельского поселения — деревня </w:t>
      </w:r>
      <w:hyperlink r:id="rId24" w:tooltip="Михновка (Смоленская область)" w:history="1">
        <w:proofErr w:type="spellStart"/>
        <w:r w:rsidRPr="00002D9A">
          <w:rPr>
            <w:rFonts w:ascii="Times New Roman" w:eastAsia="Times New Roman" w:hAnsi="Times New Roman" w:cs="Times New Roman"/>
            <w:sz w:val="28"/>
            <w:szCs w:val="28"/>
            <w:lang w:eastAsia="ru-RU"/>
          </w:rPr>
          <w:t>Михновка</w:t>
        </w:r>
        <w:proofErr w:type="spellEnd"/>
      </w:hyperlink>
      <w:r w:rsidRPr="00002D9A">
        <w:rPr>
          <w:rFonts w:ascii="Times New Roman" w:eastAsia="Times New Roman" w:hAnsi="Times New Roman" w:cs="Times New Roman"/>
          <w:sz w:val="28"/>
          <w:szCs w:val="28"/>
          <w:lang w:eastAsia="ru-RU"/>
        </w:rPr>
        <w:t xml:space="preserve">, расположена в западной  части области в 6 км к юго-западу от </w:t>
      </w:r>
      <w:hyperlink r:id="rId25" w:tooltip="Смоленск" w:history="1">
        <w:r w:rsidRPr="00002D9A">
          <w:rPr>
            <w:rFonts w:ascii="Times New Roman" w:eastAsia="Times New Roman" w:hAnsi="Times New Roman" w:cs="Times New Roman"/>
            <w:sz w:val="28"/>
            <w:szCs w:val="28"/>
            <w:lang w:eastAsia="ru-RU"/>
          </w:rPr>
          <w:t>Смоленска</w:t>
        </w:r>
      </w:hyperlink>
      <w:r w:rsidRPr="00002D9A">
        <w:rPr>
          <w:rFonts w:ascii="Times New Roman" w:eastAsia="Times New Roman" w:hAnsi="Times New Roman" w:cs="Times New Roman"/>
          <w:sz w:val="28"/>
          <w:szCs w:val="28"/>
          <w:lang w:eastAsia="ru-RU"/>
        </w:rPr>
        <w:t>.</w:t>
      </w:r>
    </w:p>
    <w:p w:rsidR="005F6B29" w:rsidRPr="00EC762A" w:rsidRDefault="005F6B29" w:rsidP="005F6B29">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proofErr w:type="spellStart"/>
      <w:r>
        <w:rPr>
          <w:rFonts w:ascii="Times New Roman" w:eastAsia="Times New Roman" w:hAnsi="Times New Roman" w:cs="Times New Roman"/>
          <w:sz w:val="28"/>
          <w:szCs w:val="28"/>
          <w:lang w:eastAsia="ru-RU"/>
        </w:rPr>
        <w:t>Михновскогоо</w:t>
      </w:r>
      <w:proofErr w:type="spellEnd"/>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Муниципальное образование граничит:</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 xml:space="preserve">на севере — с </w:t>
      </w:r>
      <w:hyperlink r:id="rId26" w:tooltip="Гнёздовское сельское поселение" w:history="1">
        <w:proofErr w:type="spellStart"/>
        <w:r w:rsidRPr="00002D9A">
          <w:rPr>
            <w:rFonts w:ascii="Times New Roman" w:eastAsia="Times New Roman" w:hAnsi="Times New Roman" w:cs="Times New Roman"/>
            <w:sz w:val="28"/>
            <w:szCs w:val="28"/>
            <w:lang w:eastAsia="ru-RU"/>
          </w:rPr>
          <w:t>Гнездовским</w:t>
        </w:r>
        <w:proofErr w:type="spellEnd"/>
        <w:r w:rsidRPr="00002D9A">
          <w:rPr>
            <w:rFonts w:ascii="Times New Roman" w:eastAsia="Times New Roman" w:hAnsi="Times New Roman" w:cs="Times New Roman"/>
            <w:sz w:val="28"/>
            <w:szCs w:val="28"/>
            <w:lang w:eastAsia="ru-RU"/>
          </w:rPr>
          <w:t xml:space="preserve"> сельским поселением</w:t>
        </w:r>
      </w:hyperlink>
      <w:r w:rsidRPr="00002D9A">
        <w:rPr>
          <w:rFonts w:ascii="Times New Roman" w:eastAsia="Times New Roman" w:hAnsi="Times New Roman" w:cs="Times New Roman"/>
          <w:sz w:val="28"/>
          <w:szCs w:val="28"/>
          <w:lang w:eastAsia="ru-RU"/>
        </w:rPr>
        <w:t>;</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на северо-востоке — с  г</w:t>
      </w:r>
      <w:proofErr w:type="gramStart"/>
      <w:r w:rsidRPr="00002D9A">
        <w:rPr>
          <w:rFonts w:ascii="Times New Roman" w:eastAsia="Times New Roman" w:hAnsi="Times New Roman" w:cs="Times New Roman"/>
          <w:sz w:val="28"/>
          <w:szCs w:val="28"/>
          <w:lang w:eastAsia="ru-RU"/>
        </w:rPr>
        <w:t>.С</w:t>
      </w:r>
      <w:proofErr w:type="gramEnd"/>
      <w:r w:rsidRPr="00002D9A">
        <w:rPr>
          <w:rFonts w:ascii="Times New Roman" w:eastAsia="Times New Roman" w:hAnsi="Times New Roman" w:cs="Times New Roman"/>
          <w:sz w:val="28"/>
          <w:szCs w:val="28"/>
          <w:lang w:eastAsia="ru-RU"/>
        </w:rPr>
        <w:t>моленском;</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 xml:space="preserve">на востоке — с </w:t>
      </w:r>
      <w:hyperlink r:id="rId27" w:tooltip="Пригорское сельское поселение" w:history="1">
        <w:proofErr w:type="spellStart"/>
        <w:r w:rsidRPr="00002D9A">
          <w:rPr>
            <w:rFonts w:ascii="Times New Roman" w:eastAsia="Times New Roman" w:hAnsi="Times New Roman" w:cs="Times New Roman"/>
            <w:sz w:val="28"/>
            <w:szCs w:val="28"/>
            <w:lang w:eastAsia="ru-RU"/>
          </w:rPr>
          <w:t>Пригорским</w:t>
        </w:r>
        <w:proofErr w:type="spellEnd"/>
        <w:r w:rsidRPr="00002D9A">
          <w:rPr>
            <w:rFonts w:ascii="Times New Roman" w:eastAsia="Times New Roman" w:hAnsi="Times New Roman" w:cs="Times New Roman"/>
            <w:sz w:val="28"/>
            <w:szCs w:val="28"/>
            <w:lang w:eastAsia="ru-RU"/>
          </w:rPr>
          <w:t xml:space="preserve"> сельским поселением</w:t>
        </w:r>
      </w:hyperlink>
      <w:r w:rsidRPr="00002D9A">
        <w:rPr>
          <w:rFonts w:ascii="Times New Roman" w:eastAsia="Times New Roman" w:hAnsi="Times New Roman" w:cs="Times New Roman"/>
          <w:sz w:val="28"/>
          <w:szCs w:val="28"/>
          <w:lang w:eastAsia="ru-RU"/>
        </w:rPr>
        <w:t>;</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 xml:space="preserve">на юге — с </w:t>
      </w:r>
      <w:hyperlink r:id="rId28" w:tooltip="Хохловское сельское поселение (Смоленская область)" w:history="1">
        <w:proofErr w:type="spellStart"/>
        <w:r w:rsidRPr="00002D9A">
          <w:rPr>
            <w:rFonts w:ascii="Times New Roman" w:eastAsia="Times New Roman" w:hAnsi="Times New Roman" w:cs="Times New Roman"/>
            <w:sz w:val="28"/>
            <w:szCs w:val="28"/>
            <w:lang w:eastAsia="ru-RU"/>
          </w:rPr>
          <w:t>Хохловским</w:t>
        </w:r>
        <w:proofErr w:type="spellEnd"/>
        <w:r w:rsidRPr="00002D9A">
          <w:rPr>
            <w:rFonts w:ascii="Times New Roman" w:eastAsia="Times New Roman" w:hAnsi="Times New Roman" w:cs="Times New Roman"/>
            <w:sz w:val="28"/>
            <w:szCs w:val="28"/>
            <w:lang w:eastAsia="ru-RU"/>
          </w:rPr>
          <w:t xml:space="preserve"> сельским поселением</w:t>
        </w:r>
      </w:hyperlink>
      <w:r w:rsidRPr="00002D9A">
        <w:rPr>
          <w:rFonts w:ascii="Times New Roman" w:eastAsia="Times New Roman" w:hAnsi="Times New Roman" w:cs="Times New Roman"/>
          <w:sz w:val="28"/>
          <w:szCs w:val="28"/>
          <w:lang w:eastAsia="ru-RU"/>
        </w:rPr>
        <w:t>;</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 xml:space="preserve">на западе — с </w:t>
      </w:r>
      <w:hyperlink r:id="rId29" w:tooltip="Краснинский район Смоленской области" w:history="1">
        <w:proofErr w:type="spellStart"/>
        <w:r w:rsidRPr="00002D9A">
          <w:rPr>
            <w:rFonts w:ascii="Times New Roman" w:eastAsia="Times New Roman" w:hAnsi="Times New Roman" w:cs="Times New Roman"/>
            <w:sz w:val="28"/>
            <w:szCs w:val="28"/>
            <w:lang w:eastAsia="ru-RU"/>
          </w:rPr>
          <w:t>Краснинским</w:t>
        </w:r>
        <w:proofErr w:type="spellEnd"/>
        <w:r w:rsidRPr="00002D9A">
          <w:rPr>
            <w:rFonts w:ascii="Times New Roman" w:eastAsia="Times New Roman" w:hAnsi="Times New Roman" w:cs="Times New Roman"/>
            <w:sz w:val="28"/>
            <w:szCs w:val="28"/>
            <w:lang w:eastAsia="ru-RU"/>
          </w:rPr>
          <w:t xml:space="preserve"> районом</w:t>
        </w:r>
      </w:hyperlink>
      <w:r w:rsidRPr="00002D9A">
        <w:rPr>
          <w:rFonts w:ascii="Times New Roman" w:eastAsia="Times New Roman" w:hAnsi="Times New Roman" w:cs="Times New Roman"/>
          <w:sz w:val="28"/>
          <w:szCs w:val="28"/>
          <w:lang w:eastAsia="ru-RU"/>
        </w:rPr>
        <w:t>;</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r w:rsidRPr="00002D9A">
        <w:rPr>
          <w:rFonts w:ascii="Times New Roman" w:eastAsia="Times New Roman" w:hAnsi="Times New Roman" w:cs="Times New Roman"/>
          <w:sz w:val="28"/>
          <w:szCs w:val="28"/>
          <w:lang w:eastAsia="ru-RU"/>
        </w:rPr>
        <w:t xml:space="preserve">на северо-западе — с </w:t>
      </w:r>
      <w:hyperlink r:id="rId30" w:tooltip="Катынское сельское поселение" w:history="1">
        <w:proofErr w:type="spellStart"/>
        <w:r w:rsidRPr="00002D9A">
          <w:rPr>
            <w:rFonts w:ascii="Times New Roman" w:eastAsia="Times New Roman" w:hAnsi="Times New Roman" w:cs="Times New Roman"/>
            <w:sz w:val="28"/>
            <w:szCs w:val="28"/>
            <w:lang w:eastAsia="ru-RU"/>
          </w:rPr>
          <w:t>Катынским</w:t>
        </w:r>
        <w:proofErr w:type="spellEnd"/>
        <w:r w:rsidRPr="00002D9A">
          <w:rPr>
            <w:rFonts w:ascii="Times New Roman" w:eastAsia="Times New Roman" w:hAnsi="Times New Roman" w:cs="Times New Roman"/>
            <w:sz w:val="28"/>
            <w:szCs w:val="28"/>
            <w:lang w:eastAsia="ru-RU"/>
          </w:rPr>
          <w:t xml:space="preserve"> сельским поселением</w:t>
        </w:r>
      </w:hyperlink>
      <w:r w:rsidRPr="00002D9A">
        <w:rPr>
          <w:rFonts w:ascii="Times New Roman" w:eastAsia="Times New Roman" w:hAnsi="Times New Roman" w:cs="Times New Roman"/>
          <w:sz w:val="28"/>
          <w:szCs w:val="28"/>
          <w:lang w:eastAsia="ru-RU"/>
        </w:rPr>
        <w:t>.</w:t>
      </w:r>
    </w:p>
    <w:p w:rsidR="00002D9A" w:rsidRPr="00002D9A" w:rsidRDefault="00002D9A" w:rsidP="00002D9A">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002D9A">
        <w:rPr>
          <w:rFonts w:ascii="Times New Roman" w:eastAsia="Times New Roman" w:hAnsi="Times New Roman" w:cs="Times New Roman"/>
          <w:sz w:val="28"/>
          <w:szCs w:val="28"/>
          <w:lang w:eastAsia="ru-RU"/>
        </w:rPr>
        <w:t>В  состав  территории  сельского</w:t>
      </w:r>
      <w:r w:rsidR="005F6B29">
        <w:rPr>
          <w:rFonts w:ascii="Times New Roman" w:eastAsia="Times New Roman" w:hAnsi="Times New Roman" w:cs="Times New Roman"/>
          <w:sz w:val="28"/>
          <w:szCs w:val="28"/>
          <w:lang w:eastAsia="ru-RU"/>
        </w:rPr>
        <w:t xml:space="preserve">  поселения  входят  деревни: д</w:t>
      </w:r>
      <w:r w:rsidRPr="00002D9A">
        <w:rPr>
          <w:rFonts w:ascii="Times New Roman" w:eastAsia="Times New Roman" w:hAnsi="Times New Roman" w:cs="Times New Roman"/>
          <w:sz w:val="28"/>
          <w:szCs w:val="28"/>
          <w:lang w:eastAsia="ru-RU"/>
        </w:rPr>
        <w:t xml:space="preserve">еревня </w:t>
      </w:r>
      <w:proofErr w:type="spellStart"/>
      <w:r w:rsidRPr="00002D9A">
        <w:rPr>
          <w:rFonts w:ascii="Times New Roman" w:eastAsia="Times New Roman" w:hAnsi="Times New Roman" w:cs="Times New Roman"/>
          <w:sz w:val="28"/>
          <w:szCs w:val="28"/>
          <w:lang w:eastAsia="ru-RU"/>
        </w:rPr>
        <w:t>Михновка</w:t>
      </w:r>
      <w:proofErr w:type="spellEnd"/>
      <w:r w:rsidRPr="00002D9A">
        <w:rPr>
          <w:rFonts w:ascii="Times New Roman" w:eastAsia="Times New Roman" w:hAnsi="Times New Roman" w:cs="Times New Roman"/>
          <w:sz w:val="28"/>
          <w:szCs w:val="28"/>
          <w:lang w:eastAsia="ru-RU"/>
        </w:rPr>
        <w:t xml:space="preserve"> — административный центр;</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1" w:history="1">
        <w:r w:rsidRPr="00002D9A">
          <w:rPr>
            <w:rFonts w:ascii="Times New Roman" w:eastAsia="Times New Roman" w:hAnsi="Times New Roman" w:cs="Times New Roman"/>
            <w:sz w:val="28"/>
            <w:szCs w:val="28"/>
            <w:lang w:eastAsia="ru-RU"/>
          </w:rPr>
          <w:t>Александровка</w:t>
        </w:r>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2" w:history="1">
        <w:r w:rsidRPr="00002D9A">
          <w:rPr>
            <w:rFonts w:ascii="Times New Roman" w:eastAsia="Times New Roman" w:hAnsi="Times New Roman" w:cs="Times New Roman"/>
            <w:sz w:val="28"/>
            <w:szCs w:val="28"/>
            <w:lang w:eastAsia="ru-RU"/>
          </w:rPr>
          <w:t>Алексино</w:t>
        </w:r>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3" w:history="1">
        <w:r w:rsidRPr="00002D9A">
          <w:rPr>
            <w:rFonts w:ascii="Times New Roman" w:eastAsia="Times New Roman" w:hAnsi="Times New Roman" w:cs="Times New Roman"/>
            <w:sz w:val="28"/>
            <w:szCs w:val="28"/>
            <w:lang w:eastAsia="ru-RU"/>
          </w:rPr>
          <w:t>Боровая</w:t>
        </w:r>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4" w:history="1">
        <w:proofErr w:type="spellStart"/>
        <w:r w:rsidRPr="00002D9A">
          <w:rPr>
            <w:rFonts w:ascii="Times New Roman" w:eastAsia="Times New Roman" w:hAnsi="Times New Roman" w:cs="Times New Roman"/>
            <w:sz w:val="28"/>
            <w:szCs w:val="28"/>
            <w:lang w:eastAsia="ru-RU"/>
          </w:rPr>
          <w:t>Буценино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5" w:history="1">
        <w:proofErr w:type="spellStart"/>
        <w:r w:rsidRPr="00002D9A">
          <w:rPr>
            <w:rFonts w:ascii="Times New Roman" w:eastAsia="Times New Roman" w:hAnsi="Times New Roman" w:cs="Times New Roman"/>
            <w:sz w:val="28"/>
            <w:szCs w:val="28"/>
            <w:lang w:eastAsia="ru-RU"/>
          </w:rPr>
          <w:t>Гороховка</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6" w:history="1">
        <w:proofErr w:type="spellStart"/>
        <w:r w:rsidRPr="00002D9A">
          <w:rPr>
            <w:rFonts w:ascii="Times New Roman" w:eastAsia="Times New Roman" w:hAnsi="Times New Roman" w:cs="Times New Roman"/>
            <w:sz w:val="28"/>
            <w:szCs w:val="28"/>
            <w:lang w:eastAsia="ru-RU"/>
          </w:rPr>
          <w:t>Деменщина</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7" w:history="1">
        <w:r w:rsidRPr="00002D9A">
          <w:rPr>
            <w:rFonts w:ascii="Times New Roman" w:eastAsia="Times New Roman" w:hAnsi="Times New Roman" w:cs="Times New Roman"/>
            <w:sz w:val="28"/>
            <w:szCs w:val="28"/>
            <w:lang w:eastAsia="ru-RU"/>
          </w:rPr>
          <w:t>Демидовка</w:t>
        </w:r>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8" w:history="1">
        <w:proofErr w:type="spellStart"/>
        <w:r w:rsidRPr="00002D9A">
          <w:rPr>
            <w:rFonts w:ascii="Times New Roman" w:eastAsia="Times New Roman" w:hAnsi="Times New Roman" w:cs="Times New Roman"/>
            <w:sz w:val="28"/>
            <w:szCs w:val="28"/>
            <w:lang w:eastAsia="ru-RU"/>
          </w:rPr>
          <w:t>Дроветчино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39" w:history="1">
        <w:proofErr w:type="spellStart"/>
        <w:r w:rsidRPr="00002D9A">
          <w:rPr>
            <w:rFonts w:ascii="Times New Roman" w:eastAsia="Times New Roman" w:hAnsi="Times New Roman" w:cs="Times New Roman"/>
            <w:sz w:val="28"/>
            <w:szCs w:val="28"/>
            <w:lang w:eastAsia="ru-RU"/>
          </w:rPr>
          <w:t>Каменщина</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0" w:history="1">
        <w:proofErr w:type="spellStart"/>
        <w:r w:rsidRPr="00002D9A">
          <w:rPr>
            <w:rFonts w:ascii="Times New Roman" w:eastAsia="Times New Roman" w:hAnsi="Times New Roman" w:cs="Times New Roman"/>
            <w:sz w:val="28"/>
            <w:szCs w:val="28"/>
            <w:lang w:eastAsia="ru-RU"/>
          </w:rPr>
          <w:t>Катынь-Покровская</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1" w:history="1">
        <w:proofErr w:type="spellStart"/>
        <w:r w:rsidRPr="00002D9A">
          <w:rPr>
            <w:rFonts w:ascii="Times New Roman" w:eastAsia="Times New Roman" w:hAnsi="Times New Roman" w:cs="Times New Roman"/>
            <w:sz w:val="28"/>
            <w:szCs w:val="28"/>
            <w:lang w:eastAsia="ru-RU"/>
          </w:rPr>
          <w:t>Кореневщина</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2" w:history="1">
        <w:proofErr w:type="spellStart"/>
        <w:r w:rsidRPr="00002D9A">
          <w:rPr>
            <w:rFonts w:ascii="Times New Roman" w:eastAsia="Times New Roman" w:hAnsi="Times New Roman" w:cs="Times New Roman"/>
            <w:sz w:val="28"/>
            <w:szCs w:val="28"/>
            <w:lang w:eastAsia="ru-RU"/>
          </w:rPr>
          <w:t>Луговцы</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3" w:history="1">
        <w:proofErr w:type="spellStart"/>
        <w:r w:rsidRPr="00002D9A">
          <w:rPr>
            <w:rFonts w:ascii="Times New Roman" w:eastAsia="Times New Roman" w:hAnsi="Times New Roman" w:cs="Times New Roman"/>
            <w:sz w:val="28"/>
            <w:szCs w:val="28"/>
            <w:lang w:eastAsia="ru-RU"/>
          </w:rPr>
          <w:t>Слизнево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4" w:history="1">
        <w:proofErr w:type="spellStart"/>
        <w:r w:rsidRPr="00002D9A">
          <w:rPr>
            <w:rFonts w:ascii="Times New Roman" w:eastAsia="Times New Roman" w:hAnsi="Times New Roman" w:cs="Times New Roman"/>
            <w:sz w:val="28"/>
            <w:szCs w:val="28"/>
            <w:lang w:eastAsia="ru-RU"/>
          </w:rPr>
          <w:t>Скуркино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5" w:history="1">
        <w:proofErr w:type="spellStart"/>
        <w:r w:rsidRPr="00002D9A">
          <w:rPr>
            <w:rFonts w:ascii="Times New Roman" w:eastAsia="Times New Roman" w:hAnsi="Times New Roman" w:cs="Times New Roman"/>
            <w:sz w:val="28"/>
            <w:szCs w:val="28"/>
            <w:lang w:eastAsia="ru-RU"/>
          </w:rPr>
          <w:t>Телеши</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6" w:history="1">
        <w:proofErr w:type="spellStart"/>
        <w:r w:rsidRPr="00002D9A">
          <w:rPr>
            <w:rFonts w:ascii="Times New Roman" w:eastAsia="Times New Roman" w:hAnsi="Times New Roman" w:cs="Times New Roman"/>
            <w:sz w:val="28"/>
            <w:szCs w:val="28"/>
            <w:lang w:eastAsia="ru-RU"/>
          </w:rPr>
          <w:t>Уфинье</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7" w:history="1">
        <w:r w:rsidRPr="00002D9A">
          <w:rPr>
            <w:rFonts w:ascii="Times New Roman" w:eastAsia="Times New Roman" w:hAnsi="Times New Roman" w:cs="Times New Roman"/>
            <w:sz w:val="28"/>
            <w:szCs w:val="28"/>
            <w:lang w:eastAsia="ru-RU"/>
          </w:rPr>
          <w:t>Фролы</w:t>
        </w:r>
      </w:hyperlink>
      <w:r w:rsidRPr="00002D9A">
        <w:rPr>
          <w:rFonts w:ascii="Times New Roman" w:eastAsia="Times New Roman" w:hAnsi="Times New Roman" w:cs="Times New Roman"/>
          <w:sz w:val="28"/>
          <w:szCs w:val="28"/>
          <w:lang w:eastAsia="ru-RU"/>
        </w:rPr>
        <w:t>;</w:t>
      </w:r>
      <w:proofErr w:type="gramEnd"/>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8" w:history="1">
        <w:proofErr w:type="spellStart"/>
        <w:r w:rsidRPr="00002D9A">
          <w:rPr>
            <w:rFonts w:ascii="Times New Roman" w:eastAsia="Times New Roman" w:hAnsi="Times New Roman" w:cs="Times New Roman"/>
            <w:sz w:val="28"/>
            <w:szCs w:val="28"/>
            <w:lang w:eastAsia="ru-RU"/>
          </w:rPr>
          <w:t>Хлевищено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49" w:history="1">
        <w:proofErr w:type="spellStart"/>
        <w:r w:rsidRPr="00002D9A">
          <w:rPr>
            <w:rFonts w:ascii="Times New Roman" w:eastAsia="Times New Roman" w:hAnsi="Times New Roman" w:cs="Times New Roman"/>
            <w:sz w:val="28"/>
            <w:szCs w:val="28"/>
            <w:lang w:eastAsia="ru-RU"/>
          </w:rPr>
          <w:t>Цурковка</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50" w:history="1">
        <w:proofErr w:type="spellStart"/>
        <w:r w:rsidRPr="00002D9A">
          <w:rPr>
            <w:rFonts w:ascii="Times New Roman" w:eastAsia="Times New Roman" w:hAnsi="Times New Roman" w:cs="Times New Roman"/>
            <w:sz w:val="28"/>
            <w:szCs w:val="28"/>
            <w:lang w:eastAsia="ru-RU"/>
          </w:rPr>
          <w:t>Чекулино</w:t>
        </w:r>
        <w:proofErr w:type="spellEnd"/>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51" w:history="1">
        <w:r w:rsidRPr="00002D9A">
          <w:rPr>
            <w:rFonts w:ascii="Times New Roman" w:eastAsia="Times New Roman" w:hAnsi="Times New Roman" w:cs="Times New Roman"/>
            <w:sz w:val="28"/>
            <w:szCs w:val="28"/>
            <w:lang w:eastAsia="ru-RU"/>
          </w:rPr>
          <w:t>Шпаки</w:t>
        </w:r>
      </w:hyperlink>
      <w:r w:rsidRPr="00002D9A">
        <w:rPr>
          <w:rFonts w:ascii="Times New Roman" w:eastAsia="Times New Roman" w:hAnsi="Times New Roman" w:cs="Times New Roman"/>
          <w:sz w:val="28"/>
          <w:szCs w:val="28"/>
          <w:lang w:eastAsia="ru-RU"/>
        </w:rPr>
        <w:t>;</w:t>
      </w:r>
      <w:r w:rsidR="005F6B29">
        <w:rPr>
          <w:rFonts w:ascii="Times New Roman" w:eastAsia="Times New Roman" w:hAnsi="Times New Roman" w:cs="Times New Roman"/>
          <w:sz w:val="28"/>
          <w:szCs w:val="28"/>
          <w:lang w:eastAsia="ru-RU"/>
        </w:rPr>
        <w:t xml:space="preserve"> </w:t>
      </w:r>
      <w:r w:rsidRPr="00002D9A">
        <w:rPr>
          <w:rFonts w:ascii="Times New Roman" w:eastAsia="Times New Roman" w:hAnsi="Times New Roman" w:cs="Times New Roman"/>
          <w:sz w:val="28"/>
          <w:szCs w:val="28"/>
          <w:lang w:eastAsia="ru-RU"/>
        </w:rPr>
        <w:t xml:space="preserve">д. </w:t>
      </w:r>
      <w:hyperlink r:id="rId52" w:history="1">
        <w:r w:rsidRPr="00002D9A">
          <w:rPr>
            <w:rFonts w:ascii="Times New Roman" w:eastAsia="Times New Roman" w:hAnsi="Times New Roman" w:cs="Times New Roman"/>
            <w:sz w:val="28"/>
            <w:szCs w:val="28"/>
            <w:lang w:eastAsia="ru-RU"/>
          </w:rPr>
          <w:t>Ясенная</w:t>
        </w:r>
      </w:hyperlink>
      <w:r w:rsidRPr="00002D9A">
        <w:rPr>
          <w:rFonts w:ascii="Times New Roman" w:eastAsia="Times New Roman" w:hAnsi="Times New Roman" w:cs="Times New Roman"/>
          <w:sz w:val="28"/>
          <w:szCs w:val="28"/>
          <w:lang w:eastAsia="ru-RU"/>
        </w:rPr>
        <w:t>.</w:t>
      </w: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Pr="005F6D35"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5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002D9A">
        <w:rPr>
          <w:sz w:val="28"/>
          <w:szCs w:val="28"/>
        </w:rPr>
        <w:t>Михновского</w:t>
      </w:r>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6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6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6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6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6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6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6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6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6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7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002D9A">
        <w:rPr>
          <w:sz w:val="28"/>
          <w:szCs w:val="28"/>
        </w:rPr>
        <w:t>Михновского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E143B4">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E143B4">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E143B4">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E143B4">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E143B4">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7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7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7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002D9A">
        <w:rPr>
          <w:sz w:val="28"/>
          <w:szCs w:val="28"/>
        </w:rPr>
        <w:t>Михновского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002D9A">
        <w:rPr>
          <w:sz w:val="28"/>
          <w:szCs w:val="28"/>
        </w:rPr>
        <w:t>Михновского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5F6B29" w:rsidRDefault="005F6B29" w:rsidP="004D163A">
      <w:pPr>
        <w:spacing w:after="0" w:line="240" w:lineRule="auto"/>
        <w:jc w:val="both"/>
        <w:rPr>
          <w:rFonts w:ascii="Times New Roman" w:hAnsi="Times New Roman" w:cs="Times New Roman"/>
          <w:sz w:val="28"/>
          <w:szCs w:val="28"/>
        </w:rPr>
      </w:pPr>
    </w:p>
    <w:p w:rsidR="005F6B29" w:rsidRDefault="005F6B29" w:rsidP="004D163A">
      <w:pPr>
        <w:spacing w:after="0" w:line="240" w:lineRule="auto"/>
        <w:jc w:val="both"/>
        <w:rPr>
          <w:rFonts w:ascii="Times New Roman" w:hAnsi="Times New Roman" w:cs="Times New Roman"/>
          <w:sz w:val="28"/>
          <w:szCs w:val="28"/>
        </w:rPr>
      </w:pPr>
    </w:p>
    <w:p w:rsidR="005F6B29" w:rsidRDefault="005F6B29"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7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76"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7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7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7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r w:rsidR="00002D9A">
        <w:rPr>
          <w:sz w:val="28"/>
          <w:szCs w:val="28"/>
        </w:rPr>
        <w:t>Михновского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8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002D9A">
        <w:rPr>
          <w:sz w:val="28"/>
          <w:szCs w:val="28"/>
        </w:rPr>
        <w:t>Михновского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002D9A">
        <w:rPr>
          <w:sz w:val="28"/>
          <w:szCs w:val="28"/>
        </w:rPr>
        <w:t>Михновского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8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002D9A">
        <w:rPr>
          <w:sz w:val="28"/>
          <w:szCs w:val="28"/>
        </w:rPr>
        <w:t>Михновскому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002D9A">
        <w:rPr>
          <w:sz w:val="28"/>
          <w:szCs w:val="28"/>
        </w:rPr>
        <w:t>Михновскому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82">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8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002D9A">
        <w:rPr>
          <w:sz w:val="28"/>
          <w:szCs w:val="28"/>
        </w:rPr>
        <w:t>Михновского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002D9A">
        <w:rPr>
          <w:sz w:val="28"/>
          <w:szCs w:val="28"/>
        </w:rPr>
        <w:t>Михновского</w:t>
      </w:r>
      <w:r w:rsidRPr="00394F1F">
        <w:rPr>
          <w:sz w:val="28"/>
          <w:szCs w:val="28"/>
        </w:rPr>
        <w:t xml:space="preserve"> сельского поселения необходимо учитывать требования проектирования в соответствии с </w:t>
      </w:r>
      <w:hyperlink r:id="rId8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8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8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88" w:history="1">
        <w:r w:rsidRPr="00C62DB4">
          <w:rPr>
            <w:sz w:val="28"/>
            <w:szCs w:val="28"/>
          </w:rPr>
          <w:t>пунктами 3</w:t>
        </w:r>
      </w:hyperlink>
      <w:r w:rsidRPr="00C62DB4">
        <w:rPr>
          <w:sz w:val="28"/>
          <w:szCs w:val="28"/>
        </w:rPr>
        <w:t xml:space="preserve"> и </w:t>
      </w:r>
      <w:hyperlink r:id="rId8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9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9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9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002D9A">
        <w:rPr>
          <w:rFonts w:ascii="Times New Roman" w:hAnsi="Times New Roman" w:cs="Times New Roman"/>
          <w:sz w:val="28"/>
          <w:szCs w:val="28"/>
        </w:rPr>
        <w:t>Михновского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93"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9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002D9A" w:rsidP="004D163A">
            <w:pPr>
              <w:pStyle w:val="TableParagraph"/>
              <w:ind w:right="87"/>
              <w:rPr>
                <w:sz w:val="28"/>
                <w:szCs w:val="28"/>
                <w:lang w:val="ru-RU"/>
              </w:rPr>
            </w:pPr>
            <w:proofErr w:type="spellStart"/>
            <w:r>
              <w:rPr>
                <w:sz w:val="28"/>
                <w:szCs w:val="28"/>
                <w:lang w:val="ru-RU"/>
              </w:rPr>
              <w:t>Михновское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002D9A">
              <w:rPr>
                <w:sz w:val="28"/>
                <w:szCs w:val="28"/>
                <w:lang w:val="ru-RU"/>
              </w:rPr>
              <w:t>Михновского</w:t>
            </w:r>
            <w:r w:rsidRPr="00394F1F">
              <w:rPr>
                <w:sz w:val="28"/>
                <w:szCs w:val="28"/>
                <w:lang w:val="ru-RU"/>
              </w:rPr>
              <w:t xml:space="preserve"> сельского поселения, МНГП </w:t>
            </w:r>
            <w:r w:rsidR="00002D9A">
              <w:rPr>
                <w:sz w:val="28"/>
                <w:szCs w:val="28"/>
                <w:lang w:val="ru-RU"/>
              </w:rPr>
              <w:t>Михновского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002D9A">
              <w:rPr>
                <w:sz w:val="28"/>
                <w:szCs w:val="28"/>
                <w:lang w:val="ru-RU"/>
              </w:rPr>
              <w:t>Михновского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002D9A">
        <w:rPr>
          <w:sz w:val="28"/>
          <w:szCs w:val="28"/>
        </w:rPr>
        <w:t>Михновского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F9" w:rsidRDefault="00C111F9" w:rsidP="0027659D">
      <w:pPr>
        <w:spacing w:after="0" w:line="240" w:lineRule="auto"/>
      </w:pPr>
      <w:r>
        <w:separator/>
      </w:r>
    </w:p>
  </w:endnote>
  <w:endnote w:type="continuationSeparator" w:id="0">
    <w:p w:rsidR="00C111F9" w:rsidRDefault="00C111F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E01DF7" w:rsidRDefault="00002D9A" w:rsidP="008259BE">
    <w:pPr>
      <w:pStyle w:val="a9"/>
      <w:pBdr>
        <w:top w:val="single" w:sz="4" w:space="1" w:color="auto"/>
      </w:pBdr>
      <w:jc w:val="center"/>
      <w:rPr>
        <w:i/>
        <w:iCs/>
        <w:sz w:val="20"/>
        <w:szCs w:val="20"/>
      </w:rPr>
    </w:pPr>
    <w:r>
      <w:rPr>
        <w:bCs/>
        <w:i/>
        <w:iCs/>
        <w:sz w:val="20"/>
      </w:rPr>
      <w:t>ООО «ГРАДОСТРОИТЕЛЬСТВО И  КАДАСТР»</w:t>
    </w:r>
  </w:p>
  <w:p w:rsidR="00002D9A" w:rsidRPr="00936BEF" w:rsidRDefault="00002D9A" w:rsidP="008259BE">
    <w:pPr>
      <w:pStyle w:val="a9"/>
      <w:pBdr>
        <w:top w:val="single" w:sz="4" w:space="1" w:color="auto"/>
      </w:pBdr>
      <w:jc w:val="center"/>
      <w:rPr>
        <w:i/>
        <w:sz w:val="20"/>
      </w:rPr>
    </w:pPr>
  </w:p>
  <w:p w:rsidR="00002D9A" w:rsidRDefault="00002D9A">
    <w:pPr>
      <w:pStyle w:val="a9"/>
      <w:jc w:val="center"/>
    </w:pPr>
    <w:fldSimple w:instr=" PAGE   \* MERGEFORMAT ">
      <w:r>
        <w:rPr>
          <w:noProof/>
        </w:rPr>
        <w:t>2</w:t>
      </w:r>
    </w:fldSimple>
  </w:p>
  <w:p w:rsidR="00002D9A" w:rsidRPr="00CA143D" w:rsidRDefault="00002D9A">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EE621B" w:rsidRDefault="00002D9A" w:rsidP="008259BE">
    <w:pPr>
      <w:pStyle w:val="a9"/>
      <w:jc w:val="center"/>
    </w:pPr>
  </w:p>
  <w:p w:rsidR="00002D9A" w:rsidRDefault="00002D9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E01DF7" w:rsidRDefault="00002D9A" w:rsidP="008259BE">
    <w:pPr>
      <w:pStyle w:val="a9"/>
      <w:pBdr>
        <w:top w:val="single" w:sz="4" w:space="1" w:color="auto"/>
      </w:pBdr>
      <w:jc w:val="center"/>
      <w:rPr>
        <w:i/>
        <w:iCs/>
        <w:sz w:val="20"/>
        <w:szCs w:val="20"/>
      </w:rPr>
    </w:pPr>
    <w:r>
      <w:rPr>
        <w:bCs/>
        <w:i/>
        <w:iCs/>
        <w:sz w:val="20"/>
      </w:rPr>
      <w:t>ООО «ГРАДОСТРОИТЕЛЬСТВО И  КАДАСТР»</w:t>
    </w:r>
  </w:p>
  <w:p w:rsidR="00002D9A" w:rsidRPr="00936BEF" w:rsidRDefault="00002D9A" w:rsidP="008259BE">
    <w:pPr>
      <w:pStyle w:val="a9"/>
      <w:pBdr>
        <w:top w:val="single" w:sz="4" w:space="1" w:color="auto"/>
      </w:pBdr>
      <w:jc w:val="center"/>
      <w:rPr>
        <w:i/>
        <w:sz w:val="20"/>
      </w:rPr>
    </w:pPr>
  </w:p>
  <w:p w:rsidR="00002D9A" w:rsidRDefault="00002D9A">
    <w:pPr>
      <w:pStyle w:val="a9"/>
      <w:jc w:val="center"/>
    </w:pPr>
    <w:fldSimple w:instr=" PAGE   \* MERGEFORMAT ">
      <w:r>
        <w:rPr>
          <w:noProof/>
        </w:rPr>
        <w:t>3</w:t>
      </w:r>
    </w:fldSimple>
  </w:p>
  <w:p w:rsidR="00002D9A" w:rsidRPr="00CA143D" w:rsidRDefault="00002D9A">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EE621B" w:rsidRDefault="00002D9A" w:rsidP="008259BE">
    <w:pPr>
      <w:pStyle w:val="a9"/>
      <w:jc w:val="center"/>
    </w:pPr>
  </w:p>
  <w:p w:rsidR="00002D9A" w:rsidRDefault="00002D9A">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B05F91" w:rsidRDefault="00002D9A"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002D9A" w:rsidRPr="00B05F91" w:rsidRDefault="00002D9A" w:rsidP="00B05F91">
    <w:pPr>
      <w:pStyle w:val="a9"/>
      <w:pBdr>
        <w:top w:val="single" w:sz="4" w:space="1" w:color="auto"/>
      </w:pBdr>
      <w:jc w:val="center"/>
      <w:rPr>
        <w:rFonts w:ascii="Times New Roman" w:hAnsi="Times New Roman" w:cs="Times New Roman"/>
        <w:i/>
      </w:rPr>
    </w:pPr>
  </w:p>
  <w:p w:rsidR="00002D9A" w:rsidRPr="00B05F91" w:rsidRDefault="00002D9A"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C63CB">
      <w:rPr>
        <w:rFonts w:ascii="Times New Roman" w:hAnsi="Times New Roman" w:cs="Times New Roman"/>
        <w:noProof/>
      </w:rPr>
      <w:t>6</w:t>
    </w:r>
    <w:r w:rsidRPr="00B05F91">
      <w:rPr>
        <w:rFonts w:ascii="Times New Roman" w:hAnsi="Times New Roman" w:cs="Times New Roman"/>
      </w:rPr>
      <w:fldChar w:fldCharType="end"/>
    </w:r>
  </w:p>
  <w:p w:rsidR="00002D9A" w:rsidRDefault="00002D9A">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Default="00002D9A">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Default="00002D9A">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F9" w:rsidRDefault="00C111F9" w:rsidP="0027659D">
      <w:pPr>
        <w:spacing w:after="0" w:line="240" w:lineRule="auto"/>
      </w:pPr>
      <w:r>
        <w:separator/>
      </w:r>
    </w:p>
  </w:footnote>
  <w:footnote w:type="continuationSeparator" w:id="0">
    <w:p w:rsidR="00C111F9" w:rsidRDefault="00C111F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Default="00002D9A"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A" w:rsidRPr="00B05F91" w:rsidRDefault="00002D9A"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Пригорского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002D9A" w:rsidRDefault="00002D9A"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E431A04"/>
    <w:multiLevelType w:val="multilevel"/>
    <w:tmpl w:val="8A709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77CA5"/>
    <w:multiLevelType w:val="hybridMultilevel"/>
    <w:tmpl w:val="4CC0F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7">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244BD"/>
    <w:multiLevelType w:val="hybridMultilevel"/>
    <w:tmpl w:val="92961E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0">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2">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3">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4">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6">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7">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8">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9">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1">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2">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7">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8">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1">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2">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4">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5">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7">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nsid w:val="6BF026B2"/>
    <w:multiLevelType w:val="hybridMultilevel"/>
    <w:tmpl w:val="43B86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2">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5AC1804"/>
    <w:multiLevelType w:val="hybridMultilevel"/>
    <w:tmpl w:val="23F86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7">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8">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9">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8"/>
  </w:num>
  <w:num w:numId="2">
    <w:abstractNumId w:val="34"/>
  </w:num>
  <w:num w:numId="3">
    <w:abstractNumId w:val="0"/>
  </w:num>
  <w:num w:numId="4">
    <w:abstractNumId w:val="39"/>
  </w:num>
  <w:num w:numId="5">
    <w:abstractNumId w:val="49"/>
  </w:num>
  <w:num w:numId="6">
    <w:abstractNumId w:val="59"/>
  </w:num>
  <w:num w:numId="7">
    <w:abstractNumId w:val="43"/>
  </w:num>
  <w:num w:numId="8">
    <w:abstractNumId w:val="55"/>
  </w:num>
  <w:num w:numId="9">
    <w:abstractNumId w:val="10"/>
  </w:num>
  <w:num w:numId="10">
    <w:abstractNumId w:val="65"/>
  </w:num>
  <w:num w:numId="11">
    <w:abstractNumId w:val="22"/>
  </w:num>
  <w:num w:numId="12">
    <w:abstractNumId w:val="62"/>
  </w:num>
  <w:num w:numId="13">
    <w:abstractNumId w:val="40"/>
  </w:num>
  <w:num w:numId="14">
    <w:abstractNumId w:val="42"/>
  </w:num>
  <w:num w:numId="15">
    <w:abstractNumId w:val="8"/>
  </w:num>
  <w:num w:numId="16">
    <w:abstractNumId w:val="9"/>
  </w:num>
  <w:num w:numId="17">
    <w:abstractNumId w:val="64"/>
  </w:num>
  <w:num w:numId="18">
    <w:abstractNumId w:val="52"/>
  </w:num>
  <w:num w:numId="19">
    <w:abstractNumId w:val="51"/>
  </w:num>
  <w:num w:numId="20">
    <w:abstractNumId w:val="69"/>
  </w:num>
  <w:num w:numId="21">
    <w:abstractNumId w:val="33"/>
  </w:num>
  <w:num w:numId="22">
    <w:abstractNumId w:val="19"/>
  </w:num>
  <w:num w:numId="23">
    <w:abstractNumId w:val="61"/>
  </w:num>
  <w:num w:numId="24">
    <w:abstractNumId w:val="53"/>
  </w:num>
  <w:num w:numId="25">
    <w:abstractNumId w:val="16"/>
  </w:num>
  <w:num w:numId="26">
    <w:abstractNumId w:val="36"/>
  </w:num>
  <w:num w:numId="27">
    <w:abstractNumId w:val="21"/>
  </w:num>
  <w:num w:numId="28">
    <w:abstractNumId w:val="15"/>
  </w:num>
  <w:num w:numId="29">
    <w:abstractNumId w:val="38"/>
  </w:num>
  <w:num w:numId="30">
    <w:abstractNumId w:val="68"/>
  </w:num>
  <w:num w:numId="31">
    <w:abstractNumId w:val="18"/>
  </w:num>
  <w:num w:numId="32">
    <w:abstractNumId w:val="50"/>
  </w:num>
  <w:num w:numId="33">
    <w:abstractNumId w:val="32"/>
  </w:num>
  <w:num w:numId="34">
    <w:abstractNumId w:val="14"/>
  </w:num>
  <w:num w:numId="35">
    <w:abstractNumId w:val="66"/>
  </w:num>
  <w:num w:numId="36">
    <w:abstractNumId w:val="41"/>
  </w:num>
  <w:num w:numId="37">
    <w:abstractNumId w:val="46"/>
  </w:num>
  <w:num w:numId="38">
    <w:abstractNumId w:val="13"/>
  </w:num>
  <w:num w:numId="39">
    <w:abstractNumId w:val="35"/>
  </w:num>
  <w:num w:numId="40">
    <w:abstractNumId w:val="12"/>
  </w:num>
  <w:num w:numId="41">
    <w:abstractNumId w:val="31"/>
  </w:num>
  <w:num w:numId="42">
    <w:abstractNumId w:val="29"/>
  </w:num>
  <w:num w:numId="43">
    <w:abstractNumId w:val="7"/>
  </w:num>
  <w:num w:numId="44">
    <w:abstractNumId w:val="54"/>
  </w:num>
  <w:num w:numId="45">
    <w:abstractNumId w:val="20"/>
  </w:num>
  <w:num w:numId="46">
    <w:abstractNumId w:val="37"/>
  </w:num>
  <w:num w:numId="47">
    <w:abstractNumId w:val="26"/>
  </w:num>
  <w:num w:numId="48">
    <w:abstractNumId w:val="44"/>
  </w:num>
  <w:num w:numId="49">
    <w:abstractNumId w:val="48"/>
  </w:num>
  <w:num w:numId="50">
    <w:abstractNumId w:val="27"/>
  </w:num>
  <w:num w:numId="51">
    <w:abstractNumId w:val="23"/>
  </w:num>
  <w:num w:numId="52">
    <w:abstractNumId w:val="30"/>
  </w:num>
  <w:num w:numId="53">
    <w:abstractNumId w:val="45"/>
  </w:num>
  <w:num w:numId="54">
    <w:abstractNumId w:val="56"/>
  </w:num>
  <w:num w:numId="55">
    <w:abstractNumId w:val="57"/>
  </w:num>
  <w:num w:numId="56">
    <w:abstractNumId w:val="24"/>
  </w:num>
  <w:num w:numId="57">
    <w:abstractNumId w:val="47"/>
  </w:num>
  <w:num w:numId="58">
    <w:abstractNumId w:val="58"/>
  </w:num>
  <w:num w:numId="59">
    <w:abstractNumId w:val="58"/>
  </w:num>
  <w:num w:numId="60">
    <w:abstractNumId w:val="28"/>
  </w:num>
  <w:num w:numId="61">
    <w:abstractNumId w:val="17"/>
  </w:num>
  <w:num w:numId="62">
    <w:abstractNumId w:val="60"/>
  </w:num>
  <w:num w:numId="63">
    <w:abstractNumId w:val="25"/>
  </w:num>
  <w:num w:numId="64">
    <w:abstractNumId w:val="6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2D9A"/>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4E90"/>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9DF"/>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42C4"/>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774"/>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B29"/>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1A54"/>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B71"/>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194"/>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D01"/>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1F9"/>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D12"/>
    <w:rsid w:val="00E13C92"/>
    <w:rsid w:val="00E143B4"/>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0C5"/>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3C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character" w:customStyle="1" w:styleId="w">
    <w:name w:val="w"/>
    <w:basedOn w:val="a4"/>
    <w:rsid w:val="00002D9A"/>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67307472">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D%D1%91%D0%B7%D0%B4%D0%BE%D0%B2%D1%81%D0%BA%D0%BE%D0%B5_%D1%81%D0%B5%D0%BB%D1%8C%D1%81%D0%BA%D0%BE%D0%B5_%D0%BF%D0%BE%D1%81%D0%B5%D0%BB%D0%B5%D0%BD%D0%B8%D0%B5" TargetMode="External"/><Relationship Id="rId21" Type="http://schemas.openxmlformats.org/officeDocument/2006/relationships/hyperlink" Target="https://ru.wikipedia.org/wiki/%D0%9C%D1%83%D0%BD%D0%B8%D1%86%D0%B8%D0%BF%D0%B0%D0%BB%D1%8C%D0%BD%D0%BE%D0%B5_%D0%BE%D0%B1%D1%80%D0%B0%D0%B7%D0%BE%D0%B2%D0%B0%D0%BD%D0%B8%D0%B5" TargetMode="External"/><Relationship Id="rId34" Type="http://schemas.openxmlformats.org/officeDocument/2006/relationships/hyperlink" Target="http://dic.academic.ru/dic.nsf/ruwiki/1286653" TargetMode="External"/><Relationship Id="rId42" Type="http://schemas.openxmlformats.org/officeDocument/2006/relationships/hyperlink" Target="http://dic.academic.ru/dic.nsf/ruwiki/1314308" TargetMode="External"/><Relationship Id="rId47" Type="http://schemas.openxmlformats.org/officeDocument/2006/relationships/hyperlink" Target="http://dic.academic.ru/dic.nsf/ruwiki/1342275" TargetMode="External"/><Relationship Id="rId50" Type="http://schemas.openxmlformats.org/officeDocument/2006/relationships/hyperlink" Target="http://dic.academic.ru/dic.nsf/ruwiki/1344432"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34A7246665CBE3E0E5C2F7B236E05B168EE2BF281DC98CDA8CC165E2814BA030E090E4E8F6125D1645B6E7A2eCF" TargetMode="External"/><Relationship Id="rId68" Type="http://schemas.openxmlformats.org/officeDocument/2006/relationships/hyperlink" Target="consultantplus://offline/ref=34A7246665CBE3E0E5C2F7B236E05B168EE2BF281DC98CDA8CC165E2814BA030E090E4E8F6125D1645B6E7A2eCF" TargetMode="External"/><Relationship Id="rId76" Type="http://schemas.openxmlformats.org/officeDocument/2006/relationships/hyperlink" Target="consultantplus://offline/ref=34A7246665CBE3E0E5C2E9BF208C011F8BEFE22010CD868AD39E3EBFD642AA67A7DFBDAAB21F5C17A4e1F" TargetMode="External"/><Relationship Id="rId84" Type="http://schemas.openxmlformats.org/officeDocument/2006/relationships/hyperlink" Target="consultantplus://offline/ref%3DABB6B23E8C7CD01E755F9B7812A2C30D77D48305A68092F91766B5889ACC050C78B22C2EJAC4M" TargetMode="External"/><Relationship Id="rId89" Type="http://schemas.openxmlformats.org/officeDocument/2006/relationships/hyperlink" Target="consultantplus://offline/ref=A4AC635F73BCAD20851B2956E58FEAAE666A1803100905A73E506B9463829BE37EDBCFE5E1bEF7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consultantplus://offline/ref=A4AC635F73BCAD20851B2956E58FEAAE666A1803100905A73E506B9463829BE37EDBCFECE4EFDE65b2F9M"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ru.wikipedia.org/wiki/%D0%9A%D1%80%D0%B0%D1%81%D0%BD%D0%B8%D0%BD%D1%81%D0%BA%D0%B8%D0%B9_%D1%80%D0%B0%D0%B9%D0%BE%D0%BD_%D0%A1%D0%BC%D0%BE%D0%BB%D0%B5%D0%BD%D1%81%D0%BA%D0%BE%D0%B9_%D0%BE%D0%B1%D0%BB%D0%B0%D1%81%D1%82%D0%B8" TargetMode="External"/><Relationship Id="rId11" Type="http://schemas.openxmlformats.org/officeDocument/2006/relationships/header" Target="header1.xml"/><Relationship Id="rId24" Type="http://schemas.openxmlformats.org/officeDocument/2006/relationships/hyperlink" Target="https://ru.wikipedia.org/wiki/%D0%9C%D0%B8%D1%85%D0%BD%D0%BE%D0%B2%D0%BA%D0%B0_%28%D0%A1%D0%BC%D0%BE%D0%BB%D0%B5%D0%BD%D1%81%D0%BA%D0%B0%D1%8F_%D0%BE%D0%B1%D0%BB%D0%B0%D1%81%D1%82%D1%8C%29" TargetMode="External"/><Relationship Id="rId32" Type="http://schemas.openxmlformats.org/officeDocument/2006/relationships/hyperlink" Target="http://dic.academic.ru/dic.nsf/ruwiki/1278155" TargetMode="External"/><Relationship Id="rId37" Type="http://schemas.openxmlformats.org/officeDocument/2006/relationships/hyperlink" Target="http://dic.academic.ru/dic.nsf/ruwiki/515630" TargetMode="External"/><Relationship Id="rId40" Type="http://schemas.openxmlformats.org/officeDocument/2006/relationships/hyperlink" Target="http://dic.academic.ru/dic.nsf/ruwiki/1307243" TargetMode="External"/><Relationship Id="rId45" Type="http://schemas.openxmlformats.org/officeDocument/2006/relationships/hyperlink" Target="http://dic.academic.ru/dic.nsf/ruwiki/1405506"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consultantplus://offline/ref=34A7246665CBE3E0E5C2F7B236E05B168EE2BF281DC98CDA8CC165E2814BA030E090E4E8F6125D1645B6E7A2eCF" TargetMode="External"/><Relationship Id="rId66" Type="http://schemas.openxmlformats.org/officeDocument/2006/relationships/hyperlink" Target="consultantplus://offline/ref=34A7246665CBE3E0E5C2F7B236E05B168EE2BF281DC98CDA8CC165E2814BA030E090E4E8F6125D1645B6E7A2eCF" TargetMode="External"/><Relationship Id="rId74" Type="http://schemas.openxmlformats.org/officeDocument/2006/relationships/hyperlink" Target="consultantplus://offline/ref=637ABC6F86A47CC48A5826ADE367F929CA876B81CB3D6AC1E41D32B8451895A295B619514F178349X6fBF" TargetMode="External"/><Relationship Id="rId79" Type="http://schemas.openxmlformats.org/officeDocument/2006/relationships/hyperlink" Target="consultantplus://offline/ref=637ABC6F86A47CC48A5826ADE367F929CA876B81CB3D6AC1E41D32B8451895A295B619514F178349X6fBF" TargetMode="External"/><Relationship Id="rId87" Type="http://schemas.openxmlformats.org/officeDocument/2006/relationships/hyperlink" Target="consultantplus://offline/ref=12248655C22D418B66C32235EA3AD3C557736E4399B24B6ED2FE0D5B0314FDF56A39AC25EB8EA2F7p4EDM" TargetMode="External"/><Relationship Id="rId5" Type="http://schemas.openxmlformats.org/officeDocument/2006/relationships/webSettings" Target="webSettings.xml"/><Relationship Id="rId61" Type="http://schemas.openxmlformats.org/officeDocument/2006/relationships/hyperlink" Target="consultantplus://offline/ref=34A7246665CBE3E0E5C2F7B236E05B168EE2BF281DC98CDA8CC165E2814BA030E090E4E8F6125D1645B6E7A2eCF" TargetMode="External"/><Relationship Id="rId82" Type="http://schemas.openxmlformats.org/officeDocument/2006/relationships/hyperlink" Target="http://integral.ru/download/literatur/2.1.6.1032-01.pdf" TargetMode="External"/><Relationship Id="rId90" Type="http://schemas.openxmlformats.org/officeDocument/2006/relationships/hyperlink" Target="consultantplus://offline/ref=A4AC635F73BCAD20851B2956E58FEAAE666A1803100905A73E506B9463829BE37EDBCFECE4EFDE65b2F9M" TargetMode="External"/><Relationship Id="rId95" Type="http://schemas.openxmlformats.org/officeDocument/2006/relationships/footer" Target="footer7.xml"/><Relationship Id="rId19" Type="http://schemas.openxmlformats.org/officeDocument/2006/relationships/hyperlink" Target="consultantplus://offline/ref=C6A4D78669D02F5015F66DE29DFF15C20F5DEFEAA34E79919C53EEA3E145CE28q0m9I" TargetMode="External"/><Relationship Id="rId14" Type="http://schemas.openxmlformats.org/officeDocument/2006/relationships/header" Target="header2.xml"/><Relationship Id="rId22" Type="http://schemas.openxmlformats.org/officeDocument/2006/relationships/hyperlink" Target="https://ru.wikipedia.org/wiki/%D0%A1%D0%BC%D0%BE%D0%BB%D0%B5%D0%BD%D1%81%D0%BA%D0%B8%D0%B9_%D1%80%D0%B0%D0%B9%D0%BE%D0%BD_%28%D0%A1%D0%BC%D0%BE%D0%BB%D0%B5%D0%BD%D1%81%D0%BA%D0%B0%D1%8F_%D0%BE%D0%B1%D0%BB%D0%B0%D1%81%D1%82%D1%8C%29" TargetMode="External"/><Relationship Id="rId27" Type="http://schemas.openxmlformats.org/officeDocument/2006/relationships/hyperlink" Target="https://ru.wikipedia.org/wiki/%D0%9F%D1%80%D0%B8%D0%B3%D0%BE%D1%80%D1%81%D0%BA%D0%BE%D0%B5_%D1%81%D0%B5%D0%BB%D1%8C%D1%81%D0%BA%D0%BE%D0%B5_%D0%BF%D0%BE%D1%81%D0%B5%D0%BB%D0%B5%D0%BD%D0%B8%D0%B5" TargetMode="External"/><Relationship Id="rId30" Type="http://schemas.openxmlformats.org/officeDocument/2006/relationships/hyperlink" Target="https://ru.wikipedia.org/wiki/%D0%9A%D0%B0%D1%82%D1%8B%D0%BD%D1%81%D0%BA%D0%BE%D0%B5_%D1%81%D0%B5%D0%BB%D1%8C%D1%81%D0%BA%D0%BE%D0%B5_%D0%BF%D0%BE%D1%81%D0%B5%D0%BB%D0%B5%D0%BD%D0%B8%D0%B5" TargetMode="External"/><Relationship Id="rId35" Type="http://schemas.openxmlformats.org/officeDocument/2006/relationships/hyperlink" Target="http://dic.academic.ru/dic.nsf/ruwiki/1295674" TargetMode="External"/><Relationship Id="rId43" Type="http://schemas.openxmlformats.org/officeDocument/2006/relationships/hyperlink" Target="http://dic.academic.ru/dic.nsf/ruwiki/1334077" TargetMode="External"/><Relationship Id="rId48" Type="http://schemas.openxmlformats.org/officeDocument/2006/relationships/hyperlink" Target="http://dic.academic.ru/dic.nsf/ruwiki/1343007" TargetMode="External"/><Relationship Id="rId56" Type="http://schemas.openxmlformats.org/officeDocument/2006/relationships/hyperlink" Target="consultantplus://offline/ref=34A7246665CBE3E0E5C2F7B236E05B168EE2BF281DC98CDA8CC165E2814BA030E090E4E8F6125D1645B6E7A2eCF" TargetMode="External"/><Relationship Id="rId64" Type="http://schemas.openxmlformats.org/officeDocument/2006/relationships/hyperlink" Target="consultantplus://offline/ref=637ABC6F86A47CC48A5826ADE367F929CA876B81CB3D6AC1E41D32B8451895A295B619514F178349X6fBF" TargetMode="External"/><Relationship Id="rId69" Type="http://schemas.openxmlformats.org/officeDocument/2006/relationships/hyperlink" Target="consultantplus://offline/ref=637ABC6F86A47CC48A5826ADE367F929CA876B81CB3D6AC1E41D32B8451895A295B619514F178349X6fBF" TargetMode="External"/><Relationship Id="rId77" Type="http://schemas.openxmlformats.org/officeDocument/2006/relationships/hyperlink" Target="consultantplus://offline/ref=34A7246665CBE3E0E5C2E9BF208C011F8BEFE22010CD868AD39E3EBFD642AA67A7DFBDAAB21F5A17A4e2F" TargetMode="External"/><Relationship Id="rId8" Type="http://schemas.openxmlformats.org/officeDocument/2006/relationships/image" Target="media/image1.jpeg"/><Relationship Id="rId51" Type="http://schemas.openxmlformats.org/officeDocument/2006/relationships/hyperlink" Target="http://dic.academic.ru/dic.nsf/ruwiki/1346504" TargetMode="External"/><Relationship Id="rId72" Type="http://schemas.openxmlformats.org/officeDocument/2006/relationships/hyperlink" Target="consultantplus://offline/ref=637ABC6F86A47CC48A5826ADE367F929CA876B81CB3D6AC1E41D32B8451895A295B619514F178349X6fBF" TargetMode="External"/><Relationship Id="rId80" Type="http://schemas.openxmlformats.org/officeDocument/2006/relationships/hyperlink" Target="consultantplus://offline/ref=637ABC6F86A47CC48A5826ADE367F929CA876B81CB3D6AC1E41D32B8451895A295B619514F178349X6fBF" TargetMode="External"/><Relationship Id="rId85" Type="http://schemas.openxmlformats.org/officeDocument/2006/relationships/hyperlink" Target="consultantplus://offline/ref%3D8F10C197789C5638EBA2C46468E38E41A310FAD3B3766083C2CED6FFuCX2I" TargetMode="External"/><Relationship Id="rId93" Type="http://schemas.openxmlformats.org/officeDocument/2006/relationships/hyperlink" Target="http://www.consultant.ru/document/cons_doc_LAW_304231/d1fff908c2d37e4a021fca66e5cb54074d8c66e3/"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s://ru.wikipedia.org/wiki/%D0%A1%D0%BC%D0%BE%D0%BB%D0%B5%D0%BD%D1%81%D0%BA" TargetMode="External"/><Relationship Id="rId33" Type="http://schemas.openxmlformats.org/officeDocument/2006/relationships/hyperlink" Target="http://dic.academic.ru/dic.nsf/ruwiki/1285338" TargetMode="External"/><Relationship Id="rId38" Type="http://schemas.openxmlformats.org/officeDocument/2006/relationships/hyperlink" Target="http://dic.academic.ru/dic.nsf/ruwiki/1300275" TargetMode="External"/><Relationship Id="rId46" Type="http://schemas.openxmlformats.org/officeDocument/2006/relationships/hyperlink" Target="http://dic.academic.ru/dic.nsf/ruwiki/1340609" TargetMode="External"/><Relationship Id="rId59" Type="http://schemas.openxmlformats.org/officeDocument/2006/relationships/hyperlink" Target="consultantplus://offline/ref%3D751F3AB6719E859034A453BD22014648B3332EF26460AB6FDC6150C0g1mEH" TargetMode="External"/><Relationship Id="rId67"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hyperlink" Target="http://dic.academic.ru/dic.nsf/ruwiki/1811027" TargetMode="External"/><Relationship Id="rId54" Type="http://schemas.openxmlformats.org/officeDocument/2006/relationships/hyperlink" Target="consultantplus://offline/ref=34A7246665CBE3E0E5C2F7B236E05B168EE2BF281DC98CDA8CC165E2814BA030E090E4E8F6125D1645B6E7A2eCF" TargetMode="External"/><Relationship Id="rId62" Type="http://schemas.openxmlformats.org/officeDocument/2006/relationships/hyperlink" Target="consultantplus://offline/ref=637ABC6F86A47CC48A5826ADE367F929CA876B81CB3D6AC1E41D32B8451895A295B619514F178349X6fBF" TargetMode="External"/><Relationship Id="rId70" Type="http://schemas.openxmlformats.org/officeDocument/2006/relationships/hyperlink" Target="http://www.consultant.ru/document/cons_doc_LAW_304236/f7cf276b178652f1dc8307fe08b512a0b53ab1ef/" TargetMode="External"/><Relationship Id="rId75" Type="http://schemas.openxmlformats.org/officeDocument/2006/relationships/hyperlink" Target="consultantplus://offline/ref=637ABC6F86A47CC48A5826ADE367F929CA876B81CB3D6AC1E41D32B8451895A295B619514F178349X6fBF" TargetMode="External"/><Relationship Id="rId83" Type="http://schemas.openxmlformats.org/officeDocument/2006/relationships/hyperlink" Target="consultantplus://offline/ref%3D7FEDFDC0A46FA91BCF13AD6C094E0D09958C1ED19E20481A05F742426AE3QBI" TargetMode="External"/><Relationship Id="rId88" Type="http://schemas.openxmlformats.org/officeDocument/2006/relationships/hyperlink" Target="consultantplus://offline/ref=A4AC635F73BCAD20851B2956E58FEAAE666A1803100905A73E506B9463829BE37EDBCFE5E1bEFAM" TargetMode="External"/><Relationship Id="rId91" Type="http://schemas.openxmlformats.org/officeDocument/2006/relationships/hyperlink" Target="consultantplus://offline/ref=A4AC635F73BCAD20851B2956E58FEAAE666A1803100905A73E506B9463829BE37EDBCFECE4EFDE65b2FB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ru.wikipedia.org/wiki/%D0%A1%D0%BC%D0%BE%D0%BB%D0%B5%D0%BD%D1%81%D0%BA%D0%B0%D1%8F_%D0%BE%D0%B1%D0%BB%D0%B0%D1%81%D1%82%D1%8C" TargetMode="External"/><Relationship Id="rId28" Type="http://schemas.openxmlformats.org/officeDocument/2006/relationships/hyperlink" Target="https://ru.wikipedia.org/wiki/%D0%A5%D0%BE%D1%85%D0%BB%D0%BE%D0%B2%D1%81%D0%BA%D0%BE%D0%B5_%D1%81%D0%B5%D0%BB%D1%8C%D1%81%D0%BA%D0%BE%D0%B5_%D0%BF%D0%BE%D1%81%D0%B5%D0%BB%D0%B5%D0%BD%D0%B8%D0%B5_%28%D0%A1%D0%BC%D0%BE%D0%BB%D0%B5%D0%BD%D1%81%D0%BA%D0%B0%D1%8F_%D0%BE%D0%B1%D0%BB%D0%B0%D1%81%D1%82%D1%8C%29" TargetMode="External"/><Relationship Id="rId36" Type="http://schemas.openxmlformats.org/officeDocument/2006/relationships/hyperlink" Target="http://dic.academic.ru/dic.nsf/ruwiki/1298044" TargetMode="External"/><Relationship Id="rId49" Type="http://schemas.openxmlformats.org/officeDocument/2006/relationships/hyperlink" Target="http://dic.academic.ru/dic.nsf/ruwiki/523078" TargetMode="External"/><Relationship Id="rId57" Type="http://schemas.openxmlformats.org/officeDocument/2006/relationships/hyperlink" Target="consultantplus://offline/ref=637ABC6F86A47CC48A5826ADE367F929CA876B81CB3D6AC1E41D32B8451895A295B619514F178349X6fBF" TargetMode="External"/><Relationship Id="rId10" Type="http://schemas.openxmlformats.org/officeDocument/2006/relationships/footer" Target="footer2.xml"/><Relationship Id="rId31" Type="http://schemas.openxmlformats.org/officeDocument/2006/relationships/hyperlink" Target="http://dic.academic.ru/dic.nsf/ruwiki/1723786" TargetMode="External"/><Relationship Id="rId44" Type="http://schemas.openxmlformats.org/officeDocument/2006/relationships/hyperlink" Target="http://dic.academic.ru/dic.nsf/ruwiki/1333997" TargetMode="External"/><Relationship Id="rId52" Type="http://schemas.openxmlformats.org/officeDocument/2006/relationships/hyperlink" Target="http://dic.academic.ru/dic.nsf/ruwiki/1348349" TargetMode="External"/><Relationship Id="rId60" Type="http://schemas.openxmlformats.org/officeDocument/2006/relationships/hyperlink" Target="consultantplus://offline/ref=637ABC6F86A47CC48A5826ADE367F929CA876B81CB3D6AC1E41D32B8451895A295B619514F178349X6fBF" TargetMode="External"/><Relationship Id="rId65" Type="http://schemas.openxmlformats.org/officeDocument/2006/relationships/hyperlink" Target="http://www.consultant.ru/document/cons_doc_LAW_304231/d1fff908c2d37e4a021fca66e5cb54074d8c66e3/" TargetMode="External"/><Relationship Id="rId73" Type="http://schemas.openxmlformats.org/officeDocument/2006/relationships/hyperlink" Target="consultantplus://offline/ref=637ABC6F86A47CC48A5826ADE367F929CA876B81CB3D6AC1E41D32B8451895A295B619514F178349X6fBF" TargetMode="External"/><Relationship Id="rId78" Type="http://schemas.openxmlformats.org/officeDocument/2006/relationships/hyperlink" Target="consultantplus://offline/ref=637ABC6F86A47CC48A5826ADE367F929CA876B81CB3D6AC1E41D32B8451895A295B619514F178349X6fBF" TargetMode="External"/><Relationship Id="rId81" Type="http://schemas.openxmlformats.org/officeDocument/2006/relationships/hyperlink" Target="consultantplus://offline/ref=637ABC6F86A47CC48A5826ADE367F929CA876B81CB3D6AC1E41D32B8451895A295B619514F178349X6fBF" TargetMode="External"/><Relationship Id="rId86" Type="http://schemas.openxmlformats.org/officeDocument/2006/relationships/hyperlink" Target="consultantplus://offline/ref=12248655C22D418B66C32235EA3AD3C557736E4399B24B6ED2FE0D5B0314FDF56A39AC2CEBp8E8M" TargetMode="External"/><Relationship Id="rId94" Type="http://schemas.openxmlformats.org/officeDocument/2006/relationships/hyperlink" Target="http://www.consultant.ru/document/cons_doc_LAW_304236/f7cf276b178652f1dc8307fe08b512a0b53ab1e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39" Type="http://schemas.openxmlformats.org/officeDocument/2006/relationships/hyperlink" Target="http://dic.academic.ru/dic.nsf/ruwiki/1306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ECD86-3DE5-445F-A6ED-F727940B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178</Pages>
  <Words>46508</Words>
  <Characters>265100</Characters>
  <Application>Microsoft Office Word</Application>
  <DocSecurity>0</DocSecurity>
  <Lines>2209</Lines>
  <Paragraphs>621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303</cp:revision>
  <cp:lastPrinted>2017-09-15T13:32:00Z</cp:lastPrinted>
  <dcterms:created xsi:type="dcterms:W3CDTF">2017-10-17T06:07:00Z</dcterms:created>
  <dcterms:modified xsi:type="dcterms:W3CDTF">2018-09-28T07:32:00Z</dcterms:modified>
</cp:coreProperties>
</file>