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4409E">
        <w:rPr>
          <w:rFonts w:ascii="Times New Roman" w:hAnsi="Times New Roman" w:cs="Times New Roman"/>
          <w:b/>
          <w:sz w:val="40"/>
          <w:szCs w:val="40"/>
        </w:rPr>
        <w:t>Печерского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4409E">
        <w:rPr>
          <w:rFonts w:ascii="Times New Roman" w:hAnsi="Times New Roman" w:cs="Times New Roman"/>
          <w:b/>
          <w:sz w:val="40"/>
          <w:szCs w:val="40"/>
        </w:rPr>
        <w:t>Печерского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2F4B4B"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B62B94">
              <w:rPr>
                <w:noProof/>
                <w:webHidden/>
              </w:rPr>
              <w:t>10</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B62B94">
              <w:rPr>
                <w:noProof/>
                <w:webHidden/>
              </w:rPr>
              <w:t>18</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B62B94">
              <w:rPr>
                <w:noProof/>
                <w:webHidden/>
              </w:rPr>
              <w:t>23</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B62B94">
              <w:rPr>
                <w:noProof/>
                <w:webHidden/>
              </w:rPr>
              <w:t>27</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B62B94">
              <w:rPr>
                <w:noProof/>
                <w:webHidden/>
              </w:rPr>
              <w:t>31</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B62B94">
              <w:rPr>
                <w:noProof/>
                <w:webHidden/>
              </w:rPr>
              <w:t>34</w:t>
            </w:r>
            <w:r w:rsidRPr="00C677D0">
              <w:rPr>
                <w:noProof/>
                <w:webHidden/>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B62B94">
              <w:rPr>
                <w:noProof/>
                <w:webHidden/>
              </w:rPr>
              <w:t>70</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B62B94">
              <w:rPr>
                <w:noProof/>
                <w:webHidden/>
              </w:rPr>
              <w:t>79</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B62B94">
              <w:rPr>
                <w:noProof/>
                <w:webHidden/>
              </w:rPr>
              <w:t>80</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B62B94">
              <w:rPr>
                <w:noProof/>
                <w:webHidden/>
              </w:rPr>
              <w:t>83</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B62B94">
              <w:rPr>
                <w:noProof/>
                <w:webHidden/>
              </w:rPr>
              <w:t>84</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B62B94">
              <w:rPr>
                <w:noProof/>
                <w:webHidden/>
              </w:rPr>
              <w:t>85</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B62B94">
              <w:rPr>
                <w:noProof/>
                <w:webHidden/>
              </w:rPr>
              <w:t>96</w:t>
            </w:r>
            <w:r w:rsidRPr="00C677D0">
              <w:rPr>
                <w:noProof/>
                <w:webHidden/>
              </w:rPr>
              <w:fldChar w:fldCharType="end"/>
            </w:r>
          </w:hyperlink>
        </w:p>
        <w:p w:rsidR="00C677D0" w:rsidRPr="00C677D0" w:rsidRDefault="002F4B4B"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B62B94">
              <w:rPr>
                <w:noProof/>
                <w:webHidden/>
              </w:rPr>
              <w:t>113</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B62B94">
              <w:rPr>
                <w:noProof/>
                <w:webHidden/>
              </w:rPr>
              <w:t>114</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B62B94">
              <w:rPr>
                <w:noProof/>
                <w:webHidden/>
              </w:rPr>
              <w:t>115</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B62B94">
              <w:rPr>
                <w:noProof/>
                <w:webHidden/>
              </w:rPr>
              <w:t>117</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B62B94">
              <w:rPr>
                <w:noProof/>
                <w:webHidden/>
              </w:rPr>
              <w:t>119</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B62B94">
              <w:rPr>
                <w:noProof/>
                <w:webHidden/>
              </w:rPr>
              <w:t>120</w:t>
            </w:r>
            <w:r w:rsidRPr="00C677D0">
              <w:rPr>
                <w:noProof/>
                <w:webHidden/>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B62B94">
              <w:rPr>
                <w:noProof/>
                <w:webHidden/>
              </w:rPr>
              <w:t>124</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B62B94">
              <w:rPr>
                <w:noProof/>
                <w:webHidden/>
              </w:rPr>
              <w:t>128</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B62B94">
              <w:rPr>
                <w:noProof/>
                <w:webHidden/>
              </w:rPr>
              <w:t>129</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B62B94">
              <w:rPr>
                <w:noProof/>
                <w:webHidden/>
              </w:rPr>
              <w:t>130</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B62B94">
              <w:rPr>
                <w:noProof/>
                <w:webHidden/>
              </w:rPr>
              <w:t>131</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B62B94">
              <w:rPr>
                <w:noProof/>
                <w:webHidden/>
              </w:rPr>
              <w:t>131</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B62B94">
              <w:rPr>
                <w:noProof/>
                <w:webHidden/>
              </w:rPr>
              <w:t>133</w:t>
            </w:r>
            <w:r w:rsidRPr="00C677D0">
              <w:rPr>
                <w:noProof/>
                <w:webHidden/>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B62B94">
              <w:rPr>
                <w:noProof/>
                <w:webHidden/>
              </w:rPr>
              <w:t>134</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B62B94">
              <w:rPr>
                <w:noProof/>
                <w:webHidden/>
              </w:rPr>
              <w:t>135</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B62B94">
              <w:rPr>
                <w:noProof/>
                <w:webHidden/>
              </w:rPr>
              <w:t>135</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B62B94">
              <w:rPr>
                <w:noProof/>
                <w:webHidden/>
              </w:rPr>
              <w:t>135</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B62B94">
              <w:rPr>
                <w:noProof/>
                <w:webHidden/>
              </w:rPr>
              <w:t>136</w:t>
            </w:r>
            <w:r w:rsidRPr="00C677D0">
              <w:rPr>
                <w:noProof/>
                <w:webHidden/>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141</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B62B94">
              <w:rPr>
                <w:noProof/>
                <w:webHidden/>
              </w:rPr>
              <w:t>141</w:t>
            </w:r>
            <w:r w:rsidRPr="00C677D0">
              <w:rPr>
                <w:noProof/>
                <w:webHidden/>
              </w:rPr>
              <w:fldChar w:fldCharType="end"/>
            </w:r>
          </w:hyperlink>
        </w:p>
        <w:p w:rsidR="00C677D0" w:rsidRPr="00C677D0" w:rsidRDefault="002F4B4B"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B62B94">
              <w:rPr>
                <w:noProof/>
                <w:webHidden/>
              </w:rPr>
              <w:t>149</w:t>
            </w:r>
            <w:r w:rsidRPr="00C677D0">
              <w:rPr>
                <w:noProof/>
                <w:webHidden/>
              </w:rPr>
              <w:fldChar w:fldCharType="end"/>
            </w:r>
          </w:hyperlink>
        </w:p>
        <w:p w:rsidR="00C677D0" w:rsidRPr="00C677D0" w:rsidRDefault="002F4B4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2F4B4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2F4B4B"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2F4B4B"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w:t>
      </w:r>
      <w:r w:rsidRPr="00E7735D">
        <w:rPr>
          <w:rFonts w:ascii="Times New Roman" w:hAnsi="Times New Roman" w:cs="Times New Roman"/>
          <w:sz w:val="28"/>
          <w:szCs w:val="28"/>
        </w:rPr>
        <w:lastRenderedPageBreak/>
        <w:t>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bookmarkStart w:id="37" w:name="sub_1025"/>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многоэтажная жилая застройка (высотная застройка)</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Для занятий </w:t>
            </w:r>
            <w:r w:rsidRPr="005C2EA9">
              <w:rPr>
                <w:rFonts w:ascii="Times New Roman" w:hAnsi="Times New Roman" w:cs="Times New Roman"/>
                <w:spacing w:val="-2"/>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F6D35" w:rsidRDefault="005F6D35"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5F6D35" w:rsidRDefault="005F6D35" w:rsidP="00DF28DF">
      <w:pPr>
        <w:pStyle w:val="afd"/>
        <w:ind w:firstLine="709"/>
        <w:jc w:val="both"/>
        <w:rPr>
          <w:sz w:val="28"/>
          <w:szCs w:val="28"/>
        </w:rPr>
      </w:pPr>
    </w:p>
    <w:p w:rsidR="005F6D35" w:rsidRDefault="005F6D35" w:rsidP="00DF28DF">
      <w:pPr>
        <w:pStyle w:val="afd"/>
        <w:ind w:firstLine="709"/>
        <w:jc w:val="both"/>
        <w:rPr>
          <w:sz w:val="28"/>
          <w:szCs w:val="28"/>
        </w:rPr>
      </w:pPr>
    </w:p>
    <w:p w:rsidR="005F6D35" w:rsidRPr="003A0A72" w:rsidRDefault="005F6D35" w:rsidP="00DF28DF">
      <w:pPr>
        <w:pStyle w:val="afd"/>
        <w:ind w:firstLine="709"/>
        <w:jc w:val="both"/>
        <w:rPr>
          <w:sz w:val="28"/>
          <w:szCs w:val="28"/>
        </w:rPr>
      </w:pP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 xml:space="preserve">Торговые предприятия (магазины, торговые </w:t>
            </w:r>
            <w:r w:rsidRPr="00394F1F">
              <w:rPr>
                <w:rFonts w:ascii="Times New Roman" w:hAnsi="Times New Roman" w:cs="Times New Roman"/>
                <w:sz w:val="28"/>
                <w:szCs w:val="28"/>
              </w:rPr>
              <w:lastRenderedPageBreak/>
              <w:t>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Уровень обеспеченности, кв. м </w:t>
            </w:r>
            <w:r w:rsidRPr="00394F1F">
              <w:rPr>
                <w:rFonts w:ascii="Times New Roman" w:hAnsi="Times New Roman" w:cs="Times New Roman"/>
                <w:sz w:val="28"/>
                <w:szCs w:val="28"/>
              </w:rPr>
              <w:lastRenderedPageBreak/>
              <w:t>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В соответствии с муниципальным </w:t>
            </w:r>
            <w:r w:rsidRPr="00394F1F">
              <w:rPr>
                <w:rFonts w:ascii="Times New Roman" w:hAnsi="Times New Roman" w:cs="Times New Roman"/>
                <w:sz w:val="28"/>
                <w:szCs w:val="28"/>
              </w:rPr>
              <w:lastRenderedPageBreak/>
              <w:t>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/100 </w:t>
            </w:r>
            <w:r w:rsidRPr="00394F1F">
              <w:rPr>
                <w:rFonts w:ascii="Times New Roman" w:hAnsi="Times New Roman" w:cs="Times New Roman"/>
                <w:sz w:val="28"/>
                <w:szCs w:val="28"/>
              </w:rPr>
              <w:lastRenderedPageBreak/>
              <w:t>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lastRenderedPageBreak/>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5F6D35"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94409E">
        <w:rPr>
          <w:sz w:val="28"/>
          <w:szCs w:val="28"/>
          <w:lang w:val="ru-RU"/>
        </w:rPr>
        <w:t>Печерского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lastRenderedPageBreak/>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lastRenderedPageBreak/>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2F4B4B" w:rsidRPr="002F4B4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2F4B4B" w:rsidRPr="002F4B4B">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2F4B4B"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2F4B4B"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2F4B4B">
        <w:fldChar w:fldCharType="begin"/>
      </w:r>
      <w:r w:rsidR="00614613">
        <w:instrText>HYPERLINK "consultantplus://offline/ref%3DB55CB70B8807CE15F8F84F8321428183E70A952355926F9978D079F8jDB" \h</w:instrText>
      </w:r>
      <w:r w:rsidR="002F4B4B">
        <w:fldChar w:fldCharType="separate"/>
      </w:r>
      <w:r w:rsidRPr="00394F1F">
        <w:rPr>
          <w:sz w:val="28"/>
          <w:szCs w:val="28"/>
        </w:rPr>
        <w:t>СНиП</w:t>
      </w:r>
      <w:proofErr w:type="spellEnd"/>
      <w:r w:rsidRPr="00394F1F">
        <w:rPr>
          <w:sz w:val="28"/>
          <w:szCs w:val="28"/>
        </w:rPr>
        <w:t xml:space="preserve"> 2.04.02-84*</w:t>
      </w:r>
      <w:r w:rsidR="002F4B4B">
        <w:fldChar w:fldCharType="end"/>
      </w:r>
      <w:r w:rsidRPr="00394F1F">
        <w:rPr>
          <w:sz w:val="28"/>
          <w:szCs w:val="28"/>
        </w:rPr>
        <w:t xml:space="preserve"> «Водоснабжение. Наружные сети и сооружения»; СП 32.13330.2012 «</w:t>
      </w:r>
      <w:proofErr w:type="spellStart"/>
      <w:r w:rsidR="002F4B4B">
        <w:fldChar w:fldCharType="begin"/>
      </w:r>
      <w:r w:rsidR="00614613">
        <w:instrText>HYPERLINK "consultantplus://offline/ref%3D422BF3913A03A3FF4DDD1D7F5E11E341BF360C6AB4A0655EFBCD16kEB" \h</w:instrText>
      </w:r>
      <w:r w:rsidR="002F4B4B">
        <w:fldChar w:fldCharType="separate"/>
      </w:r>
      <w:r w:rsidRPr="00394F1F">
        <w:rPr>
          <w:sz w:val="28"/>
          <w:szCs w:val="28"/>
        </w:rPr>
        <w:t>СНиП</w:t>
      </w:r>
      <w:proofErr w:type="spellEnd"/>
      <w:r w:rsidRPr="00394F1F">
        <w:rPr>
          <w:sz w:val="28"/>
          <w:szCs w:val="28"/>
        </w:rPr>
        <w:t xml:space="preserve"> 2.04.03-85</w:t>
      </w:r>
      <w:r w:rsidR="002F4B4B">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94409E" w:rsidRPr="0094409E" w:rsidRDefault="005F6D35" w:rsidP="0094409E">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Территория </w:t>
      </w:r>
      <w:r w:rsidR="0094409E">
        <w:rPr>
          <w:rFonts w:ascii="Times New Roman" w:eastAsia="Times New Roman" w:hAnsi="Times New Roman" w:cs="Times New Roman"/>
          <w:sz w:val="28"/>
          <w:szCs w:val="28"/>
          <w:lang w:eastAsia="ru-RU"/>
        </w:rPr>
        <w:t>Печерского</w:t>
      </w:r>
      <w:r w:rsidRPr="005F6D35">
        <w:rPr>
          <w:rFonts w:ascii="Times New Roman" w:eastAsia="Times New Roman" w:hAnsi="Times New Roman" w:cs="Times New Roman"/>
          <w:sz w:val="28"/>
          <w:szCs w:val="28"/>
          <w:lang w:eastAsia="ru-RU"/>
        </w:rPr>
        <w:t xml:space="preserve"> сельского поселения расположена в </w:t>
      </w:r>
      <w:r w:rsidR="0094409E">
        <w:rPr>
          <w:rFonts w:ascii="Times New Roman" w:eastAsia="Times New Roman" w:hAnsi="Times New Roman" w:cs="Times New Roman"/>
          <w:sz w:val="28"/>
          <w:szCs w:val="28"/>
          <w:lang w:eastAsia="ru-RU"/>
        </w:rPr>
        <w:t>централь</w:t>
      </w:r>
      <w:r w:rsidRPr="005F6D35">
        <w:rPr>
          <w:rFonts w:ascii="Times New Roman" w:eastAsia="Times New Roman" w:hAnsi="Times New Roman" w:cs="Times New Roman"/>
          <w:sz w:val="28"/>
          <w:szCs w:val="28"/>
          <w:lang w:eastAsia="ru-RU"/>
        </w:rPr>
        <w:t>ной части Смоленского района и имеет смежные границы:</w:t>
      </w:r>
    </w:p>
    <w:p w:rsidR="0094409E" w:rsidRPr="0094409E" w:rsidRDefault="0094409E" w:rsidP="0094409E">
      <w:pPr>
        <w:autoSpaceDE w:val="0"/>
        <w:autoSpaceDN w:val="0"/>
        <w:adjustRightInd w:val="0"/>
        <w:spacing w:after="164"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409E">
        <w:rPr>
          <w:rFonts w:ascii="Times New Roman" w:eastAsia="Times New Roman" w:hAnsi="Times New Roman" w:cs="Times New Roman"/>
          <w:sz w:val="28"/>
          <w:szCs w:val="28"/>
          <w:lang w:eastAsia="ru-RU"/>
        </w:rPr>
        <w:t xml:space="preserve">на северо-востоке и востоке — с </w:t>
      </w:r>
      <w:proofErr w:type="spellStart"/>
      <w:r w:rsidRPr="0094409E">
        <w:rPr>
          <w:rFonts w:ascii="Times New Roman" w:eastAsia="Times New Roman" w:hAnsi="Times New Roman" w:cs="Times New Roman"/>
          <w:sz w:val="28"/>
          <w:szCs w:val="28"/>
          <w:lang w:eastAsia="ru-RU"/>
        </w:rPr>
        <w:t>Корохоткинским</w:t>
      </w:r>
      <w:proofErr w:type="spellEnd"/>
      <w:r w:rsidRPr="0094409E">
        <w:rPr>
          <w:rFonts w:ascii="Times New Roman" w:eastAsia="Times New Roman" w:hAnsi="Times New Roman" w:cs="Times New Roman"/>
          <w:sz w:val="28"/>
          <w:szCs w:val="28"/>
          <w:lang w:eastAsia="ru-RU"/>
        </w:rPr>
        <w:t xml:space="preserve"> сельским поселением; </w:t>
      </w:r>
    </w:p>
    <w:p w:rsidR="0094409E" w:rsidRPr="0094409E" w:rsidRDefault="0094409E" w:rsidP="0094409E">
      <w:pPr>
        <w:autoSpaceDE w:val="0"/>
        <w:autoSpaceDN w:val="0"/>
        <w:adjustRightInd w:val="0"/>
        <w:spacing w:after="164"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409E">
        <w:rPr>
          <w:rFonts w:ascii="Times New Roman" w:eastAsia="Times New Roman" w:hAnsi="Times New Roman" w:cs="Times New Roman"/>
          <w:sz w:val="28"/>
          <w:szCs w:val="28"/>
          <w:lang w:eastAsia="ru-RU"/>
        </w:rPr>
        <w:t xml:space="preserve">на юге — с городом Смоленск; </w:t>
      </w:r>
    </w:p>
    <w:p w:rsidR="005F6D35" w:rsidRPr="005F6D35" w:rsidRDefault="0094409E" w:rsidP="0094409E">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409E">
        <w:rPr>
          <w:rFonts w:ascii="Times New Roman" w:eastAsia="Times New Roman" w:hAnsi="Times New Roman" w:cs="Times New Roman"/>
          <w:sz w:val="28"/>
          <w:szCs w:val="28"/>
          <w:lang w:eastAsia="ru-RU"/>
        </w:rPr>
        <w:t xml:space="preserve">на западе и северо-западе — </w:t>
      </w:r>
      <w:proofErr w:type="spellStart"/>
      <w:r w:rsidRPr="0094409E">
        <w:rPr>
          <w:rFonts w:ascii="Times New Roman" w:eastAsia="Times New Roman" w:hAnsi="Times New Roman" w:cs="Times New Roman"/>
          <w:sz w:val="28"/>
          <w:szCs w:val="28"/>
          <w:lang w:eastAsia="ru-RU"/>
        </w:rPr>
        <w:t>Дивасовским</w:t>
      </w:r>
      <w:proofErr w:type="spellEnd"/>
      <w:r w:rsidRPr="0094409E">
        <w:rPr>
          <w:rFonts w:ascii="Times New Roman" w:eastAsia="Times New Roman" w:hAnsi="Times New Roman" w:cs="Times New Roman"/>
          <w:sz w:val="28"/>
          <w:szCs w:val="28"/>
          <w:lang w:eastAsia="ru-RU"/>
        </w:rPr>
        <w:t xml:space="preserve"> сельским </w:t>
      </w:r>
      <w:r>
        <w:rPr>
          <w:rFonts w:ascii="Times New Roman" w:eastAsia="Times New Roman" w:hAnsi="Times New Roman" w:cs="Times New Roman"/>
          <w:sz w:val="28"/>
          <w:szCs w:val="28"/>
          <w:lang w:eastAsia="ru-RU"/>
        </w:rPr>
        <w:t>поселением.</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Границы </w:t>
      </w:r>
      <w:r w:rsidR="0094409E">
        <w:rPr>
          <w:rFonts w:ascii="Times New Roman" w:eastAsia="Times New Roman" w:hAnsi="Times New Roman" w:cs="Times New Roman"/>
          <w:sz w:val="28"/>
          <w:szCs w:val="28"/>
          <w:lang w:eastAsia="ru-RU"/>
        </w:rPr>
        <w:t>Печерского</w:t>
      </w:r>
      <w:r w:rsidRPr="005F6D35">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5F6D35">
          <w:rPr>
            <w:rFonts w:ascii="Times New Roman" w:eastAsia="Times New Roman" w:hAnsi="Times New Roman" w:cs="Times New Roman"/>
            <w:sz w:val="28"/>
            <w:szCs w:val="28"/>
            <w:lang w:eastAsia="ru-RU"/>
          </w:rPr>
          <w:t>2004 г</w:t>
        </w:r>
      </w:smartTag>
      <w:r w:rsidRPr="005F6D35">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94409E" w:rsidRDefault="005F6D35" w:rsidP="0094409E">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В состав </w:t>
      </w:r>
      <w:r w:rsidR="0094409E">
        <w:rPr>
          <w:rFonts w:ascii="Times New Roman" w:eastAsia="Times New Roman" w:hAnsi="Times New Roman" w:cs="Times New Roman"/>
          <w:sz w:val="28"/>
          <w:szCs w:val="28"/>
          <w:lang w:eastAsia="ru-RU"/>
        </w:rPr>
        <w:t>Печерского</w:t>
      </w:r>
      <w:r w:rsidRPr="005F6D35">
        <w:rPr>
          <w:rFonts w:ascii="Times New Roman" w:eastAsia="Times New Roman" w:hAnsi="Times New Roman" w:cs="Times New Roman"/>
          <w:sz w:val="28"/>
          <w:szCs w:val="28"/>
          <w:lang w:eastAsia="ru-RU"/>
        </w:rPr>
        <w:t xml:space="preserve"> сельского поселения входит </w:t>
      </w:r>
      <w:r w:rsidR="0094409E">
        <w:rPr>
          <w:rFonts w:ascii="Times New Roman" w:eastAsia="Times New Roman" w:hAnsi="Times New Roman" w:cs="Times New Roman"/>
          <w:sz w:val="28"/>
          <w:szCs w:val="28"/>
          <w:lang w:eastAsia="ru-RU"/>
        </w:rPr>
        <w:t>4</w:t>
      </w:r>
      <w:r w:rsidRPr="005F6D35">
        <w:rPr>
          <w:rFonts w:ascii="Times New Roman" w:eastAsia="Times New Roman" w:hAnsi="Times New Roman" w:cs="Times New Roman"/>
          <w:sz w:val="28"/>
          <w:szCs w:val="28"/>
          <w:lang w:eastAsia="ru-RU"/>
        </w:rPr>
        <w:t xml:space="preserve"> </w:t>
      </w:r>
      <w:proofErr w:type="gramStart"/>
      <w:r w:rsidRPr="005F6D35">
        <w:rPr>
          <w:rFonts w:ascii="Times New Roman" w:eastAsia="Times New Roman" w:hAnsi="Times New Roman" w:cs="Times New Roman"/>
          <w:sz w:val="28"/>
          <w:szCs w:val="28"/>
          <w:lang w:eastAsia="ru-RU"/>
        </w:rPr>
        <w:t>населённых</w:t>
      </w:r>
      <w:proofErr w:type="gramEnd"/>
      <w:r w:rsidRPr="005F6D35">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5F6D35">
        <w:rPr>
          <w:rFonts w:ascii="Times New Roman" w:eastAsia="Times New Roman" w:hAnsi="Times New Roman" w:cs="Times New Roman"/>
          <w:sz w:val="28"/>
          <w:szCs w:val="28"/>
          <w:lang w:eastAsia="ru-RU"/>
        </w:rPr>
        <w:t xml:space="preserve">: </w:t>
      </w:r>
      <w:r w:rsidR="0094409E" w:rsidRPr="0094409E">
        <w:rPr>
          <w:rFonts w:ascii="Times New Roman" w:eastAsia="Times New Roman" w:hAnsi="Times New Roman" w:cs="Times New Roman"/>
          <w:sz w:val="28"/>
          <w:szCs w:val="28"/>
          <w:lang w:eastAsia="ru-RU"/>
        </w:rPr>
        <w:t xml:space="preserve">село </w:t>
      </w:r>
      <w:proofErr w:type="spellStart"/>
      <w:r w:rsidR="0094409E" w:rsidRPr="0094409E">
        <w:rPr>
          <w:rFonts w:ascii="Times New Roman" w:eastAsia="Times New Roman" w:hAnsi="Times New Roman" w:cs="Times New Roman"/>
          <w:sz w:val="28"/>
          <w:szCs w:val="28"/>
          <w:lang w:eastAsia="ru-RU"/>
        </w:rPr>
        <w:t>Печерск</w:t>
      </w:r>
      <w:proofErr w:type="spellEnd"/>
      <w:r w:rsidR="0094409E" w:rsidRPr="0094409E">
        <w:rPr>
          <w:rFonts w:ascii="Times New Roman" w:eastAsia="Times New Roman" w:hAnsi="Times New Roman" w:cs="Times New Roman"/>
          <w:sz w:val="28"/>
          <w:szCs w:val="28"/>
          <w:lang w:eastAsia="ru-RU"/>
        </w:rPr>
        <w:t xml:space="preserve">; поселок Автозаправочной Станции; деревня </w:t>
      </w:r>
      <w:proofErr w:type="spellStart"/>
      <w:r w:rsidR="0094409E" w:rsidRPr="0094409E">
        <w:rPr>
          <w:rFonts w:ascii="Times New Roman" w:eastAsia="Times New Roman" w:hAnsi="Times New Roman" w:cs="Times New Roman"/>
          <w:sz w:val="28"/>
          <w:szCs w:val="28"/>
          <w:lang w:eastAsia="ru-RU"/>
        </w:rPr>
        <w:t>Рясино</w:t>
      </w:r>
      <w:proofErr w:type="spellEnd"/>
      <w:r w:rsidR="0094409E" w:rsidRPr="0094409E">
        <w:rPr>
          <w:rFonts w:ascii="Times New Roman" w:eastAsia="Times New Roman" w:hAnsi="Times New Roman" w:cs="Times New Roman"/>
          <w:sz w:val="28"/>
          <w:szCs w:val="28"/>
          <w:lang w:eastAsia="ru-RU"/>
        </w:rPr>
        <w:t xml:space="preserve">; деревня </w:t>
      </w:r>
      <w:proofErr w:type="spellStart"/>
      <w:r w:rsidR="0094409E" w:rsidRPr="0094409E">
        <w:rPr>
          <w:rFonts w:ascii="Times New Roman" w:eastAsia="Times New Roman" w:hAnsi="Times New Roman" w:cs="Times New Roman"/>
          <w:sz w:val="28"/>
          <w:szCs w:val="28"/>
          <w:lang w:eastAsia="ru-RU"/>
        </w:rPr>
        <w:t>Печерск</w:t>
      </w:r>
      <w:proofErr w:type="spellEnd"/>
      <w:r w:rsidR="00C02378">
        <w:rPr>
          <w:rFonts w:ascii="Times New Roman" w:eastAsia="Times New Roman" w:hAnsi="Times New Roman" w:cs="Times New Roman"/>
          <w:sz w:val="28"/>
          <w:szCs w:val="28"/>
          <w:lang w:eastAsia="ru-RU"/>
        </w:rPr>
        <w:t>.</w:t>
      </w:r>
    </w:p>
    <w:p w:rsidR="0094409E" w:rsidRPr="0094409E" w:rsidRDefault="0094409E" w:rsidP="0094409E">
      <w:pPr>
        <w:spacing w:line="240" w:lineRule="auto"/>
        <w:ind w:firstLine="709"/>
        <w:contextualSpacing/>
        <w:jc w:val="both"/>
        <w:rPr>
          <w:rFonts w:ascii="Times New Roman" w:eastAsia="Times New Roman" w:hAnsi="Times New Roman" w:cs="Times New Roman"/>
          <w:sz w:val="28"/>
          <w:szCs w:val="28"/>
          <w:lang w:eastAsia="ru-RU"/>
        </w:rPr>
      </w:pPr>
      <w:r w:rsidRPr="0094409E">
        <w:rPr>
          <w:rFonts w:ascii="Times New Roman" w:eastAsia="Times New Roman" w:hAnsi="Times New Roman" w:cs="Times New Roman"/>
          <w:sz w:val="28"/>
          <w:szCs w:val="28"/>
          <w:lang w:eastAsia="ru-RU"/>
        </w:rPr>
        <w:t xml:space="preserve">Административный центр — село </w:t>
      </w:r>
      <w:proofErr w:type="spellStart"/>
      <w:r w:rsidRPr="0094409E">
        <w:rPr>
          <w:rFonts w:ascii="Times New Roman" w:eastAsia="Times New Roman" w:hAnsi="Times New Roman" w:cs="Times New Roman"/>
          <w:sz w:val="28"/>
          <w:szCs w:val="28"/>
          <w:lang w:eastAsia="ru-RU"/>
        </w:rPr>
        <w:t>Печерск</w:t>
      </w:r>
      <w:proofErr w:type="spellEnd"/>
      <w:r w:rsidRPr="0094409E">
        <w:rPr>
          <w:rFonts w:ascii="Times New Roman" w:eastAsia="Times New Roman" w:hAnsi="Times New Roman" w:cs="Times New Roman"/>
          <w:sz w:val="28"/>
          <w:szCs w:val="28"/>
          <w:lang w:eastAsia="ru-RU"/>
        </w:rPr>
        <w:t xml:space="preserve">. Расположено в центральной части области в 7 км к северу от Смоленска </w:t>
      </w:r>
    </w:p>
    <w:p w:rsidR="005F6D35" w:rsidRDefault="005F6D3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w:t>
      </w:r>
      <w:r w:rsidRPr="00CB1480">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94409E">
        <w:rPr>
          <w:sz w:val="28"/>
          <w:szCs w:val="28"/>
        </w:rPr>
        <w:t>Печерского</w:t>
      </w:r>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w:t>
      </w:r>
      <w:r w:rsidRPr="00AE2AF6">
        <w:rPr>
          <w:sz w:val="28"/>
          <w:szCs w:val="28"/>
        </w:rPr>
        <w:lastRenderedPageBreak/>
        <w:t xml:space="preserve">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Default="00130BAB" w:rsidP="004D163A">
      <w:pPr>
        <w:pStyle w:val="afd"/>
        <w:spacing w:after="0"/>
        <w:ind w:right="3" w:firstLine="709"/>
        <w:jc w:val="both"/>
        <w:rPr>
          <w:sz w:val="28"/>
          <w:szCs w:val="28"/>
        </w:rPr>
      </w:pPr>
    </w:p>
    <w:p w:rsidR="00C02378" w:rsidRPr="00394F1F" w:rsidRDefault="00C0237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lastRenderedPageBreak/>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xml:space="preserve">-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rPr>
          <w:b/>
          <w:sz w:val="28"/>
          <w:szCs w:val="28"/>
        </w:rPr>
      </w:pPr>
    </w:p>
    <w:p w:rsidR="00C02378" w:rsidRDefault="00C02378" w:rsidP="004D163A">
      <w:pPr>
        <w:pStyle w:val="afd"/>
        <w:spacing w:after="0"/>
        <w:rPr>
          <w:b/>
          <w:sz w:val="28"/>
          <w:szCs w:val="28"/>
        </w:rPr>
      </w:pPr>
    </w:p>
    <w:p w:rsidR="00C02378" w:rsidRDefault="00C02378" w:rsidP="004D163A">
      <w:pPr>
        <w:pStyle w:val="afd"/>
        <w:spacing w:after="0"/>
        <w:rPr>
          <w:b/>
          <w:sz w:val="28"/>
          <w:szCs w:val="28"/>
        </w:rPr>
      </w:pPr>
    </w:p>
    <w:p w:rsidR="00C02378" w:rsidRDefault="00C02378" w:rsidP="004D163A">
      <w:pPr>
        <w:pStyle w:val="afd"/>
        <w:spacing w:after="0"/>
        <w:rPr>
          <w:b/>
          <w:sz w:val="28"/>
          <w:szCs w:val="28"/>
        </w:rPr>
      </w:pPr>
    </w:p>
    <w:p w:rsidR="00C02378" w:rsidRPr="00394F1F" w:rsidRDefault="00C02378"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w:t>
      </w:r>
      <w:r w:rsidRPr="003A27F7">
        <w:rPr>
          <w:sz w:val="28"/>
          <w:szCs w:val="28"/>
        </w:rPr>
        <w:lastRenderedPageBreak/>
        <w:t>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C02378" w:rsidRDefault="00C02378" w:rsidP="00C553EC">
      <w:pPr>
        <w:spacing w:line="240" w:lineRule="auto"/>
        <w:ind w:firstLine="709"/>
        <w:contextualSpacing/>
        <w:jc w:val="both"/>
        <w:rPr>
          <w:rFonts w:ascii="Times New Roman" w:eastAsia="Times New Roman" w:hAnsi="Times New Roman" w:cs="Times New Roman"/>
          <w:sz w:val="28"/>
          <w:szCs w:val="28"/>
          <w:lang w:eastAsia="ru-RU"/>
        </w:rPr>
      </w:pPr>
    </w:p>
    <w:p w:rsidR="00C02378" w:rsidRDefault="00C02378" w:rsidP="00C553EC">
      <w:pPr>
        <w:spacing w:line="240" w:lineRule="auto"/>
        <w:ind w:firstLine="709"/>
        <w:contextualSpacing/>
        <w:jc w:val="both"/>
        <w:rPr>
          <w:rFonts w:ascii="Times New Roman" w:eastAsia="Times New Roman" w:hAnsi="Times New Roman" w:cs="Times New Roman"/>
          <w:sz w:val="28"/>
          <w:szCs w:val="28"/>
          <w:lang w:eastAsia="ru-RU"/>
        </w:rPr>
      </w:pPr>
    </w:p>
    <w:p w:rsidR="00C02378" w:rsidRPr="00C553EC" w:rsidRDefault="00C02378" w:rsidP="00C553EC">
      <w:pPr>
        <w:spacing w:line="240" w:lineRule="auto"/>
        <w:ind w:firstLine="709"/>
        <w:contextualSpacing/>
        <w:jc w:val="both"/>
        <w:rPr>
          <w:rFonts w:ascii="Times New Roman" w:eastAsia="Times New Roman" w:hAnsi="Times New Roman" w:cs="Times New Roman"/>
          <w:sz w:val="28"/>
          <w:szCs w:val="28"/>
          <w:lang w:eastAsia="ru-RU"/>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C02378" w:rsidRDefault="00C02378" w:rsidP="004D163A">
      <w:pPr>
        <w:pStyle w:val="afd"/>
        <w:spacing w:after="0"/>
        <w:ind w:right="105"/>
        <w:jc w:val="both"/>
        <w:rPr>
          <w:sz w:val="28"/>
          <w:szCs w:val="28"/>
        </w:rPr>
      </w:pPr>
    </w:p>
    <w:p w:rsidR="00C02378" w:rsidRDefault="00C02378" w:rsidP="004D163A">
      <w:pPr>
        <w:pStyle w:val="afd"/>
        <w:spacing w:after="0"/>
        <w:ind w:right="105"/>
        <w:jc w:val="both"/>
        <w:rPr>
          <w:sz w:val="28"/>
          <w:szCs w:val="28"/>
        </w:rPr>
      </w:pPr>
    </w:p>
    <w:p w:rsidR="00C02378" w:rsidRDefault="00C02378" w:rsidP="004D163A">
      <w:pPr>
        <w:pStyle w:val="afd"/>
        <w:spacing w:after="0"/>
        <w:ind w:right="105"/>
        <w:jc w:val="both"/>
        <w:rPr>
          <w:sz w:val="28"/>
          <w:szCs w:val="28"/>
        </w:rPr>
      </w:pPr>
    </w:p>
    <w:p w:rsidR="00C02378" w:rsidRDefault="00C02378" w:rsidP="004D163A">
      <w:pPr>
        <w:pStyle w:val="afd"/>
        <w:spacing w:after="0"/>
        <w:ind w:right="105"/>
        <w:jc w:val="both"/>
        <w:rPr>
          <w:sz w:val="28"/>
          <w:szCs w:val="28"/>
        </w:rPr>
      </w:pPr>
    </w:p>
    <w:p w:rsidR="00C02378" w:rsidRDefault="00C02378" w:rsidP="004D163A">
      <w:pPr>
        <w:pStyle w:val="afd"/>
        <w:spacing w:after="0"/>
        <w:ind w:right="105"/>
        <w:jc w:val="both"/>
        <w:rPr>
          <w:sz w:val="28"/>
          <w:szCs w:val="28"/>
        </w:rPr>
      </w:pPr>
    </w:p>
    <w:p w:rsidR="00C02378" w:rsidRDefault="00C0237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5C2EA9" w:rsidRPr="00394F1F"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застройк</w:t>
      </w:r>
      <w:r>
        <w:rPr>
          <w:rFonts w:ascii="Times New Roman" w:hAnsi="Times New Roman" w:cs="Times New Roman"/>
          <w:sz w:val="28"/>
          <w:szCs w:val="28"/>
        </w:rPr>
        <w:t>а</w:t>
      </w:r>
      <w:r w:rsidRPr="005C2EA9">
        <w:rPr>
          <w:rFonts w:ascii="Times New Roman" w:hAnsi="Times New Roman" w:cs="Times New Roman"/>
          <w:sz w:val="28"/>
          <w:szCs w:val="28"/>
        </w:rPr>
        <w:t xml:space="preserve"> многоэтажными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Pr>
          <w:rFonts w:ascii="Times New Roman" w:hAnsi="Times New Roman" w:cs="Times New Roman"/>
          <w:sz w:val="28"/>
          <w:szCs w:val="28"/>
        </w:rPr>
        <w:lastRenderedPageBreak/>
        <w:t>9 этажей и более.</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94409E">
        <w:rPr>
          <w:sz w:val="28"/>
          <w:szCs w:val="28"/>
        </w:rPr>
        <w:t>Печерского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w:t>
            </w:r>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многоэтажная жилая застройка (высотная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 xml:space="preserve">В расчетную территорию планировочного элемента включаются все площади участков объектов повседневного пользования, обслуживающих расчетное </w:t>
      </w:r>
      <w:r w:rsidRPr="00394F1F">
        <w:rPr>
          <w:sz w:val="28"/>
          <w:szCs w:val="28"/>
        </w:rPr>
        <w:lastRenderedPageBreak/>
        <w:t>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w:t>
      </w:r>
      <w:r w:rsidRPr="00394F1F">
        <w:rPr>
          <w:sz w:val="28"/>
          <w:szCs w:val="28"/>
        </w:rPr>
        <w:lastRenderedPageBreak/>
        <w:t xml:space="preserve">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Default="009F2EC7" w:rsidP="004D163A">
      <w:pPr>
        <w:pStyle w:val="afd"/>
        <w:spacing w:after="0"/>
        <w:ind w:right="107" w:firstLine="709"/>
        <w:jc w:val="both"/>
        <w:rPr>
          <w:sz w:val="28"/>
          <w:szCs w:val="28"/>
        </w:rPr>
      </w:pPr>
    </w:p>
    <w:p w:rsidR="00C02378" w:rsidRDefault="00C02378" w:rsidP="004D163A">
      <w:pPr>
        <w:pStyle w:val="afd"/>
        <w:spacing w:after="0"/>
        <w:ind w:right="107" w:firstLine="709"/>
        <w:jc w:val="both"/>
        <w:rPr>
          <w:sz w:val="28"/>
          <w:szCs w:val="28"/>
        </w:rPr>
      </w:pPr>
    </w:p>
    <w:p w:rsidR="00C02378" w:rsidRPr="00AF6432" w:rsidRDefault="00C02378"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94409E">
        <w:rPr>
          <w:sz w:val="28"/>
          <w:szCs w:val="28"/>
        </w:rPr>
        <w:t>Печерского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94409E">
        <w:rPr>
          <w:sz w:val="28"/>
          <w:szCs w:val="28"/>
        </w:rPr>
        <w:t>Печерского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r w:rsidR="0094409E">
        <w:rPr>
          <w:sz w:val="28"/>
          <w:szCs w:val="28"/>
        </w:rPr>
        <w:t>Печерского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94409E">
        <w:rPr>
          <w:sz w:val="28"/>
          <w:szCs w:val="28"/>
        </w:rPr>
        <w:t>Печерского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94409E">
        <w:rPr>
          <w:sz w:val="28"/>
          <w:szCs w:val="28"/>
        </w:rPr>
        <w:t>Печерского</w:t>
      </w:r>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C02378" w:rsidRDefault="00C02378"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C02378" w:rsidRDefault="00C02378"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C02378" w:rsidRDefault="00C02378"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C02378" w:rsidRDefault="00C02378"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94409E">
        <w:rPr>
          <w:sz w:val="28"/>
          <w:szCs w:val="28"/>
        </w:rPr>
        <w:t>Печерскому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C02378" w:rsidRDefault="00C02378"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94409E">
        <w:rPr>
          <w:sz w:val="28"/>
          <w:szCs w:val="28"/>
        </w:rPr>
        <w:t>Печерскому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C02378" w:rsidRDefault="00C02378"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94409E">
        <w:rPr>
          <w:sz w:val="28"/>
          <w:szCs w:val="28"/>
        </w:rPr>
        <w:t>Печерского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94409E">
        <w:rPr>
          <w:sz w:val="28"/>
          <w:szCs w:val="28"/>
        </w:rPr>
        <w:t>Печерского</w:t>
      </w:r>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94409E">
        <w:rPr>
          <w:rFonts w:ascii="Times New Roman" w:hAnsi="Times New Roman" w:cs="Times New Roman"/>
          <w:sz w:val="28"/>
          <w:szCs w:val="28"/>
        </w:rPr>
        <w:t>Печерского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94409E" w:rsidP="004D163A">
            <w:pPr>
              <w:pStyle w:val="TableParagraph"/>
              <w:ind w:right="87"/>
              <w:rPr>
                <w:sz w:val="28"/>
                <w:szCs w:val="28"/>
                <w:lang w:val="ru-RU"/>
              </w:rPr>
            </w:pPr>
            <w:r>
              <w:rPr>
                <w:sz w:val="28"/>
                <w:szCs w:val="28"/>
                <w:lang w:val="ru-RU"/>
              </w:rPr>
              <w:t>Печерское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94409E">
              <w:rPr>
                <w:sz w:val="28"/>
                <w:szCs w:val="28"/>
                <w:lang w:val="ru-RU"/>
              </w:rPr>
              <w:t>Печерского</w:t>
            </w:r>
            <w:r w:rsidRPr="00394F1F">
              <w:rPr>
                <w:sz w:val="28"/>
                <w:szCs w:val="28"/>
                <w:lang w:val="ru-RU"/>
              </w:rPr>
              <w:t xml:space="preserve"> сельского поселения, МНГП </w:t>
            </w:r>
            <w:r w:rsidR="0094409E">
              <w:rPr>
                <w:sz w:val="28"/>
                <w:szCs w:val="28"/>
                <w:lang w:val="ru-RU"/>
              </w:rPr>
              <w:t>Печерского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94409E">
              <w:rPr>
                <w:sz w:val="28"/>
                <w:szCs w:val="28"/>
                <w:lang w:val="ru-RU"/>
              </w:rPr>
              <w:t>Печерского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94409E">
        <w:rPr>
          <w:sz w:val="28"/>
          <w:szCs w:val="28"/>
        </w:rPr>
        <w:t>Печерского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0B" w:rsidRDefault="0066350B" w:rsidP="0027659D">
      <w:pPr>
        <w:spacing w:after="0" w:line="240" w:lineRule="auto"/>
      </w:pPr>
      <w:r>
        <w:separator/>
      </w:r>
    </w:p>
  </w:endnote>
  <w:endnote w:type="continuationSeparator" w:id="0">
    <w:p w:rsidR="0066350B" w:rsidRDefault="0066350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2F4B4B">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2F4B4B">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2F4B4B"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C02378">
      <w:rPr>
        <w:rFonts w:ascii="Times New Roman" w:hAnsi="Times New Roman" w:cs="Times New Roman"/>
        <w:noProof/>
      </w:rPr>
      <w:t>160</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0B" w:rsidRDefault="0066350B" w:rsidP="0027659D">
      <w:pPr>
        <w:spacing w:after="0" w:line="240" w:lineRule="auto"/>
      </w:pPr>
      <w:r>
        <w:separator/>
      </w:r>
    </w:p>
  </w:footnote>
  <w:footnote w:type="continuationSeparator" w:id="0">
    <w:p w:rsidR="0066350B" w:rsidRDefault="0066350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94409E">
      <w:rPr>
        <w:rFonts w:ascii="Times New Roman" w:hAnsi="Times New Roman" w:cs="Times New Roman"/>
        <w:i/>
        <w:sz w:val="20"/>
      </w:rPr>
      <w:t>Печерского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609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4B4B"/>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50B"/>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09E"/>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378"/>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384B3-F459-49DA-B865-6170A142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179</Pages>
  <Words>45905</Words>
  <Characters>261659</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296</cp:revision>
  <cp:lastPrinted>2017-09-15T13:32:00Z</cp:lastPrinted>
  <dcterms:created xsi:type="dcterms:W3CDTF">2017-10-17T06:07:00Z</dcterms:created>
  <dcterms:modified xsi:type="dcterms:W3CDTF">2018-09-28T07:48:00Z</dcterms:modified>
</cp:coreProperties>
</file>