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3A" w:rsidRPr="00394F1F" w:rsidRDefault="005A673A"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C70157" w:rsidRPr="0065373C" w:rsidRDefault="00C70157" w:rsidP="004D163A">
      <w:pPr>
        <w:spacing w:after="0" w:line="240" w:lineRule="auto"/>
        <w:rPr>
          <w:rFonts w:ascii="Times New Roman" w:hAnsi="Times New Roman" w:cs="Times New Roman"/>
          <w:sz w:val="28"/>
          <w:szCs w:val="28"/>
        </w:rPr>
      </w:pPr>
    </w:p>
    <w:p w:rsidR="00C70157" w:rsidRPr="0065373C" w:rsidRDefault="00C70157"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24210E" w:rsidRPr="0065373C" w:rsidRDefault="0024210E" w:rsidP="004D163A">
      <w:pPr>
        <w:spacing w:after="0" w:line="240" w:lineRule="auto"/>
        <w:ind w:right="-2"/>
        <w:jc w:val="both"/>
        <w:rPr>
          <w:rFonts w:ascii="Times New Roman" w:hAnsi="Times New Roman" w:cs="Times New Roman"/>
          <w:sz w:val="28"/>
          <w:szCs w:val="28"/>
        </w:rPr>
      </w:pPr>
    </w:p>
    <w:p w:rsidR="00C70157" w:rsidRPr="0065373C" w:rsidRDefault="00C70157"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1760A0" w:rsidRPr="0065373C" w:rsidRDefault="001760A0"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B05F91" w:rsidRPr="00651A83" w:rsidRDefault="00E47966" w:rsidP="00B05F91">
      <w:pPr>
        <w:ind w:right="-427"/>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r w:rsidR="0051656D">
        <w:rPr>
          <w:rFonts w:ascii="Times New Roman" w:hAnsi="Times New Roman" w:cs="Times New Roman"/>
          <w:b/>
          <w:sz w:val="40"/>
          <w:szCs w:val="40"/>
        </w:rPr>
        <w:t>Пионерского</w:t>
      </w:r>
      <w:r w:rsidR="00B05F91" w:rsidRPr="00B05F91">
        <w:rPr>
          <w:rFonts w:ascii="Times New Roman" w:hAnsi="Times New Roman" w:cs="Times New Roman"/>
          <w:b/>
          <w:sz w:val="40"/>
          <w:szCs w:val="40"/>
        </w:rPr>
        <w:t xml:space="preserve"> сельского поселения                               </w:t>
      </w:r>
      <w:r w:rsidR="004A297D">
        <w:rPr>
          <w:rFonts w:ascii="Times New Roman" w:hAnsi="Times New Roman" w:cs="Times New Roman"/>
          <w:b/>
          <w:sz w:val="40"/>
          <w:szCs w:val="40"/>
        </w:rPr>
        <w:t>Смоленского района</w:t>
      </w:r>
      <w:r w:rsidR="009B17A9">
        <w:rPr>
          <w:rFonts w:ascii="Times New Roman" w:hAnsi="Times New Roman" w:cs="Times New Roman"/>
          <w:b/>
          <w:sz w:val="40"/>
          <w:szCs w:val="40"/>
        </w:rPr>
        <w:t xml:space="preserve"> </w:t>
      </w:r>
      <w:r w:rsidR="00B05F91" w:rsidRPr="00B05F91">
        <w:rPr>
          <w:rFonts w:ascii="Times New Roman" w:hAnsi="Times New Roman" w:cs="Times New Roman"/>
          <w:b/>
          <w:sz w:val="40"/>
          <w:szCs w:val="40"/>
        </w:rPr>
        <w:t>Смоленской области</w:t>
      </w:r>
    </w:p>
    <w:p w:rsidR="00C70157" w:rsidRPr="00394F1F" w:rsidRDefault="00C70157" w:rsidP="004D163A">
      <w:pPr>
        <w:spacing w:after="0" w:line="240" w:lineRule="auto"/>
        <w:jc w:val="center"/>
        <w:rPr>
          <w:rFonts w:ascii="Times New Roman" w:hAnsi="Times New Roman" w:cs="Times New Roman"/>
          <w:b/>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eastAsia="Calibri" w:hAnsi="Times New Roman" w:cs="Times New Roman"/>
          <w:sz w:val="28"/>
          <w:szCs w:val="28"/>
        </w:rPr>
      </w:pPr>
    </w:p>
    <w:p w:rsidR="00C70157" w:rsidRPr="00394F1F"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394F1F" w:rsidRDefault="00734210" w:rsidP="004D163A">
      <w:pPr>
        <w:spacing w:after="0" w:line="240" w:lineRule="auto"/>
        <w:jc w:val="both"/>
        <w:rPr>
          <w:rFonts w:ascii="Times New Roman" w:eastAsia="Calibri"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8259BE">
          <w:footerReference w:type="default" r:id="rId9"/>
          <w:footerReference w:type="first" r:id="rId10"/>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2361F3" w:rsidRPr="00394F1F" w:rsidRDefault="002361F3"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1"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B05F91" w:rsidRPr="00651A83" w:rsidRDefault="00B05F91" w:rsidP="00B05F91">
      <w:pPr>
        <w:tabs>
          <w:tab w:val="left" w:pos="5103"/>
        </w:tabs>
        <w:jc w:val="right"/>
      </w:pPr>
    </w:p>
    <w:p w:rsidR="00B05F91" w:rsidRPr="00651A83" w:rsidRDefault="00B05F91" w:rsidP="00B05F91">
      <w:pPr>
        <w:suppressAutoHyphens/>
        <w:jc w:val="center"/>
        <w:rPr>
          <w:b/>
        </w:rPr>
      </w:pPr>
    </w:p>
    <w:p w:rsidR="00B05F91" w:rsidRPr="00651A83" w:rsidRDefault="00B05F91" w:rsidP="00B05F91">
      <w:pPr>
        <w:suppressAutoHyphens/>
      </w:pPr>
    </w:p>
    <w:p w:rsidR="00B05F91" w:rsidRPr="00651A83" w:rsidRDefault="00B05F91" w:rsidP="00B05F91">
      <w:pPr>
        <w:ind w:right="140"/>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r w:rsidR="0051656D">
        <w:rPr>
          <w:rFonts w:ascii="Times New Roman" w:hAnsi="Times New Roman" w:cs="Times New Roman"/>
          <w:b/>
          <w:sz w:val="40"/>
          <w:szCs w:val="40"/>
        </w:rPr>
        <w:t>Пионерского</w:t>
      </w:r>
      <w:r w:rsidR="009B17A9" w:rsidRPr="00B05F91">
        <w:rPr>
          <w:rFonts w:ascii="Times New Roman" w:hAnsi="Times New Roman" w:cs="Times New Roman"/>
          <w:b/>
          <w:sz w:val="40"/>
          <w:szCs w:val="40"/>
        </w:rPr>
        <w:t xml:space="preserve"> сельского поселения                               </w:t>
      </w:r>
      <w:r w:rsidR="004A297D">
        <w:rPr>
          <w:rFonts w:ascii="Times New Roman" w:hAnsi="Times New Roman" w:cs="Times New Roman"/>
          <w:b/>
          <w:sz w:val="40"/>
          <w:szCs w:val="40"/>
        </w:rPr>
        <w:t>Смоленского района</w:t>
      </w:r>
      <w:r w:rsidR="009B17A9">
        <w:rPr>
          <w:rFonts w:ascii="Times New Roman" w:hAnsi="Times New Roman" w:cs="Times New Roman"/>
          <w:b/>
          <w:sz w:val="40"/>
          <w:szCs w:val="40"/>
        </w:rPr>
        <w:t xml:space="preserve"> </w:t>
      </w:r>
      <w:r w:rsidR="009B17A9" w:rsidRPr="00B05F91">
        <w:rPr>
          <w:rFonts w:ascii="Times New Roman" w:hAnsi="Times New Roman" w:cs="Times New Roman"/>
          <w:b/>
          <w:sz w:val="40"/>
          <w:szCs w:val="40"/>
        </w:rPr>
        <w:t>Смоленской области</w:t>
      </w:r>
    </w:p>
    <w:p w:rsidR="00B05F91" w:rsidRDefault="00B05F91" w:rsidP="00B05F91">
      <w:pPr>
        <w:jc w:val="cente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suppressAutoHyphens/>
        <w:jc w:val="both"/>
        <w:rPr>
          <w:rFonts w:ascii="Times New Roman" w:hAnsi="Times New Roman" w:cs="Times New Roman"/>
          <w:sz w:val="28"/>
          <w:szCs w:val="28"/>
        </w:rPr>
      </w:pPr>
      <w:r w:rsidRPr="00B05F91">
        <w:rPr>
          <w:rFonts w:ascii="Times New Roman" w:hAnsi="Times New Roman" w:cs="Times New Roman"/>
          <w:sz w:val="28"/>
          <w:szCs w:val="28"/>
        </w:rPr>
        <w:t>Генеральный директор</w:t>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t>В. А. Котлярова</w:t>
      </w:r>
    </w:p>
    <w:p w:rsidR="00B05F91" w:rsidRPr="00651A83" w:rsidRDefault="00B05F91" w:rsidP="00B05F91">
      <w:pPr>
        <w:suppressAutoHyphens/>
        <w:jc w:val="both"/>
        <w:rPr>
          <w:sz w:val="28"/>
          <w:szCs w:val="28"/>
        </w:rPr>
      </w:pPr>
    </w:p>
    <w:p w:rsidR="00B05F91" w:rsidRPr="00651A83" w:rsidRDefault="00B05F91" w:rsidP="00B05F91">
      <w:pPr>
        <w:suppressAutoHyphens/>
        <w:jc w:val="both"/>
        <w:rPr>
          <w:sz w:val="28"/>
          <w:szCs w:val="28"/>
        </w:rPr>
      </w:pPr>
    </w:p>
    <w:p w:rsidR="00B05F91" w:rsidRPr="00651A83" w:rsidRDefault="00B05F91" w:rsidP="00B05F91">
      <w:pPr>
        <w:suppressAutoHyphens/>
        <w:rPr>
          <w:b/>
          <w:sz w:val="28"/>
          <w:szCs w:val="28"/>
        </w:rPr>
      </w:pPr>
    </w:p>
    <w:p w:rsidR="00B05F91" w:rsidRPr="00F877F1" w:rsidRDefault="00B05F91" w:rsidP="00B05F91">
      <w:pP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B05F91">
          <w:headerReference w:type="default" r:id="rId11"/>
          <w:footerReference w:type="default" r:id="rId12"/>
          <w:footerReference w:type="first" r:id="rId13"/>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B05F91" w:rsidRPr="00B05F91" w:rsidRDefault="00B05F91" w:rsidP="00B05F91">
      <w:pPr>
        <w:jc w:val="center"/>
        <w:rPr>
          <w:rFonts w:ascii="Times New Roman" w:hAnsi="Times New Roman" w:cs="Times New Roman"/>
          <w:b/>
          <w:sz w:val="24"/>
          <w:szCs w:val="24"/>
        </w:rPr>
      </w:pPr>
      <w:bookmarkStart w:id="0" w:name="_Toc488307077"/>
      <w:bookmarkStart w:id="1" w:name="_Toc489953523"/>
      <w:bookmarkStart w:id="2" w:name="_Toc489953639"/>
      <w:bookmarkStart w:id="3" w:name="_Toc491430210"/>
      <w:bookmarkStart w:id="4" w:name="_Toc493334400"/>
      <w:r w:rsidRPr="00B05F91">
        <w:rPr>
          <w:rFonts w:ascii="Times New Roman" w:hAnsi="Times New Roman" w:cs="Times New Roman"/>
          <w:b/>
          <w:sz w:val="24"/>
          <w:szCs w:val="24"/>
        </w:rPr>
        <w:lastRenderedPageBreak/>
        <w:t>Авторский коллектив: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B05F91" w:rsidRPr="00B05F91" w:rsidTr="008259BE">
        <w:trPr>
          <w:jc w:val="center"/>
        </w:trPr>
        <w:tc>
          <w:tcPr>
            <w:tcW w:w="100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 </w:t>
            </w:r>
            <w:proofErr w:type="spellStart"/>
            <w:proofErr w:type="gramStart"/>
            <w:r w:rsidRPr="00B05F91">
              <w:rPr>
                <w:rFonts w:ascii="Times New Roman" w:eastAsia="Times New Roman" w:hAnsi="Times New Roman" w:cs="Times New Roman"/>
                <w:sz w:val="24"/>
                <w:szCs w:val="24"/>
                <w:lang w:eastAsia="ru-RU"/>
              </w:rPr>
              <w:t>п</w:t>
            </w:r>
            <w:proofErr w:type="spellEnd"/>
            <w:proofErr w:type="gramEnd"/>
            <w:r w:rsidRPr="00B05F91">
              <w:rPr>
                <w:rFonts w:ascii="Times New Roman" w:eastAsia="Times New Roman" w:hAnsi="Times New Roman" w:cs="Times New Roman"/>
                <w:sz w:val="24"/>
                <w:szCs w:val="24"/>
                <w:lang w:eastAsia="ru-RU"/>
              </w:rPr>
              <w:t>/</w:t>
            </w:r>
            <w:proofErr w:type="spellStart"/>
            <w:r w:rsidRPr="00B05F91">
              <w:rPr>
                <w:rFonts w:ascii="Times New Roman" w:eastAsia="Times New Roman" w:hAnsi="Times New Roman" w:cs="Times New Roman"/>
                <w:sz w:val="24"/>
                <w:szCs w:val="24"/>
                <w:lang w:eastAsia="ru-RU"/>
              </w:rPr>
              <w:t>п</w:t>
            </w:r>
            <w:proofErr w:type="spellEnd"/>
          </w:p>
        </w:tc>
        <w:tc>
          <w:tcPr>
            <w:tcW w:w="5767"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Должность</w:t>
            </w:r>
          </w:p>
        </w:tc>
        <w:tc>
          <w:tcPr>
            <w:tcW w:w="247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Ф.И.О.</w:t>
            </w:r>
          </w:p>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Начальник отдела проектирования, 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В.А.Котлярова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Т.А. </w:t>
            </w:r>
            <w:proofErr w:type="spellStart"/>
            <w:r w:rsidRPr="00B05F91">
              <w:rPr>
                <w:rFonts w:ascii="Times New Roman" w:eastAsia="Times New Roman" w:hAnsi="Times New Roman" w:cs="Times New Roman"/>
                <w:sz w:val="24"/>
                <w:szCs w:val="24"/>
                <w:lang w:eastAsia="ru-RU"/>
              </w:rPr>
              <w:t>Шатаева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А.В. </w:t>
            </w:r>
            <w:proofErr w:type="spellStart"/>
            <w:r w:rsidRPr="00B05F91">
              <w:rPr>
                <w:rFonts w:ascii="Times New Roman" w:eastAsia="Times New Roman" w:hAnsi="Times New Roman" w:cs="Times New Roman"/>
                <w:sz w:val="24"/>
                <w:szCs w:val="24"/>
                <w:lang w:eastAsia="ru-RU"/>
              </w:rPr>
              <w:t>Слесарева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Половников</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Е.В. Александрова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Инженер-экономист </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И.В. </w:t>
            </w:r>
            <w:proofErr w:type="spellStart"/>
            <w:r w:rsidRPr="00B05F91">
              <w:rPr>
                <w:rFonts w:ascii="Times New Roman" w:eastAsia="Times New Roman" w:hAnsi="Times New Roman" w:cs="Times New Roman"/>
                <w:sz w:val="24"/>
                <w:szCs w:val="24"/>
                <w:lang w:eastAsia="ru-RU"/>
              </w:rPr>
              <w:t>Рассадникова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Инженер-проектировщик</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Н.М. Смирнова</w:t>
            </w:r>
          </w:p>
        </w:tc>
      </w:tr>
    </w:tbl>
    <w:p w:rsidR="001A015C" w:rsidRPr="00B05F91" w:rsidRDefault="001A015C" w:rsidP="004D163A">
      <w:pPr>
        <w:pStyle w:val="11"/>
        <w:spacing w:before="0" w:line="240" w:lineRule="auto"/>
        <w:jc w:val="center"/>
        <w:rPr>
          <w:rFonts w:ascii="Times New Roman" w:hAnsi="Times New Roman" w:cs="Times New Roman"/>
          <w:b w:val="0"/>
          <w:color w:val="auto"/>
          <w:sz w:val="24"/>
          <w:szCs w:val="24"/>
        </w:rPr>
        <w:sectPr w:rsidR="001A015C" w:rsidRPr="00B05F91" w:rsidSect="007A72D3">
          <w:headerReference w:type="default" r:id="rId14"/>
          <w:footerReference w:type="default" r:id="rId15"/>
          <w:footerReference w:type="first" r:id="rId16"/>
          <w:pgSz w:w="11906" w:h="16838"/>
          <w:pgMar w:top="567" w:right="567" w:bottom="567" w:left="1134" w:header="425" w:footer="108" w:gutter="0"/>
          <w:pgNumType w:start="1"/>
          <w:cols w:space="708"/>
          <w:docGrid w:linePitch="360"/>
        </w:sectPr>
      </w:pPr>
    </w:p>
    <w:p w:rsidR="004B035C" w:rsidRPr="00394F1F" w:rsidRDefault="004B035C" w:rsidP="004B035C">
      <w:pPr>
        <w:pStyle w:val="11"/>
        <w:spacing w:before="0" w:line="240" w:lineRule="auto"/>
        <w:jc w:val="center"/>
        <w:rPr>
          <w:rFonts w:ascii="Times New Roman" w:hAnsi="Times New Roman" w:cs="Times New Roman"/>
          <w:color w:val="auto"/>
        </w:rPr>
      </w:pPr>
      <w:bookmarkStart w:id="5" w:name="_Toc496019114"/>
      <w:bookmarkStart w:id="6" w:name="_Toc525541474"/>
      <w:bookmarkEnd w:id="0"/>
      <w:bookmarkEnd w:id="1"/>
      <w:bookmarkEnd w:id="2"/>
      <w:bookmarkEnd w:id="3"/>
      <w:bookmarkEnd w:id="4"/>
      <w:r w:rsidRPr="00394F1F">
        <w:rPr>
          <w:rFonts w:ascii="Times New Roman" w:hAnsi="Times New Roman" w:cs="Times New Roman"/>
          <w:color w:val="auto"/>
        </w:rPr>
        <w:lastRenderedPageBreak/>
        <w:t>ОГЛАВЛЕНИЕ</w:t>
      </w:r>
      <w:bookmarkEnd w:id="5"/>
      <w:bookmarkEnd w:id="6"/>
    </w:p>
    <w:sdt>
      <w:sdtPr>
        <w:rPr>
          <w:rFonts w:ascii="Times New Roman" w:hAnsi="Times New Roman" w:cs="Times New Roman"/>
          <w:bCs/>
          <w:color w:val="FF0000"/>
          <w:sz w:val="28"/>
          <w:szCs w:val="28"/>
        </w:rPr>
        <w:id w:val="38165330"/>
        <w:docPartObj>
          <w:docPartGallery w:val="Table of Contents"/>
          <w:docPartUnique/>
        </w:docPartObj>
      </w:sdtPr>
      <w:sdtEndPr>
        <w:rPr>
          <w:bCs w:val="0"/>
        </w:rPr>
      </w:sdtEndPr>
      <w:sdtContent>
        <w:p w:rsidR="00C677D0" w:rsidRPr="00C677D0" w:rsidRDefault="00E161C7" w:rsidP="00C677D0">
          <w:pPr>
            <w:pStyle w:val="13"/>
            <w:tabs>
              <w:tab w:val="right" w:leader="dot" w:pos="10195"/>
            </w:tabs>
            <w:jc w:val="both"/>
            <w:rPr>
              <w:rFonts w:ascii="Times New Roman" w:eastAsiaTheme="minorEastAsia" w:hAnsi="Times New Roman" w:cs="Times New Roman"/>
              <w:noProof/>
              <w:sz w:val="28"/>
              <w:szCs w:val="28"/>
              <w:lang w:eastAsia="ru-RU"/>
            </w:rPr>
          </w:pPr>
          <w:r w:rsidRPr="004D163A">
            <w:rPr>
              <w:rFonts w:ascii="Times New Roman" w:hAnsi="Times New Roman" w:cs="Times New Roman"/>
              <w:color w:val="FF0000"/>
              <w:sz w:val="28"/>
              <w:szCs w:val="28"/>
            </w:rPr>
            <w:fldChar w:fldCharType="begin"/>
          </w:r>
          <w:r w:rsidR="004B035C" w:rsidRPr="004D163A">
            <w:rPr>
              <w:rFonts w:ascii="Times New Roman" w:hAnsi="Times New Roman" w:cs="Times New Roman"/>
              <w:color w:val="FF0000"/>
              <w:sz w:val="28"/>
              <w:szCs w:val="28"/>
            </w:rPr>
            <w:instrText xml:space="preserve"> TOC \o "1-4" \h \z \u </w:instrText>
          </w:r>
          <w:r w:rsidRPr="004D163A">
            <w:rPr>
              <w:rFonts w:ascii="Times New Roman" w:hAnsi="Times New Roman" w:cs="Times New Roman"/>
              <w:color w:val="FF0000"/>
              <w:sz w:val="28"/>
              <w:szCs w:val="28"/>
            </w:rPr>
            <w:fldChar w:fldCharType="separate"/>
          </w:r>
          <w:hyperlink w:anchor="_Toc525541474" w:history="1">
            <w:r w:rsidR="00C677D0" w:rsidRPr="00C677D0">
              <w:rPr>
                <w:rStyle w:val="af4"/>
                <w:rFonts w:ascii="Times New Roman" w:hAnsi="Times New Roman" w:cs="Times New Roman"/>
                <w:noProof/>
                <w:sz w:val="28"/>
                <w:szCs w:val="28"/>
              </w:rPr>
              <w:t>ОГЛАВЛЕНИЕ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_Toc525541474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E1D85">
              <w:rPr>
                <w:rFonts w:ascii="Times New Roman" w:hAnsi="Times New Roman" w:cs="Times New Roman"/>
                <w:noProof/>
                <w:webHidden/>
                <w:sz w:val="28"/>
                <w:szCs w:val="28"/>
              </w:rPr>
              <w:t>2</w:t>
            </w:r>
            <w:r w:rsidRPr="00C677D0">
              <w:rPr>
                <w:rFonts w:ascii="Times New Roman" w:hAnsi="Times New Roman" w:cs="Times New Roman"/>
                <w:noProof/>
                <w:webHidden/>
                <w:sz w:val="28"/>
                <w:szCs w:val="28"/>
              </w:rPr>
              <w:fldChar w:fldCharType="end"/>
            </w:r>
          </w:hyperlink>
        </w:p>
        <w:p w:rsidR="00C677D0" w:rsidRPr="00C677D0" w:rsidRDefault="00E161C7" w:rsidP="00C677D0">
          <w:pPr>
            <w:pStyle w:val="13"/>
            <w:tabs>
              <w:tab w:val="right" w:leader="dot" w:pos="10195"/>
            </w:tabs>
            <w:jc w:val="both"/>
            <w:rPr>
              <w:rFonts w:ascii="Times New Roman" w:eastAsiaTheme="minorEastAsia" w:hAnsi="Times New Roman" w:cs="Times New Roman"/>
              <w:noProof/>
              <w:sz w:val="28"/>
              <w:szCs w:val="28"/>
              <w:lang w:eastAsia="ru-RU"/>
            </w:rPr>
          </w:pPr>
          <w:hyperlink w:anchor="_Toc525541475" w:history="1">
            <w:r w:rsidR="00C677D0" w:rsidRPr="00C677D0">
              <w:rPr>
                <w:rStyle w:val="af4"/>
                <w:rFonts w:ascii="Times New Roman" w:hAnsi="Times New Roman" w:cs="Times New Roman"/>
                <w:noProof/>
                <w:sz w:val="28"/>
                <w:szCs w:val="28"/>
              </w:rPr>
              <w:t>Введение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E1D85">
              <w:rPr>
                <w:rFonts w:ascii="Times New Roman" w:hAnsi="Times New Roman" w:cs="Times New Roman"/>
                <w:noProof/>
                <w:webHidden/>
                <w:sz w:val="28"/>
                <w:szCs w:val="28"/>
              </w:rPr>
              <w:t>7</w:t>
            </w:r>
            <w:r w:rsidRPr="00C677D0">
              <w:rPr>
                <w:rFonts w:ascii="Times New Roman" w:hAnsi="Times New Roman" w:cs="Times New Roman"/>
                <w:noProof/>
                <w:webHidden/>
                <w:sz w:val="28"/>
                <w:szCs w:val="28"/>
              </w:rPr>
              <w:fldChar w:fldCharType="end"/>
            </w:r>
          </w:hyperlink>
        </w:p>
        <w:p w:rsidR="00C677D0" w:rsidRPr="00C677D0" w:rsidRDefault="00E161C7"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476" w:history="1">
            <w:r w:rsidR="00C677D0" w:rsidRPr="00C677D0">
              <w:rPr>
                <w:rStyle w:val="af4"/>
                <w:rFonts w:ascii="Times New Roman" w:hAnsi="Times New Roman" w:cs="Times New Roman"/>
                <w:noProof/>
                <w:sz w:val="28"/>
                <w:szCs w:val="28"/>
              </w:rPr>
              <w:t>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ОСНОВНАЯ ЧАСТЬ</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E1D85">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E161C7" w:rsidP="00C677D0">
          <w:pPr>
            <w:pStyle w:val="13"/>
            <w:tabs>
              <w:tab w:val="right" w:leader="dot" w:pos="10195"/>
            </w:tabs>
            <w:jc w:val="both"/>
            <w:rPr>
              <w:rFonts w:ascii="Times New Roman" w:eastAsiaTheme="minorEastAsia" w:hAnsi="Times New Roman" w:cs="Times New Roman"/>
              <w:noProof/>
              <w:sz w:val="28"/>
              <w:szCs w:val="28"/>
              <w:lang w:eastAsia="ru-RU"/>
            </w:rPr>
          </w:pPr>
          <w:hyperlink w:anchor="_Toc525541477" w:history="1">
            <w:r w:rsidR="00C677D0" w:rsidRPr="00C677D0">
              <w:rPr>
                <w:rStyle w:val="af4"/>
                <w:rFonts w:ascii="Times New Roman" w:hAnsi="Times New Roman" w:cs="Times New Roman"/>
                <w:noProof/>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E1D85">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E161C7"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78" w:history="1">
            <w:r w:rsidR="00C677D0" w:rsidRPr="00C677D0">
              <w:rPr>
                <w:rStyle w:val="af4"/>
                <w:rFonts w:ascii="Times New Roman" w:hAnsi="Times New Roman" w:cs="Times New Roman"/>
                <w:noProof/>
                <w:sz w:val="28"/>
                <w:szCs w:val="28"/>
              </w:rPr>
              <w:t>1.1.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_Toc525541478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E1D85">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E161C7" w:rsidP="00C677D0">
          <w:pPr>
            <w:pStyle w:val="31"/>
            <w:tabs>
              <w:tab w:val="left" w:pos="1760"/>
              <w:tab w:val="right" w:leader="dot" w:pos="10195"/>
            </w:tabs>
            <w:rPr>
              <w:rFonts w:eastAsiaTheme="minorEastAsia"/>
              <w:noProof/>
              <w:lang w:eastAsia="ru-RU"/>
            </w:rPr>
          </w:pPr>
          <w:hyperlink w:anchor="_Toc525541479" w:history="1">
            <w:r w:rsidR="00C677D0" w:rsidRPr="00C677D0">
              <w:rPr>
                <w:rStyle w:val="af4"/>
                <w:noProof/>
              </w:rPr>
              <w:t>1.1.1.</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электроснабжения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_Toc525541479 \h </w:instrText>
            </w:r>
            <w:r w:rsidRPr="00C677D0">
              <w:rPr>
                <w:noProof/>
                <w:webHidden/>
              </w:rPr>
            </w:r>
            <w:r w:rsidRPr="00C677D0">
              <w:rPr>
                <w:noProof/>
                <w:webHidden/>
              </w:rPr>
              <w:fldChar w:fldCharType="separate"/>
            </w:r>
            <w:r w:rsidR="003E1D85">
              <w:rPr>
                <w:noProof/>
                <w:webHidden/>
              </w:rPr>
              <w:t>10</w:t>
            </w:r>
            <w:r w:rsidRPr="00C677D0">
              <w:rPr>
                <w:noProof/>
                <w:webHidden/>
              </w:rPr>
              <w:fldChar w:fldCharType="end"/>
            </w:r>
          </w:hyperlink>
        </w:p>
        <w:p w:rsidR="00C677D0" w:rsidRPr="00C677D0" w:rsidRDefault="00E161C7" w:rsidP="00C677D0">
          <w:pPr>
            <w:pStyle w:val="31"/>
            <w:tabs>
              <w:tab w:val="left" w:pos="1760"/>
              <w:tab w:val="right" w:leader="dot" w:pos="10195"/>
            </w:tabs>
            <w:rPr>
              <w:rFonts w:eastAsiaTheme="minorEastAsia"/>
              <w:noProof/>
              <w:lang w:eastAsia="ru-RU"/>
            </w:rPr>
          </w:pPr>
          <w:hyperlink w:anchor="_Toc525541480" w:history="1">
            <w:r w:rsidR="00C677D0" w:rsidRPr="00C677D0">
              <w:rPr>
                <w:rStyle w:val="af4"/>
                <w:noProof/>
              </w:rPr>
              <w:t>1.1.2.</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газоснабжения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_Toc525541480 \h </w:instrText>
            </w:r>
            <w:r w:rsidRPr="00C677D0">
              <w:rPr>
                <w:noProof/>
                <w:webHidden/>
              </w:rPr>
            </w:r>
            <w:r w:rsidRPr="00C677D0">
              <w:rPr>
                <w:noProof/>
                <w:webHidden/>
              </w:rPr>
              <w:fldChar w:fldCharType="separate"/>
            </w:r>
            <w:r w:rsidR="003E1D85">
              <w:rPr>
                <w:noProof/>
                <w:webHidden/>
              </w:rPr>
              <w:t>18</w:t>
            </w:r>
            <w:r w:rsidRPr="00C677D0">
              <w:rPr>
                <w:noProof/>
                <w:webHidden/>
              </w:rPr>
              <w:fldChar w:fldCharType="end"/>
            </w:r>
          </w:hyperlink>
        </w:p>
        <w:p w:rsidR="00C677D0" w:rsidRPr="00C677D0" w:rsidRDefault="00E161C7" w:rsidP="00C677D0">
          <w:pPr>
            <w:pStyle w:val="31"/>
            <w:tabs>
              <w:tab w:val="left" w:pos="1760"/>
              <w:tab w:val="right" w:leader="dot" w:pos="10195"/>
            </w:tabs>
            <w:rPr>
              <w:rFonts w:eastAsiaTheme="minorEastAsia"/>
              <w:noProof/>
              <w:lang w:eastAsia="ru-RU"/>
            </w:rPr>
          </w:pPr>
          <w:hyperlink w:anchor="_Toc525541481" w:history="1">
            <w:r w:rsidR="00C677D0" w:rsidRPr="00C677D0">
              <w:rPr>
                <w:rStyle w:val="af4"/>
                <w:noProof/>
              </w:rPr>
              <w:t>1.1.3.</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теплоснабжения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_Toc525541481 \h </w:instrText>
            </w:r>
            <w:r w:rsidRPr="00C677D0">
              <w:rPr>
                <w:noProof/>
                <w:webHidden/>
              </w:rPr>
            </w:r>
            <w:r w:rsidRPr="00C677D0">
              <w:rPr>
                <w:noProof/>
                <w:webHidden/>
              </w:rPr>
              <w:fldChar w:fldCharType="separate"/>
            </w:r>
            <w:r w:rsidR="003E1D85">
              <w:rPr>
                <w:noProof/>
                <w:webHidden/>
              </w:rPr>
              <w:t>23</w:t>
            </w:r>
            <w:r w:rsidRPr="00C677D0">
              <w:rPr>
                <w:noProof/>
                <w:webHidden/>
              </w:rPr>
              <w:fldChar w:fldCharType="end"/>
            </w:r>
          </w:hyperlink>
        </w:p>
        <w:p w:rsidR="00C677D0" w:rsidRPr="00C677D0" w:rsidRDefault="00E161C7" w:rsidP="00C677D0">
          <w:pPr>
            <w:pStyle w:val="31"/>
            <w:tabs>
              <w:tab w:val="left" w:pos="1760"/>
              <w:tab w:val="right" w:leader="dot" w:pos="10195"/>
            </w:tabs>
            <w:rPr>
              <w:rFonts w:eastAsiaTheme="minorEastAsia"/>
              <w:noProof/>
              <w:lang w:eastAsia="ru-RU"/>
            </w:rPr>
          </w:pPr>
          <w:hyperlink w:anchor="_Toc525541482" w:history="1">
            <w:r w:rsidR="00C677D0" w:rsidRPr="00C677D0">
              <w:rPr>
                <w:rStyle w:val="af4"/>
                <w:noProof/>
              </w:rPr>
              <w:t>1.1.4.</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водоснабжения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_Toc525541482 \h </w:instrText>
            </w:r>
            <w:r w:rsidRPr="00C677D0">
              <w:rPr>
                <w:noProof/>
                <w:webHidden/>
              </w:rPr>
            </w:r>
            <w:r w:rsidRPr="00C677D0">
              <w:rPr>
                <w:noProof/>
                <w:webHidden/>
              </w:rPr>
              <w:fldChar w:fldCharType="separate"/>
            </w:r>
            <w:r w:rsidR="003E1D85">
              <w:rPr>
                <w:noProof/>
                <w:webHidden/>
              </w:rPr>
              <w:t>27</w:t>
            </w:r>
            <w:r w:rsidRPr="00C677D0">
              <w:rPr>
                <w:noProof/>
                <w:webHidden/>
              </w:rPr>
              <w:fldChar w:fldCharType="end"/>
            </w:r>
          </w:hyperlink>
        </w:p>
        <w:p w:rsidR="00C677D0" w:rsidRPr="00C677D0" w:rsidRDefault="00E161C7" w:rsidP="00C677D0">
          <w:pPr>
            <w:pStyle w:val="31"/>
            <w:tabs>
              <w:tab w:val="left" w:pos="1760"/>
              <w:tab w:val="right" w:leader="dot" w:pos="10195"/>
            </w:tabs>
            <w:rPr>
              <w:rFonts w:eastAsiaTheme="minorEastAsia"/>
              <w:noProof/>
              <w:lang w:eastAsia="ru-RU"/>
            </w:rPr>
          </w:pPr>
          <w:hyperlink w:anchor="_Toc525541483" w:history="1">
            <w:r w:rsidR="00C677D0" w:rsidRPr="00C677D0">
              <w:rPr>
                <w:rStyle w:val="af4"/>
                <w:noProof/>
              </w:rPr>
              <w:t>1.1.5.</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водоотведения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_Toc525541483 \h </w:instrText>
            </w:r>
            <w:r w:rsidRPr="00C677D0">
              <w:rPr>
                <w:noProof/>
                <w:webHidden/>
              </w:rPr>
            </w:r>
            <w:r w:rsidRPr="00C677D0">
              <w:rPr>
                <w:noProof/>
                <w:webHidden/>
              </w:rPr>
              <w:fldChar w:fldCharType="separate"/>
            </w:r>
            <w:r w:rsidR="003E1D85">
              <w:rPr>
                <w:noProof/>
                <w:webHidden/>
              </w:rPr>
              <w:t>31</w:t>
            </w:r>
            <w:r w:rsidRPr="00C677D0">
              <w:rPr>
                <w:noProof/>
                <w:webHidden/>
              </w:rPr>
              <w:fldChar w:fldCharType="end"/>
            </w:r>
          </w:hyperlink>
        </w:p>
        <w:p w:rsidR="00C677D0" w:rsidRPr="00C677D0" w:rsidRDefault="00E161C7" w:rsidP="00C677D0">
          <w:pPr>
            <w:pStyle w:val="31"/>
            <w:tabs>
              <w:tab w:val="left" w:pos="1760"/>
              <w:tab w:val="right" w:leader="dot" w:pos="10195"/>
            </w:tabs>
            <w:rPr>
              <w:rFonts w:eastAsiaTheme="minorEastAsia"/>
              <w:noProof/>
              <w:lang w:eastAsia="ru-RU"/>
            </w:rPr>
          </w:pPr>
          <w:hyperlink w:anchor="_Toc525541484" w:history="1">
            <w:r w:rsidR="00C677D0" w:rsidRPr="00C677D0">
              <w:rPr>
                <w:rStyle w:val="af4"/>
                <w:noProof/>
              </w:rPr>
              <w:t>1.1.6.</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связи и информатизации</w:t>
            </w:r>
            <w:r w:rsidR="00C677D0" w:rsidRPr="00C677D0">
              <w:rPr>
                <w:noProof/>
                <w:webHidden/>
              </w:rPr>
              <w:tab/>
            </w:r>
            <w:r w:rsidRPr="00C677D0">
              <w:rPr>
                <w:noProof/>
                <w:webHidden/>
              </w:rPr>
              <w:fldChar w:fldCharType="begin"/>
            </w:r>
            <w:r w:rsidR="00C677D0" w:rsidRPr="00C677D0">
              <w:rPr>
                <w:noProof/>
                <w:webHidden/>
              </w:rPr>
              <w:instrText xml:space="preserve"> PAGEREF _Toc525541484 \h </w:instrText>
            </w:r>
            <w:r w:rsidRPr="00C677D0">
              <w:rPr>
                <w:noProof/>
                <w:webHidden/>
              </w:rPr>
            </w:r>
            <w:r w:rsidRPr="00C677D0">
              <w:rPr>
                <w:noProof/>
                <w:webHidden/>
              </w:rPr>
              <w:fldChar w:fldCharType="separate"/>
            </w:r>
            <w:r w:rsidR="003E1D85">
              <w:rPr>
                <w:noProof/>
                <w:webHidden/>
              </w:rPr>
              <w:t>34</w:t>
            </w:r>
            <w:r w:rsidRPr="00C677D0">
              <w:rPr>
                <w:noProof/>
                <w:webHidden/>
              </w:rPr>
              <w:fldChar w:fldCharType="end"/>
            </w:r>
          </w:hyperlink>
        </w:p>
        <w:p w:rsidR="00C677D0" w:rsidRPr="00C677D0" w:rsidRDefault="00E161C7"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5" w:history="1">
            <w:r w:rsidR="00C677D0" w:rsidRPr="00C677D0">
              <w:rPr>
                <w:rStyle w:val="af4"/>
                <w:rFonts w:ascii="Times New Roman" w:eastAsia="Times New Roman" w:hAnsi="Times New Roman" w:cs="Times New Roman"/>
                <w:bCs/>
                <w:noProof/>
                <w:sz w:val="28"/>
                <w:szCs w:val="28"/>
                <w:lang w:eastAsia="ru-RU"/>
              </w:rPr>
              <w:t>1.2.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E1D85">
              <w:rPr>
                <w:rFonts w:ascii="Times New Roman" w:hAnsi="Times New Roman" w:cs="Times New Roman"/>
                <w:noProof/>
                <w:webHidden/>
                <w:sz w:val="28"/>
                <w:szCs w:val="28"/>
              </w:rPr>
              <w:t>34</w:t>
            </w:r>
            <w:r w:rsidRPr="00C677D0">
              <w:rPr>
                <w:rFonts w:ascii="Times New Roman" w:hAnsi="Times New Roman" w:cs="Times New Roman"/>
                <w:noProof/>
                <w:webHidden/>
                <w:sz w:val="28"/>
                <w:szCs w:val="28"/>
              </w:rPr>
              <w:fldChar w:fldCharType="end"/>
            </w:r>
          </w:hyperlink>
        </w:p>
        <w:p w:rsidR="00C677D0" w:rsidRPr="00C677D0" w:rsidRDefault="00E161C7"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6" w:history="1">
            <w:r w:rsidR="00C677D0" w:rsidRPr="00C677D0">
              <w:rPr>
                <w:rStyle w:val="af4"/>
                <w:rFonts w:ascii="Times New Roman" w:eastAsia="Times New Roman" w:hAnsi="Times New Roman" w:cs="Times New Roman"/>
                <w:bCs/>
                <w:noProof/>
                <w:sz w:val="28"/>
                <w:szCs w:val="28"/>
                <w:lang w:eastAsia="ru-RU"/>
              </w:rPr>
              <w:t>1.3.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E1D85">
              <w:rPr>
                <w:rFonts w:ascii="Times New Roman" w:hAnsi="Times New Roman" w:cs="Times New Roman"/>
                <w:noProof/>
                <w:webHidden/>
                <w:sz w:val="28"/>
                <w:szCs w:val="28"/>
              </w:rPr>
              <w:t>69</w:t>
            </w:r>
            <w:r w:rsidRPr="00C677D0">
              <w:rPr>
                <w:rFonts w:ascii="Times New Roman" w:hAnsi="Times New Roman" w:cs="Times New Roman"/>
                <w:noProof/>
                <w:webHidden/>
                <w:sz w:val="28"/>
                <w:szCs w:val="28"/>
              </w:rPr>
              <w:fldChar w:fldCharType="end"/>
            </w:r>
          </w:hyperlink>
        </w:p>
        <w:p w:rsidR="00C677D0" w:rsidRPr="00C677D0" w:rsidRDefault="00E161C7"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7" w:history="1">
            <w:r w:rsidR="00C677D0" w:rsidRPr="00C677D0">
              <w:rPr>
                <w:rStyle w:val="af4"/>
                <w:rFonts w:ascii="Times New Roman" w:eastAsia="Times New Roman" w:hAnsi="Times New Roman" w:cs="Times New Roman"/>
                <w:bCs/>
                <w:noProof/>
                <w:sz w:val="28"/>
                <w:szCs w:val="28"/>
                <w:lang w:eastAsia="ru-RU"/>
              </w:rPr>
              <w:t>1.4.</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 xml:space="preserve">Иные объекты (территории), которые необходимы органам местного самоуправления поселения для осуществления полномочий по вопросам местного </w:t>
            </w:r>
            <w:r w:rsidR="00C677D0" w:rsidRPr="00C677D0">
              <w:rPr>
                <w:rStyle w:val="af4"/>
                <w:rFonts w:ascii="Times New Roman" w:eastAsia="Times New Roman" w:hAnsi="Times New Roman" w:cs="Times New Roman"/>
                <w:bCs/>
                <w:noProof/>
                <w:sz w:val="28"/>
                <w:szCs w:val="28"/>
                <w:lang w:eastAsia="ru-RU"/>
              </w:rPr>
              <w:lastRenderedPageBreak/>
              <w:t>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E1D85">
              <w:rPr>
                <w:rFonts w:ascii="Times New Roman" w:hAnsi="Times New Roman" w:cs="Times New Roman"/>
                <w:noProof/>
                <w:webHidden/>
                <w:sz w:val="28"/>
                <w:szCs w:val="28"/>
              </w:rPr>
              <w:t>70</w:t>
            </w:r>
            <w:r w:rsidRPr="00C677D0">
              <w:rPr>
                <w:rFonts w:ascii="Times New Roman" w:hAnsi="Times New Roman" w:cs="Times New Roman"/>
                <w:noProof/>
                <w:webHidden/>
                <w:sz w:val="28"/>
                <w:szCs w:val="28"/>
              </w:rPr>
              <w:fldChar w:fldCharType="end"/>
            </w:r>
          </w:hyperlink>
        </w:p>
        <w:p w:rsidR="00C677D0" w:rsidRPr="00C677D0" w:rsidRDefault="00E161C7" w:rsidP="00C677D0">
          <w:pPr>
            <w:pStyle w:val="31"/>
            <w:tabs>
              <w:tab w:val="left" w:pos="1760"/>
              <w:tab w:val="right" w:leader="dot" w:pos="10195"/>
            </w:tabs>
            <w:rPr>
              <w:rFonts w:eastAsiaTheme="minorEastAsia"/>
              <w:noProof/>
              <w:lang w:eastAsia="ru-RU"/>
            </w:rPr>
          </w:pPr>
          <w:hyperlink w:anchor="_Toc525541488" w:history="1">
            <w:r w:rsidR="00C677D0" w:rsidRPr="00C677D0">
              <w:rPr>
                <w:rStyle w:val="af4"/>
                <w:noProof/>
              </w:rPr>
              <w:t>1.4.1.</w:t>
            </w:r>
            <w:r w:rsidR="00C677D0" w:rsidRPr="00C677D0">
              <w:rPr>
                <w:rFonts w:eastAsiaTheme="minorEastAsia"/>
                <w:noProof/>
                <w:lang w:eastAsia="ru-RU"/>
              </w:rPr>
              <w:tab/>
            </w:r>
            <w:r w:rsidR="00C677D0" w:rsidRPr="00C677D0">
              <w:rPr>
                <w:rStyle w:val="af4"/>
                <w:rFonts w:eastAsia="Times New Roman"/>
                <w:bCs/>
                <w:noProof/>
                <w:lang w:eastAsia="ru-RU"/>
              </w:rPr>
              <w:t>Объекты местного значения сельского поселения, относящиеся к области жилищного строительс</w:t>
            </w:r>
            <w:r w:rsidR="00C677D0" w:rsidRPr="00C677D0">
              <w:rPr>
                <w:rStyle w:val="af4"/>
                <w:rFonts w:eastAsia="Times New Roman"/>
                <w:bCs/>
                <w:noProof/>
                <w:lang w:eastAsia="ru-RU"/>
              </w:rPr>
              <w:t>т</w:t>
            </w:r>
            <w:r w:rsidR="00C677D0" w:rsidRPr="00C677D0">
              <w:rPr>
                <w:rStyle w:val="af4"/>
                <w:rFonts w:eastAsia="Times New Roman"/>
                <w:bCs/>
                <w:noProof/>
                <w:lang w:eastAsia="ru-RU"/>
              </w:rPr>
              <w:t>ва</w:t>
            </w:r>
            <w:r w:rsidR="00C677D0" w:rsidRPr="00C677D0">
              <w:rPr>
                <w:noProof/>
                <w:webHidden/>
              </w:rPr>
              <w:tab/>
            </w:r>
            <w:r w:rsidRPr="00C677D0">
              <w:rPr>
                <w:noProof/>
                <w:webHidden/>
              </w:rPr>
              <w:fldChar w:fldCharType="begin"/>
            </w:r>
            <w:r w:rsidR="00C677D0" w:rsidRPr="00C677D0">
              <w:rPr>
                <w:noProof/>
                <w:webHidden/>
              </w:rPr>
              <w:instrText xml:space="preserve"> PAGEREF _Toc525541488 \h </w:instrText>
            </w:r>
            <w:r w:rsidRPr="00C677D0">
              <w:rPr>
                <w:noProof/>
                <w:webHidden/>
              </w:rPr>
            </w:r>
            <w:r w:rsidRPr="00C677D0">
              <w:rPr>
                <w:noProof/>
                <w:webHidden/>
              </w:rPr>
              <w:fldChar w:fldCharType="separate"/>
            </w:r>
            <w:r w:rsidR="003E1D85">
              <w:rPr>
                <w:noProof/>
                <w:webHidden/>
              </w:rPr>
              <w:t>70</w:t>
            </w:r>
            <w:r w:rsidRPr="00C677D0">
              <w:rPr>
                <w:noProof/>
                <w:webHidden/>
              </w:rPr>
              <w:fldChar w:fldCharType="end"/>
            </w:r>
          </w:hyperlink>
        </w:p>
        <w:p w:rsidR="00C677D0" w:rsidRPr="00C677D0" w:rsidRDefault="00E161C7" w:rsidP="00C677D0">
          <w:pPr>
            <w:pStyle w:val="31"/>
            <w:tabs>
              <w:tab w:val="left" w:pos="1760"/>
              <w:tab w:val="right" w:leader="dot" w:pos="10195"/>
            </w:tabs>
            <w:rPr>
              <w:rFonts w:eastAsiaTheme="minorEastAsia"/>
              <w:noProof/>
              <w:lang w:eastAsia="ru-RU"/>
            </w:rPr>
          </w:pPr>
          <w:hyperlink w:anchor="_Toc525541489" w:history="1">
            <w:r w:rsidR="00C677D0" w:rsidRPr="00C677D0">
              <w:rPr>
                <w:rStyle w:val="af4"/>
                <w:noProof/>
                <w:spacing w:val="2"/>
              </w:rPr>
              <w:t>1.4.2.</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культуры</w:t>
            </w:r>
            <w:r w:rsidR="00C677D0" w:rsidRPr="00C677D0">
              <w:rPr>
                <w:noProof/>
                <w:webHidden/>
              </w:rPr>
              <w:tab/>
            </w:r>
            <w:r w:rsidRPr="00C677D0">
              <w:rPr>
                <w:noProof/>
                <w:webHidden/>
              </w:rPr>
              <w:fldChar w:fldCharType="begin"/>
            </w:r>
            <w:r w:rsidR="00C677D0" w:rsidRPr="00C677D0">
              <w:rPr>
                <w:noProof/>
                <w:webHidden/>
              </w:rPr>
              <w:instrText xml:space="preserve"> PAGEREF _Toc525541489 \h </w:instrText>
            </w:r>
            <w:r w:rsidRPr="00C677D0">
              <w:rPr>
                <w:noProof/>
                <w:webHidden/>
              </w:rPr>
            </w:r>
            <w:r w:rsidRPr="00C677D0">
              <w:rPr>
                <w:noProof/>
                <w:webHidden/>
              </w:rPr>
              <w:fldChar w:fldCharType="separate"/>
            </w:r>
            <w:r w:rsidR="003E1D85">
              <w:rPr>
                <w:noProof/>
                <w:webHidden/>
              </w:rPr>
              <w:t>78</w:t>
            </w:r>
            <w:r w:rsidRPr="00C677D0">
              <w:rPr>
                <w:noProof/>
                <w:webHidden/>
              </w:rPr>
              <w:fldChar w:fldCharType="end"/>
            </w:r>
          </w:hyperlink>
        </w:p>
        <w:p w:rsidR="00C677D0" w:rsidRPr="00C677D0" w:rsidRDefault="00E161C7" w:rsidP="00C677D0">
          <w:pPr>
            <w:pStyle w:val="31"/>
            <w:tabs>
              <w:tab w:val="left" w:pos="1760"/>
              <w:tab w:val="right" w:leader="dot" w:pos="10195"/>
            </w:tabs>
            <w:rPr>
              <w:rFonts w:eastAsiaTheme="minorEastAsia"/>
              <w:noProof/>
              <w:lang w:eastAsia="ru-RU"/>
            </w:rPr>
          </w:pPr>
          <w:hyperlink w:anchor="_Toc525541490" w:history="1">
            <w:r w:rsidR="00C677D0" w:rsidRPr="00C677D0">
              <w:rPr>
                <w:rStyle w:val="af4"/>
                <w:noProof/>
                <w:spacing w:val="2"/>
              </w:rPr>
              <w:t>1.4.3.</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обеспечения жителей поселения услугами связи, общественного питания, торговли и бытового обслуживания</w:t>
            </w:r>
            <w:r w:rsidR="00C677D0" w:rsidRPr="00C677D0">
              <w:rPr>
                <w:noProof/>
                <w:webHidden/>
              </w:rPr>
              <w:tab/>
            </w:r>
            <w:r w:rsidRPr="00C677D0">
              <w:rPr>
                <w:noProof/>
                <w:webHidden/>
              </w:rPr>
              <w:fldChar w:fldCharType="begin"/>
            </w:r>
            <w:r w:rsidR="00C677D0" w:rsidRPr="00C677D0">
              <w:rPr>
                <w:noProof/>
                <w:webHidden/>
              </w:rPr>
              <w:instrText xml:space="preserve"> PAGEREF _Toc525541490 \h </w:instrText>
            </w:r>
            <w:r w:rsidRPr="00C677D0">
              <w:rPr>
                <w:noProof/>
                <w:webHidden/>
              </w:rPr>
            </w:r>
            <w:r w:rsidRPr="00C677D0">
              <w:rPr>
                <w:noProof/>
                <w:webHidden/>
              </w:rPr>
              <w:fldChar w:fldCharType="separate"/>
            </w:r>
            <w:r w:rsidR="003E1D85">
              <w:rPr>
                <w:noProof/>
                <w:webHidden/>
              </w:rPr>
              <w:t>80</w:t>
            </w:r>
            <w:r w:rsidRPr="00C677D0">
              <w:rPr>
                <w:noProof/>
                <w:webHidden/>
              </w:rPr>
              <w:fldChar w:fldCharType="end"/>
            </w:r>
          </w:hyperlink>
        </w:p>
        <w:p w:rsidR="00C677D0" w:rsidRPr="00C677D0" w:rsidRDefault="00E161C7" w:rsidP="00C677D0">
          <w:pPr>
            <w:pStyle w:val="31"/>
            <w:tabs>
              <w:tab w:val="left" w:pos="1760"/>
              <w:tab w:val="right" w:leader="dot" w:pos="10195"/>
            </w:tabs>
            <w:rPr>
              <w:rFonts w:eastAsiaTheme="minorEastAsia"/>
              <w:noProof/>
              <w:lang w:eastAsia="ru-RU"/>
            </w:rPr>
          </w:pPr>
          <w:hyperlink w:anchor="_Toc525541491" w:history="1">
            <w:r w:rsidR="00C677D0" w:rsidRPr="00C677D0">
              <w:rPr>
                <w:rStyle w:val="af4"/>
                <w:noProof/>
              </w:rPr>
              <w:t>1.4.4.</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инвестиционной деятельности</w:t>
            </w:r>
            <w:r w:rsidR="00C677D0" w:rsidRPr="00C677D0">
              <w:rPr>
                <w:noProof/>
                <w:webHidden/>
              </w:rPr>
              <w:tab/>
            </w:r>
            <w:r w:rsidRPr="00C677D0">
              <w:rPr>
                <w:noProof/>
                <w:webHidden/>
              </w:rPr>
              <w:fldChar w:fldCharType="begin"/>
            </w:r>
            <w:r w:rsidR="00C677D0" w:rsidRPr="00C677D0">
              <w:rPr>
                <w:noProof/>
                <w:webHidden/>
              </w:rPr>
              <w:instrText xml:space="preserve"> PAGEREF _Toc525541491 \h </w:instrText>
            </w:r>
            <w:r w:rsidRPr="00C677D0">
              <w:rPr>
                <w:noProof/>
                <w:webHidden/>
              </w:rPr>
            </w:r>
            <w:r w:rsidRPr="00C677D0">
              <w:rPr>
                <w:noProof/>
                <w:webHidden/>
              </w:rPr>
              <w:fldChar w:fldCharType="separate"/>
            </w:r>
            <w:r w:rsidR="003E1D85">
              <w:rPr>
                <w:noProof/>
                <w:webHidden/>
              </w:rPr>
              <w:t>82</w:t>
            </w:r>
            <w:r w:rsidRPr="00C677D0">
              <w:rPr>
                <w:noProof/>
                <w:webHidden/>
              </w:rPr>
              <w:fldChar w:fldCharType="end"/>
            </w:r>
          </w:hyperlink>
        </w:p>
        <w:p w:rsidR="00C677D0" w:rsidRPr="00C677D0" w:rsidRDefault="00E161C7" w:rsidP="00C677D0">
          <w:pPr>
            <w:pStyle w:val="31"/>
            <w:tabs>
              <w:tab w:val="left" w:pos="1760"/>
              <w:tab w:val="right" w:leader="dot" w:pos="10195"/>
            </w:tabs>
            <w:rPr>
              <w:rFonts w:eastAsiaTheme="minorEastAsia"/>
              <w:noProof/>
              <w:lang w:eastAsia="ru-RU"/>
            </w:rPr>
          </w:pPr>
          <w:hyperlink w:anchor="_Toc525541492" w:history="1">
            <w:r w:rsidR="00C677D0" w:rsidRPr="00C677D0">
              <w:rPr>
                <w:rStyle w:val="af4"/>
                <w:noProof/>
                <w:spacing w:val="2"/>
              </w:rPr>
              <w:t>1.4.5.</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организации ритуальных услуг и содержания мест захоронения</w:t>
            </w:r>
            <w:r w:rsidR="00C677D0" w:rsidRPr="00C677D0">
              <w:rPr>
                <w:noProof/>
                <w:webHidden/>
              </w:rPr>
              <w:tab/>
            </w:r>
            <w:r w:rsidRPr="00C677D0">
              <w:rPr>
                <w:noProof/>
                <w:webHidden/>
              </w:rPr>
              <w:fldChar w:fldCharType="begin"/>
            </w:r>
            <w:r w:rsidR="00C677D0" w:rsidRPr="00C677D0">
              <w:rPr>
                <w:noProof/>
                <w:webHidden/>
              </w:rPr>
              <w:instrText xml:space="preserve"> PAGEREF _Toc525541492 \h </w:instrText>
            </w:r>
            <w:r w:rsidRPr="00C677D0">
              <w:rPr>
                <w:noProof/>
                <w:webHidden/>
              </w:rPr>
            </w:r>
            <w:r w:rsidRPr="00C677D0">
              <w:rPr>
                <w:noProof/>
                <w:webHidden/>
              </w:rPr>
              <w:fldChar w:fldCharType="separate"/>
            </w:r>
            <w:r w:rsidR="003E1D85">
              <w:rPr>
                <w:noProof/>
                <w:webHidden/>
              </w:rPr>
              <w:t>83</w:t>
            </w:r>
            <w:r w:rsidRPr="00C677D0">
              <w:rPr>
                <w:noProof/>
                <w:webHidden/>
              </w:rPr>
              <w:fldChar w:fldCharType="end"/>
            </w:r>
          </w:hyperlink>
        </w:p>
        <w:p w:rsidR="00C677D0" w:rsidRPr="00C677D0" w:rsidRDefault="00E161C7" w:rsidP="00C677D0">
          <w:pPr>
            <w:pStyle w:val="31"/>
            <w:tabs>
              <w:tab w:val="left" w:pos="1760"/>
              <w:tab w:val="right" w:leader="dot" w:pos="10195"/>
            </w:tabs>
            <w:rPr>
              <w:rFonts w:eastAsiaTheme="minorEastAsia"/>
              <w:noProof/>
              <w:lang w:eastAsia="ru-RU"/>
            </w:rPr>
          </w:pPr>
          <w:hyperlink w:anchor="_Toc525541493" w:history="1">
            <w:r w:rsidR="00C677D0" w:rsidRPr="00C677D0">
              <w:rPr>
                <w:rStyle w:val="af4"/>
                <w:noProof/>
                <w:spacing w:val="2"/>
              </w:rPr>
              <w:t>1.4.6.</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благоустройства и озеленения территории</w:t>
            </w:r>
            <w:r w:rsidR="00C677D0" w:rsidRPr="00C677D0">
              <w:rPr>
                <w:noProof/>
                <w:webHidden/>
              </w:rPr>
              <w:tab/>
            </w:r>
            <w:r w:rsidRPr="00C677D0">
              <w:rPr>
                <w:noProof/>
                <w:webHidden/>
              </w:rPr>
              <w:fldChar w:fldCharType="begin"/>
            </w:r>
            <w:r w:rsidR="00C677D0" w:rsidRPr="00C677D0">
              <w:rPr>
                <w:noProof/>
                <w:webHidden/>
              </w:rPr>
              <w:instrText xml:space="preserve"> PAGEREF _Toc525541493 \h </w:instrText>
            </w:r>
            <w:r w:rsidRPr="00C677D0">
              <w:rPr>
                <w:noProof/>
                <w:webHidden/>
              </w:rPr>
            </w:r>
            <w:r w:rsidRPr="00C677D0">
              <w:rPr>
                <w:noProof/>
                <w:webHidden/>
              </w:rPr>
              <w:fldChar w:fldCharType="separate"/>
            </w:r>
            <w:r w:rsidR="003E1D85">
              <w:rPr>
                <w:noProof/>
                <w:webHidden/>
              </w:rPr>
              <w:t>84</w:t>
            </w:r>
            <w:r w:rsidRPr="00C677D0">
              <w:rPr>
                <w:noProof/>
                <w:webHidden/>
              </w:rPr>
              <w:fldChar w:fldCharType="end"/>
            </w:r>
          </w:hyperlink>
        </w:p>
        <w:p w:rsidR="00C677D0" w:rsidRPr="00C677D0" w:rsidRDefault="00E161C7" w:rsidP="00C677D0">
          <w:pPr>
            <w:pStyle w:val="31"/>
            <w:tabs>
              <w:tab w:val="left" w:pos="1760"/>
              <w:tab w:val="right" w:leader="dot" w:pos="10195"/>
            </w:tabs>
            <w:rPr>
              <w:rFonts w:eastAsiaTheme="minorEastAsia"/>
              <w:noProof/>
              <w:lang w:eastAsia="ru-RU"/>
            </w:rPr>
          </w:pPr>
          <w:hyperlink w:anchor="_Toc525541494" w:history="1">
            <w:r w:rsidR="00C677D0" w:rsidRPr="00C677D0">
              <w:rPr>
                <w:rStyle w:val="af4"/>
                <w:noProof/>
                <w:spacing w:val="2"/>
              </w:rPr>
              <w:t>1.4.7.</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обработки, утилизации, обезвреживания, размещения твердых коммунальных отходов</w:t>
            </w:r>
            <w:r w:rsidR="00C677D0" w:rsidRPr="00C677D0">
              <w:rPr>
                <w:noProof/>
                <w:webHidden/>
              </w:rPr>
              <w:tab/>
            </w:r>
            <w:r w:rsidRPr="00C677D0">
              <w:rPr>
                <w:noProof/>
                <w:webHidden/>
              </w:rPr>
              <w:fldChar w:fldCharType="begin"/>
            </w:r>
            <w:r w:rsidR="00C677D0" w:rsidRPr="00C677D0">
              <w:rPr>
                <w:noProof/>
                <w:webHidden/>
              </w:rPr>
              <w:instrText xml:space="preserve"> PAGEREF _Toc525541494 \h </w:instrText>
            </w:r>
            <w:r w:rsidRPr="00C677D0">
              <w:rPr>
                <w:noProof/>
                <w:webHidden/>
              </w:rPr>
            </w:r>
            <w:r w:rsidRPr="00C677D0">
              <w:rPr>
                <w:noProof/>
                <w:webHidden/>
              </w:rPr>
              <w:fldChar w:fldCharType="separate"/>
            </w:r>
            <w:r w:rsidR="003E1D85">
              <w:rPr>
                <w:noProof/>
                <w:webHidden/>
              </w:rPr>
              <w:t>95</w:t>
            </w:r>
            <w:r w:rsidRPr="00C677D0">
              <w:rPr>
                <w:noProof/>
                <w:webHidden/>
              </w:rPr>
              <w:fldChar w:fldCharType="end"/>
            </w:r>
          </w:hyperlink>
        </w:p>
        <w:p w:rsidR="00C677D0" w:rsidRPr="00C677D0" w:rsidRDefault="00E161C7" w:rsidP="00C677D0">
          <w:pPr>
            <w:pStyle w:val="22"/>
            <w:tabs>
              <w:tab w:val="right" w:leader="dot" w:pos="10195"/>
            </w:tabs>
            <w:jc w:val="both"/>
            <w:rPr>
              <w:rFonts w:ascii="Times New Roman" w:eastAsiaTheme="minorEastAsia" w:hAnsi="Times New Roman" w:cs="Times New Roman"/>
              <w:noProof/>
              <w:sz w:val="28"/>
              <w:szCs w:val="28"/>
              <w:lang w:eastAsia="ru-RU"/>
            </w:rPr>
          </w:pPr>
          <w:hyperlink w:anchor="_Toc525541495" w:history="1">
            <w:r w:rsidR="00C677D0" w:rsidRPr="00C677D0">
              <w:rPr>
                <w:rStyle w:val="af4"/>
                <w:rFonts w:ascii="Times New Roman" w:hAnsi="Times New Roman" w:cs="Times New Roman"/>
                <w:noProof/>
                <w:sz w:val="28"/>
                <w:szCs w:val="28"/>
              </w:rPr>
              <w:t>ПРИЛОЖЕНИЕ 1. Расчетные показатели объектов, не относящихся к объектам местного значения сельского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E1D85">
              <w:rPr>
                <w:rFonts w:ascii="Times New Roman" w:hAnsi="Times New Roman" w:cs="Times New Roman"/>
                <w:noProof/>
                <w:webHidden/>
                <w:sz w:val="28"/>
                <w:szCs w:val="28"/>
              </w:rPr>
              <w:t>97</w:t>
            </w:r>
            <w:r w:rsidRPr="00C677D0">
              <w:rPr>
                <w:rFonts w:ascii="Times New Roman" w:hAnsi="Times New Roman" w:cs="Times New Roman"/>
                <w:noProof/>
                <w:webHidden/>
                <w:sz w:val="28"/>
                <w:szCs w:val="28"/>
              </w:rPr>
              <w:fldChar w:fldCharType="end"/>
            </w:r>
          </w:hyperlink>
        </w:p>
        <w:p w:rsidR="00C677D0" w:rsidRPr="00C677D0" w:rsidRDefault="00E161C7"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6" w:history="1">
            <w:r w:rsidR="00C677D0" w:rsidRPr="00C677D0">
              <w:rPr>
                <w:rStyle w:val="af4"/>
                <w:rFonts w:ascii="Times New Roman" w:eastAsia="Times New Roman" w:hAnsi="Times New Roman" w:cs="Times New Roman"/>
                <w:bCs/>
                <w:noProof/>
                <w:sz w:val="28"/>
                <w:szCs w:val="28"/>
                <w:lang w:eastAsia="ru-RU"/>
              </w:rPr>
              <w:t>1.5.</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E1D85">
              <w:rPr>
                <w:rFonts w:ascii="Times New Roman" w:hAnsi="Times New Roman" w:cs="Times New Roman"/>
                <w:noProof/>
                <w:webHidden/>
                <w:sz w:val="28"/>
                <w:szCs w:val="28"/>
              </w:rPr>
              <w:t>97</w:t>
            </w:r>
            <w:r w:rsidRPr="00C677D0">
              <w:rPr>
                <w:rFonts w:ascii="Times New Roman" w:hAnsi="Times New Roman" w:cs="Times New Roman"/>
                <w:noProof/>
                <w:webHidden/>
                <w:sz w:val="28"/>
                <w:szCs w:val="28"/>
              </w:rPr>
              <w:fldChar w:fldCharType="end"/>
            </w:r>
          </w:hyperlink>
        </w:p>
        <w:p w:rsidR="00C677D0" w:rsidRPr="00C677D0" w:rsidRDefault="00E161C7"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7" w:history="1">
            <w:r w:rsidR="00C677D0" w:rsidRPr="00C677D0">
              <w:rPr>
                <w:rStyle w:val="af4"/>
                <w:rFonts w:ascii="Times New Roman" w:eastAsia="Times New Roman" w:hAnsi="Times New Roman" w:cs="Times New Roman"/>
                <w:bCs/>
                <w:noProof/>
                <w:sz w:val="28"/>
                <w:szCs w:val="28"/>
                <w:lang w:eastAsia="ru-RU"/>
              </w:rPr>
              <w:t>1.6.</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кредитно-финансового обслуживания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E1D85">
              <w:rPr>
                <w:rFonts w:ascii="Times New Roman" w:hAnsi="Times New Roman" w:cs="Times New Roman"/>
                <w:noProof/>
                <w:webHidden/>
                <w:sz w:val="28"/>
                <w:szCs w:val="28"/>
              </w:rPr>
              <w:t>98</w:t>
            </w:r>
            <w:r w:rsidRPr="00C677D0">
              <w:rPr>
                <w:rFonts w:ascii="Times New Roman" w:hAnsi="Times New Roman" w:cs="Times New Roman"/>
                <w:noProof/>
                <w:webHidden/>
                <w:sz w:val="28"/>
                <w:szCs w:val="28"/>
              </w:rPr>
              <w:fldChar w:fldCharType="end"/>
            </w:r>
          </w:hyperlink>
        </w:p>
        <w:p w:rsidR="00C677D0" w:rsidRPr="00C677D0" w:rsidRDefault="00E161C7"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8" w:history="1">
            <w:r w:rsidR="00C677D0" w:rsidRPr="00C677D0">
              <w:rPr>
                <w:rStyle w:val="af4"/>
                <w:rFonts w:ascii="Times New Roman" w:hAnsi="Times New Roman" w:cs="Times New Roman"/>
                <w:noProof/>
                <w:spacing w:val="2"/>
                <w:sz w:val="28"/>
                <w:szCs w:val="28"/>
              </w:rPr>
              <w:t>1.7.</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почтовой связи</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_Toc525541498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E1D85">
              <w:rPr>
                <w:rFonts w:ascii="Times New Roman" w:hAnsi="Times New Roman" w:cs="Times New Roman"/>
                <w:noProof/>
                <w:webHidden/>
                <w:sz w:val="28"/>
                <w:szCs w:val="28"/>
              </w:rPr>
              <w:t>99</w:t>
            </w:r>
            <w:r w:rsidRPr="00C677D0">
              <w:rPr>
                <w:rFonts w:ascii="Times New Roman" w:hAnsi="Times New Roman" w:cs="Times New Roman"/>
                <w:noProof/>
                <w:webHidden/>
                <w:sz w:val="28"/>
                <w:szCs w:val="28"/>
              </w:rPr>
              <w:fldChar w:fldCharType="end"/>
            </w:r>
          </w:hyperlink>
        </w:p>
        <w:p w:rsidR="00C677D0" w:rsidRPr="00C677D0" w:rsidRDefault="00E161C7"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9" w:history="1">
            <w:r w:rsidR="00C677D0" w:rsidRPr="00C677D0">
              <w:rPr>
                <w:rStyle w:val="af4"/>
                <w:rFonts w:ascii="Times New Roman" w:eastAsia="Times New Roman" w:hAnsi="Times New Roman" w:cs="Times New Roman"/>
                <w:bCs/>
                <w:noProof/>
                <w:sz w:val="28"/>
                <w:szCs w:val="28"/>
                <w:lang w:eastAsia="ru-RU"/>
              </w:rPr>
              <w:t>1.8.</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фармацевтики</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_Toc525541499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E1D85">
              <w:rPr>
                <w:rFonts w:ascii="Times New Roman" w:hAnsi="Times New Roman" w:cs="Times New Roman"/>
                <w:noProof/>
                <w:webHidden/>
                <w:sz w:val="28"/>
                <w:szCs w:val="28"/>
              </w:rPr>
              <w:t>100</w:t>
            </w:r>
            <w:r w:rsidRPr="00C677D0">
              <w:rPr>
                <w:rFonts w:ascii="Times New Roman" w:hAnsi="Times New Roman" w:cs="Times New Roman"/>
                <w:noProof/>
                <w:webHidden/>
                <w:sz w:val="28"/>
                <w:szCs w:val="28"/>
              </w:rPr>
              <w:fldChar w:fldCharType="end"/>
            </w:r>
          </w:hyperlink>
        </w:p>
        <w:p w:rsidR="00C677D0" w:rsidRPr="00C677D0" w:rsidRDefault="00E161C7"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0" w:history="1">
            <w:r w:rsidR="00C677D0" w:rsidRPr="00C677D0">
              <w:rPr>
                <w:rStyle w:val="af4"/>
                <w:rFonts w:ascii="Times New Roman" w:eastAsia="Times New Roman" w:hAnsi="Times New Roman" w:cs="Times New Roman"/>
                <w:bCs/>
                <w:noProof/>
                <w:sz w:val="28"/>
                <w:szCs w:val="28"/>
                <w:lang w:eastAsia="ru-RU"/>
              </w:rPr>
              <w:t>1.9.</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промышленности и сельского хозяйства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_Toc525541500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E1D85">
              <w:rPr>
                <w:rFonts w:ascii="Times New Roman" w:hAnsi="Times New Roman" w:cs="Times New Roman"/>
                <w:noProof/>
                <w:webHidden/>
                <w:sz w:val="28"/>
                <w:szCs w:val="28"/>
              </w:rPr>
              <w:t>100</w:t>
            </w:r>
            <w:r w:rsidRPr="00C677D0">
              <w:rPr>
                <w:rFonts w:ascii="Times New Roman" w:hAnsi="Times New Roman" w:cs="Times New Roman"/>
                <w:noProof/>
                <w:webHidden/>
                <w:sz w:val="28"/>
                <w:szCs w:val="28"/>
              </w:rPr>
              <w:fldChar w:fldCharType="end"/>
            </w:r>
          </w:hyperlink>
        </w:p>
        <w:p w:rsidR="00C677D0" w:rsidRPr="00C677D0" w:rsidRDefault="00E161C7"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501" w:history="1">
            <w:r w:rsidR="00C677D0" w:rsidRPr="00C677D0">
              <w:rPr>
                <w:rStyle w:val="af4"/>
                <w:rFonts w:ascii="Times New Roman" w:hAnsi="Times New Roman" w:cs="Times New Roman"/>
                <w:noProof/>
                <w:sz w:val="28"/>
                <w:szCs w:val="28"/>
              </w:rPr>
              <w:t>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E1D85">
              <w:rPr>
                <w:rFonts w:ascii="Times New Roman" w:hAnsi="Times New Roman" w:cs="Times New Roman"/>
                <w:noProof/>
                <w:webHidden/>
                <w:sz w:val="28"/>
                <w:szCs w:val="28"/>
              </w:rPr>
              <w:t>108</w:t>
            </w:r>
            <w:r w:rsidRPr="00C677D0">
              <w:rPr>
                <w:rFonts w:ascii="Times New Roman" w:hAnsi="Times New Roman" w:cs="Times New Roman"/>
                <w:noProof/>
                <w:webHidden/>
                <w:sz w:val="28"/>
                <w:szCs w:val="28"/>
              </w:rPr>
              <w:fldChar w:fldCharType="end"/>
            </w:r>
          </w:hyperlink>
        </w:p>
        <w:p w:rsidR="00C677D0" w:rsidRPr="00C677D0" w:rsidRDefault="00E161C7"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2" w:history="1">
            <w:r w:rsidR="00C677D0" w:rsidRPr="00C677D0">
              <w:rPr>
                <w:rStyle w:val="af4"/>
                <w:rFonts w:ascii="Times New Roman" w:eastAsia="Times New Roman" w:hAnsi="Times New Roman" w:cs="Times New Roman"/>
                <w:bCs/>
                <w:noProof/>
                <w:sz w:val="28"/>
                <w:szCs w:val="28"/>
                <w:lang w:eastAsia="ru-RU"/>
              </w:rPr>
              <w:t>2.1.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Нормативно-правовая база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E1D85">
              <w:rPr>
                <w:rFonts w:ascii="Times New Roman" w:hAnsi="Times New Roman" w:cs="Times New Roman"/>
                <w:noProof/>
                <w:webHidden/>
                <w:sz w:val="28"/>
                <w:szCs w:val="28"/>
              </w:rPr>
              <w:t>108</w:t>
            </w:r>
            <w:r w:rsidRPr="00C677D0">
              <w:rPr>
                <w:rFonts w:ascii="Times New Roman" w:hAnsi="Times New Roman" w:cs="Times New Roman"/>
                <w:noProof/>
                <w:webHidden/>
                <w:sz w:val="28"/>
                <w:szCs w:val="28"/>
              </w:rPr>
              <w:fldChar w:fldCharType="end"/>
            </w:r>
          </w:hyperlink>
        </w:p>
        <w:p w:rsidR="00C677D0" w:rsidRPr="00C677D0" w:rsidRDefault="00E161C7"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3" w:history="1">
            <w:r w:rsidR="00C677D0" w:rsidRPr="00C677D0">
              <w:rPr>
                <w:rStyle w:val="af4"/>
                <w:rFonts w:ascii="Times New Roman" w:eastAsia="Times New Roman" w:hAnsi="Times New Roman" w:cs="Times New Roman"/>
                <w:bCs/>
                <w:noProof/>
                <w:sz w:val="28"/>
                <w:szCs w:val="28"/>
                <w:lang w:eastAsia="ru-RU"/>
              </w:rPr>
              <w:t>2.2.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Дифференциация проектируе</w:t>
            </w:r>
            <w:r w:rsidR="00C677D0" w:rsidRPr="00C677D0">
              <w:rPr>
                <w:rStyle w:val="af4"/>
                <w:rFonts w:ascii="Times New Roman" w:eastAsia="Times New Roman" w:hAnsi="Times New Roman" w:cs="Times New Roman"/>
                <w:bCs/>
                <w:noProof/>
                <w:sz w:val="28"/>
                <w:szCs w:val="28"/>
                <w:lang w:eastAsia="ru-RU"/>
              </w:rPr>
              <w:t>м</w:t>
            </w:r>
            <w:r w:rsidR="00C677D0" w:rsidRPr="00C677D0">
              <w:rPr>
                <w:rStyle w:val="af4"/>
                <w:rFonts w:ascii="Times New Roman" w:eastAsia="Times New Roman" w:hAnsi="Times New Roman" w:cs="Times New Roman"/>
                <w:bCs/>
                <w:noProof/>
                <w:sz w:val="28"/>
                <w:szCs w:val="28"/>
                <w:lang w:eastAsia="ru-RU"/>
              </w:rPr>
              <w:t>ой территории для целей разработки местных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E1D85">
              <w:rPr>
                <w:rFonts w:ascii="Times New Roman" w:hAnsi="Times New Roman" w:cs="Times New Roman"/>
                <w:noProof/>
                <w:webHidden/>
                <w:sz w:val="28"/>
                <w:szCs w:val="28"/>
              </w:rPr>
              <w:t>111</w:t>
            </w:r>
            <w:r w:rsidRPr="00C677D0">
              <w:rPr>
                <w:rFonts w:ascii="Times New Roman" w:hAnsi="Times New Roman" w:cs="Times New Roman"/>
                <w:noProof/>
                <w:webHidden/>
                <w:sz w:val="28"/>
                <w:szCs w:val="28"/>
              </w:rPr>
              <w:fldChar w:fldCharType="end"/>
            </w:r>
          </w:hyperlink>
        </w:p>
        <w:p w:rsidR="00C677D0" w:rsidRPr="00C677D0" w:rsidRDefault="00E161C7"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4" w:history="1">
            <w:r w:rsidR="00C677D0" w:rsidRPr="00C677D0">
              <w:rPr>
                <w:rStyle w:val="af4"/>
                <w:rFonts w:ascii="Times New Roman" w:eastAsia="Times New Roman" w:hAnsi="Times New Roman" w:cs="Times New Roman"/>
                <w:bCs/>
                <w:noProof/>
                <w:sz w:val="28"/>
                <w:szCs w:val="28"/>
                <w:lang w:eastAsia="ru-RU"/>
              </w:rPr>
              <w:t>2.3.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электро-, тепло-, газо- и водоснабжения населения, водоотведения, в том числе объекты </w:t>
            </w:r>
            <w:r w:rsidR="00C677D0" w:rsidRPr="00C677D0">
              <w:rPr>
                <w:rStyle w:val="af4"/>
                <w:rFonts w:ascii="Times New Roman" w:eastAsia="Times New Roman" w:hAnsi="Times New Roman" w:cs="Times New Roman"/>
                <w:bCs/>
                <w:noProof/>
                <w:sz w:val="28"/>
                <w:szCs w:val="28"/>
                <w:lang w:eastAsia="ru-RU"/>
              </w:rPr>
              <w:lastRenderedPageBreak/>
              <w:t xml:space="preserve">электросетевого хозяйства и системы газоснажения,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w:t>
            </w:r>
            <w:r w:rsidR="00C677D0">
              <w:rPr>
                <w:rStyle w:val="af4"/>
                <w:rFonts w:ascii="Times New Roman" w:eastAsia="Times New Roman" w:hAnsi="Times New Roman" w:cs="Times New Roman"/>
                <w:bCs/>
                <w:noProof/>
                <w:sz w:val="28"/>
                <w:szCs w:val="28"/>
                <w:lang w:eastAsia="ru-RU"/>
              </w:rPr>
              <w:t xml:space="preserve">               </w:t>
            </w:r>
            <w:r w:rsidR="00C677D0" w:rsidRPr="00C677D0">
              <w:rPr>
                <w:rStyle w:val="af4"/>
                <w:rFonts w:ascii="Times New Roman" w:eastAsia="Times New Roman" w:hAnsi="Times New Roman" w:cs="Times New Roman"/>
                <w:bCs/>
                <w:noProof/>
                <w:sz w:val="28"/>
                <w:szCs w:val="28"/>
                <w:lang w:eastAsia="ru-RU"/>
              </w:rPr>
              <w:t>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_Toc525541504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E1D85">
              <w:rPr>
                <w:rFonts w:ascii="Times New Roman" w:hAnsi="Times New Roman" w:cs="Times New Roman"/>
                <w:noProof/>
                <w:webHidden/>
                <w:sz w:val="28"/>
                <w:szCs w:val="28"/>
              </w:rPr>
              <w:t>112</w:t>
            </w:r>
            <w:r w:rsidRPr="00C677D0">
              <w:rPr>
                <w:rFonts w:ascii="Times New Roman" w:hAnsi="Times New Roman" w:cs="Times New Roman"/>
                <w:noProof/>
                <w:webHidden/>
                <w:sz w:val="28"/>
                <w:szCs w:val="28"/>
              </w:rPr>
              <w:fldChar w:fldCharType="end"/>
            </w:r>
          </w:hyperlink>
        </w:p>
        <w:p w:rsidR="00C677D0" w:rsidRPr="00C677D0" w:rsidRDefault="00E161C7" w:rsidP="00C677D0">
          <w:pPr>
            <w:pStyle w:val="31"/>
            <w:tabs>
              <w:tab w:val="left" w:pos="1760"/>
              <w:tab w:val="right" w:leader="dot" w:pos="10195"/>
            </w:tabs>
            <w:rPr>
              <w:rFonts w:eastAsiaTheme="minorEastAsia"/>
              <w:noProof/>
              <w:lang w:eastAsia="ru-RU"/>
            </w:rPr>
          </w:pPr>
          <w:hyperlink w:anchor="_Toc525541505" w:history="1">
            <w:r w:rsidR="00C677D0" w:rsidRPr="00C677D0">
              <w:rPr>
                <w:rStyle w:val="af4"/>
                <w:noProof/>
                <w:spacing w:val="2"/>
              </w:rPr>
              <w:t>2.3.1.</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Pr>
                <w:rStyle w:val="af4"/>
                <w:rFonts w:eastAsia="Times New Roman"/>
                <w:bCs/>
                <w:noProof/>
                <w:lang w:eastAsia="ru-RU"/>
              </w:rPr>
              <w:t xml:space="preserve">             </w:t>
            </w:r>
            <w:r w:rsidR="00C677D0" w:rsidRPr="00C677D0">
              <w:rPr>
                <w:rStyle w:val="af4"/>
                <w:noProof/>
                <w:spacing w:val="2"/>
                <w:shd w:val="clear" w:color="auto" w:fill="FFFFFF"/>
              </w:rPr>
              <w:t>электроснабжения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_Toc525541505 \h </w:instrText>
            </w:r>
            <w:r w:rsidRPr="00C677D0">
              <w:rPr>
                <w:noProof/>
                <w:webHidden/>
              </w:rPr>
            </w:r>
            <w:r w:rsidRPr="00C677D0">
              <w:rPr>
                <w:noProof/>
                <w:webHidden/>
              </w:rPr>
              <w:fldChar w:fldCharType="separate"/>
            </w:r>
            <w:r w:rsidR="003E1D85">
              <w:rPr>
                <w:noProof/>
                <w:webHidden/>
              </w:rPr>
              <w:t>112</w:t>
            </w:r>
            <w:r w:rsidRPr="00C677D0">
              <w:rPr>
                <w:noProof/>
                <w:webHidden/>
              </w:rPr>
              <w:fldChar w:fldCharType="end"/>
            </w:r>
          </w:hyperlink>
        </w:p>
        <w:p w:rsidR="00C677D0" w:rsidRPr="00C677D0" w:rsidRDefault="00E161C7" w:rsidP="00C677D0">
          <w:pPr>
            <w:pStyle w:val="31"/>
            <w:tabs>
              <w:tab w:val="left" w:pos="1760"/>
              <w:tab w:val="right" w:leader="dot" w:pos="10195"/>
            </w:tabs>
            <w:rPr>
              <w:rFonts w:eastAsiaTheme="minorEastAsia"/>
              <w:noProof/>
              <w:lang w:eastAsia="ru-RU"/>
            </w:rPr>
          </w:pPr>
          <w:hyperlink w:anchor="_Toc525541506" w:history="1">
            <w:r w:rsidR="00C677D0" w:rsidRPr="00C677D0">
              <w:rPr>
                <w:rStyle w:val="af4"/>
                <w:noProof/>
                <w:spacing w:val="2"/>
              </w:rPr>
              <w:t>2.3.2.</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газоснабжения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_Toc525541506 \h </w:instrText>
            </w:r>
            <w:r w:rsidRPr="00C677D0">
              <w:rPr>
                <w:noProof/>
                <w:webHidden/>
              </w:rPr>
            </w:r>
            <w:r w:rsidRPr="00C677D0">
              <w:rPr>
                <w:noProof/>
                <w:webHidden/>
              </w:rPr>
              <w:fldChar w:fldCharType="separate"/>
            </w:r>
            <w:r w:rsidR="003E1D85">
              <w:rPr>
                <w:noProof/>
                <w:webHidden/>
              </w:rPr>
              <w:t>113</w:t>
            </w:r>
            <w:r w:rsidRPr="00C677D0">
              <w:rPr>
                <w:noProof/>
                <w:webHidden/>
              </w:rPr>
              <w:fldChar w:fldCharType="end"/>
            </w:r>
          </w:hyperlink>
        </w:p>
        <w:p w:rsidR="00C677D0" w:rsidRPr="00C677D0" w:rsidRDefault="00E161C7" w:rsidP="00C677D0">
          <w:pPr>
            <w:pStyle w:val="31"/>
            <w:tabs>
              <w:tab w:val="left" w:pos="1760"/>
              <w:tab w:val="right" w:leader="dot" w:pos="10195"/>
            </w:tabs>
            <w:rPr>
              <w:rFonts w:eastAsiaTheme="minorEastAsia"/>
              <w:noProof/>
              <w:lang w:eastAsia="ru-RU"/>
            </w:rPr>
          </w:pPr>
          <w:hyperlink w:anchor="_Toc525541507" w:history="1">
            <w:r w:rsidR="00C677D0" w:rsidRPr="00C677D0">
              <w:rPr>
                <w:rStyle w:val="af4"/>
                <w:noProof/>
                <w:spacing w:val="2"/>
              </w:rPr>
              <w:t>2.3.3.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теплоснабжения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_Toc525541507 \h </w:instrText>
            </w:r>
            <w:r w:rsidRPr="00C677D0">
              <w:rPr>
                <w:noProof/>
                <w:webHidden/>
              </w:rPr>
            </w:r>
            <w:r w:rsidRPr="00C677D0">
              <w:rPr>
                <w:noProof/>
                <w:webHidden/>
              </w:rPr>
              <w:fldChar w:fldCharType="separate"/>
            </w:r>
            <w:r w:rsidR="003E1D85">
              <w:rPr>
                <w:noProof/>
                <w:webHidden/>
              </w:rPr>
              <w:t>114</w:t>
            </w:r>
            <w:r w:rsidRPr="00C677D0">
              <w:rPr>
                <w:noProof/>
                <w:webHidden/>
              </w:rPr>
              <w:fldChar w:fldCharType="end"/>
            </w:r>
          </w:hyperlink>
        </w:p>
        <w:p w:rsidR="00C677D0" w:rsidRPr="00C677D0" w:rsidRDefault="00E161C7" w:rsidP="00C677D0">
          <w:pPr>
            <w:pStyle w:val="31"/>
            <w:tabs>
              <w:tab w:val="left" w:pos="1760"/>
              <w:tab w:val="right" w:leader="dot" w:pos="10195"/>
            </w:tabs>
            <w:rPr>
              <w:rFonts w:eastAsiaTheme="minorEastAsia"/>
              <w:noProof/>
              <w:lang w:eastAsia="ru-RU"/>
            </w:rPr>
          </w:pPr>
          <w:hyperlink w:anchor="_Toc525541508" w:history="1">
            <w:r w:rsidR="00C677D0" w:rsidRPr="00C677D0">
              <w:rPr>
                <w:rStyle w:val="af4"/>
                <w:noProof/>
                <w:spacing w:val="2"/>
              </w:rPr>
              <w:t>2.3.4.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водоснабжения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_Toc525541508 \h </w:instrText>
            </w:r>
            <w:r w:rsidRPr="00C677D0">
              <w:rPr>
                <w:noProof/>
                <w:webHidden/>
              </w:rPr>
            </w:r>
            <w:r w:rsidRPr="00C677D0">
              <w:rPr>
                <w:noProof/>
                <w:webHidden/>
              </w:rPr>
              <w:fldChar w:fldCharType="separate"/>
            </w:r>
            <w:r w:rsidR="003E1D85">
              <w:rPr>
                <w:noProof/>
                <w:webHidden/>
              </w:rPr>
              <w:t>116</w:t>
            </w:r>
            <w:r w:rsidRPr="00C677D0">
              <w:rPr>
                <w:noProof/>
                <w:webHidden/>
              </w:rPr>
              <w:fldChar w:fldCharType="end"/>
            </w:r>
          </w:hyperlink>
        </w:p>
        <w:p w:rsidR="00C677D0" w:rsidRPr="00C677D0" w:rsidRDefault="00E161C7" w:rsidP="00C677D0">
          <w:pPr>
            <w:pStyle w:val="31"/>
            <w:tabs>
              <w:tab w:val="left" w:pos="1760"/>
              <w:tab w:val="right" w:leader="dot" w:pos="10195"/>
            </w:tabs>
            <w:rPr>
              <w:rFonts w:eastAsiaTheme="minorEastAsia"/>
              <w:noProof/>
              <w:lang w:eastAsia="ru-RU"/>
            </w:rPr>
          </w:pPr>
          <w:hyperlink w:anchor="_Toc525541509" w:history="1">
            <w:r w:rsidR="00C677D0" w:rsidRPr="00C677D0">
              <w:rPr>
                <w:rStyle w:val="af4"/>
                <w:noProof/>
                <w:spacing w:val="2"/>
              </w:rPr>
              <w:t>2.3.5.</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водоотведения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_Toc525541509 \h </w:instrText>
            </w:r>
            <w:r w:rsidRPr="00C677D0">
              <w:rPr>
                <w:noProof/>
                <w:webHidden/>
              </w:rPr>
            </w:r>
            <w:r w:rsidRPr="00C677D0">
              <w:rPr>
                <w:noProof/>
                <w:webHidden/>
              </w:rPr>
              <w:fldChar w:fldCharType="separate"/>
            </w:r>
            <w:r w:rsidR="003E1D85">
              <w:rPr>
                <w:noProof/>
                <w:webHidden/>
              </w:rPr>
              <w:t>118</w:t>
            </w:r>
            <w:r w:rsidRPr="00C677D0">
              <w:rPr>
                <w:noProof/>
                <w:webHidden/>
              </w:rPr>
              <w:fldChar w:fldCharType="end"/>
            </w:r>
          </w:hyperlink>
        </w:p>
        <w:p w:rsidR="00C677D0" w:rsidRPr="00C677D0" w:rsidRDefault="00E161C7" w:rsidP="00C677D0">
          <w:pPr>
            <w:pStyle w:val="31"/>
            <w:tabs>
              <w:tab w:val="left" w:pos="1760"/>
              <w:tab w:val="right" w:leader="dot" w:pos="10195"/>
            </w:tabs>
            <w:rPr>
              <w:rFonts w:eastAsiaTheme="minorEastAsia"/>
              <w:noProof/>
              <w:lang w:eastAsia="ru-RU"/>
            </w:rPr>
          </w:pPr>
          <w:hyperlink w:anchor="_Toc525541510" w:history="1">
            <w:r w:rsidR="00C677D0" w:rsidRPr="00C677D0">
              <w:rPr>
                <w:rStyle w:val="af4"/>
                <w:noProof/>
                <w:spacing w:val="2"/>
              </w:rPr>
              <w:t>2.3.6.</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связи и информатизации</w:t>
            </w:r>
            <w:r w:rsidR="00C677D0" w:rsidRPr="00C677D0">
              <w:rPr>
                <w:noProof/>
                <w:webHidden/>
              </w:rPr>
              <w:tab/>
            </w:r>
            <w:r w:rsidRPr="00C677D0">
              <w:rPr>
                <w:noProof/>
                <w:webHidden/>
              </w:rPr>
              <w:fldChar w:fldCharType="begin"/>
            </w:r>
            <w:r w:rsidR="00C677D0" w:rsidRPr="00C677D0">
              <w:rPr>
                <w:noProof/>
                <w:webHidden/>
              </w:rPr>
              <w:instrText xml:space="preserve"> PAGEREF _Toc525541510 \h </w:instrText>
            </w:r>
            <w:r w:rsidRPr="00C677D0">
              <w:rPr>
                <w:noProof/>
                <w:webHidden/>
              </w:rPr>
            </w:r>
            <w:r w:rsidRPr="00C677D0">
              <w:rPr>
                <w:noProof/>
                <w:webHidden/>
              </w:rPr>
              <w:fldChar w:fldCharType="separate"/>
            </w:r>
            <w:r w:rsidR="003E1D85">
              <w:rPr>
                <w:noProof/>
                <w:webHidden/>
              </w:rPr>
              <w:t>119</w:t>
            </w:r>
            <w:r w:rsidRPr="00C677D0">
              <w:rPr>
                <w:noProof/>
                <w:webHidden/>
              </w:rPr>
              <w:fldChar w:fldCharType="end"/>
            </w:r>
          </w:hyperlink>
        </w:p>
        <w:p w:rsidR="00C677D0" w:rsidRPr="00C677D0" w:rsidRDefault="00E161C7"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1" w:history="1">
            <w:r w:rsidR="00C677D0" w:rsidRPr="00C677D0">
              <w:rPr>
                <w:rStyle w:val="af4"/>
                <w:rFonts w:ascii="Times New Roman" w:eastAsia="Times New Roman" w:hAnsi="Times New Roman" w:cs="Times New Roman"/>
                <w:bCs/>
                <w:noProof/>
                <w:sz w:val="28"/>
                <w:szCs w:val="28"/>
                <w:lang w:eastAsia="ru-RU"/>
              </w:rPr>
              <w:t>2.4.</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E1D85">
              <w:rPr>
                <w:rFonts w:ascii="Times New Roman" w:hAnsi="Times New Roman" w:cs="Times New Roman"/>
                <w:noProof/>
                <w:webHidden/>
                <w:sz w:val="28"/>
                <w:szCs w:val="28"/>
              </w:rPr>
              <w:t>120</w:t>
            </w:r>
            <w:r w:rsidRPr="00C677D0">
              <w:rPr>
                <w:rFonts w:ascii="Times New Roman" w:hAnsi="Times New Roman" w:cs="Times New Roman"/>
                <w:noProof/>
                <w:webHidden/>
                <w:sz w:val="28"/>
                <w:szCs w:val="28"/>
              </w:rPr>
              <w:fldChar w:fldCharType="end"/>
            </w:r>
          </w:hyperlink>
        </w:p>
        <w:p w:rsidR="00C677D0" w:rsidRPr="00C677D0" w:rsidRDefault="00E161C7"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2" w:history="1">
            <w:r w:rsidR="00C677D0" w:rsidRPr="00C677D0">
              <w:rPr>
                <w:rStyle w:val="af4"/>
                <w:rFonts w:ascii="Times New Roman" w:eastAsia="Times New Roman" w:hAnsi="Times New Roman" w:cs="Times New Roman"/>
                <w:bCs/>
                <w:noProof/>
                <w:sz w:val="28"/>
                <w:szCs w:val="28"/>
                <w:lang w:eastAsia="ru-RU"/>
              </w:rPr>
              <w:t>2.5.</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E1D85">
              <w:rPr>
                <w:rFonts w:ascii="Times New Roman" w:hAnsi="Times New Roman" w:cs="Times New Roman"/>
                <w:noProof/>
                <w:webHidden/>
                <w:sz w:val="28"/>
                <w:szCs w:val="28"/>
              </w:rPr>
              <w:t>122</w:t>
            </w:r>
            <w:r w:rsidRPr="00C677D0">
              <w:rPr>
                <w:rFonts w:ascii="Times New Roman" w:hAnsi="Times New Roman" w:cs="Times New Roman"/>
                <w:noProof/>
                <w:webHidden/>
                <w:sz w:val="28"/>
                <w:szCs w:val="28"/>
              </w:rPr>
              <w:fldChar w:fldCharType="end"/>
            </w:r>
          </w:hyperlink>
        </w:p>
        <w:p w:rsidR="00C677D0" w:rsidRPr="00C677D0" w:rsidRDefault="00E161C7"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3" w:history="1">
            <w:r w:rsidR="00C677D0" w:rsidRPr="00C677D0">
              <w:rPr>
                <w:rStyle w:val="af4"/>
                <w:rFonts w:ascii="Times New Roman" w:eastAsia="Times New Roman" w:hAnsi="Times New Roman" w:cs="Times New Roman"/>
                <w:bCs/>
                <w:noProof/>
                <w:sz w:val="28"/>
                <w:szCs w:val="28"/>
                <w:lang w:eastAsia="ru-RU"/>
              </w:rPr>
              <w:t>2.6.</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иных объектов (территорий),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E1D85">
              <w:rPr>
                <w:rFonts w:ascii="Times New Roman" w:hAnsi="Times New Roman" w:cs="Times New Roman"/>
                <w:noProof/>
                <w:webHidden/>
                <w:sz w:val="28"/>
                <w:szCs w:val="28"/>
              </w:rPr>
              <w:t>123</w:t>
            </w:r>
            <w:r w:rsidRPr="00C677D0">
              <w:rPr>
                <w:rFonts w:ascii="Times New Roman" w:hAnsi="Times New Roman" w:cs="Times New Roman"/>
                <w:noProof/>
                <w:webHidden/>
                <w:sz w:val="28"/>
                <w:szCs w:val="28"/>
              </w:rPr>
              <w:fldChar w:fldCharType="end"/>
            </w:r>
          </w:hyperlink>
        </w:p>
        <w:p w:rsidR="00C677D0" w:rsidRPr="00C677D0" w:rsidRDefault="00E161C7" w:rsidP="00C677D0">
          <w:pPr>
            <w:pStyle w:val="31"/>
            <w:tabs>
              <w:tab w:val="left" w:pos="1760"/>
              <w:tab w:val="right" w:leader="dot" w:pos="10195"/>
            </w:tabs>
            <w:rPr>
              <w:rFonts w:eastAsiaTheme="minorEastAsia"/>
              <w:noProof/>
              <w:lang w:eastAsia="ru-RU"/>
            </w:rPr>
          </w:pPr>
          <w:hyperlink w:anchor="_Toc525541514" w:history="1">
            <w:r w:rsidR="00C677D0" w:rsidRPr="00C677D0">
              <w:rPr>
                <w:rStyle w:val="af4"/>
                <w:noProof/>
                <w:spacing w:val="2"/>
              </w:rPr>
              <w:t>2.6.1.</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местного значения сельского поселения, относящихся к области жилищного строительства</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_Toc525541514 \h </w:instrText>
            </w:r>
            <w:r w:rsidRPr="00C677D0">
              <w:rPr>
                <w:noProof/>
                <w:webHidden/>
              </w:rPr>
            </w:r>
            <w:r w:rsidRPr="00C677D0">
              <w:rPr>
                <w:noProof/>
                <w:webHidden/>
              </w:rPr>
              <w:fldChar w:fldCharType="separate"/>
            </w:r>
            <w:r w:rsidR="003E1D85">
              <w:rPr>
                <w:noProof/>
                <w:webHidden/>
              </w:rPr>
              <w:t>123</w:t>
            </w:r>
            <w:r w:rsidRPr="00C677D0">
              <w:rPr>
                <w:noProof/>
                <w:webHidden/>
              </w:rPr>
              <w:fldChar w:fldCharType="end"/>
            </w:r>
          </w:hyperlink>
        </w:p>
        <w:p w:rsidR="00C677D0" w:rsidRPr="00C677D0" w:rsidRDefault="00E161C7" w:rsidP="00C677D0">
          <w:pPr>
            <w:pStyle w:val="31"/>
            <w:tabs>
              <w:tab w:val="left" w:pos="1760"/>
              <w:tab w:val="right" w:leader="dot" w:pos="10195"/>
            </w:tabs>
            <w:rPr>
              <w:rFonts w:eastAsiaTheme="minorEastAsia"/>
              <w:noProof/>
              <w:lang w:eastAsia="ru-RU"/>
            </w:rPr>
          </w:pPr>
          <w:hyperlink w:anchor="_Toc525541515" w:history="1">
            <w:r w:rsidR="00C677D0" w:rsidRPr="00C677D0">
              <w:rPr>
                <w:rStyle w:val="af4"/>
                <w:noProof/>
                <w:spacing w:val="2"/>
              </w:rPr>
              <w:t>2.6.2.</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местного значения сельского поселения, относящихся к области культуры</w:t>
            </w:r>
            <w:r w:rsidR="00C677D0" w:rsidRPr="00C677D0">
              <w:rPr>
                <w:noProof/>
                <w:webHidden/>
              </w:rPr>
              <w:tab/>
            </w:r>
            <w:r w:rsidRPr="00C677D0">
              <w:rPr>
                <w:noProof/>
                <w:webHidden/>
              </w:rPr>
              <w:fldChar w:fldCharType="begin"/>
            </w:r>
            <w:r w:rsidR="00C677D0" w:rsidRPr="00C677D0">
              <w:rPr>
                <w:noProof/>
                <w:webHidden/>
              </w:rPr>
              <w:instrText xml:space="preserve"> PAGEREF _Toc525541515 \h </w:instrText>
            </w:r>
            <w:r w:rsidRPr="00C677D0">
              <w:rPr>
                <w:noProof/>
                <w:webHidden/>
              </w:rPr>
            </w:r>
            <w:r w:rsidRPr="00C677D0">
              <w:rPr>
                <w:noProof/>
                <w:webHidden/>
              </w:rPr>
              <w:fldChar w:fldCharType="separate"/>
            </w:r>
            <w:r w:rsidR="003E1D85">
              <w:rPr>
                <w:noProof/>
                <w:webHidden/>
              </w:rPr>
              <w:t>127</w:t>
            </w:r>
            <w:r w:rsidRPr="00C677D0">
              <w:rPr>
                <w:noProof/>
                <w:webHidden/>
              </w:rPr>
              <w:fldChar w:fldCharType="end"/>
            </w:r>
          </w:hyperlink>
        </w:p>
        <w:p w:rsidR="00C677D0" w:rsidRPr="00C677D0" w:rsidRDefault="00E161C7" w:rsidP="00C677D0">
          <w:pPr>
            <w:pStyle w:val="31"/>
            <w:tabs>
              <w:tab w:val="left" w:pos="1760"/>
              <w:tab w:val="right" w:leader="dot" w:pos="10195"/>
            </w:tabs>
            <w:rPr>
              <w:rFonts w:eastAsiaTheme="minorEastAsia"/>
              <w:noProof/>
              <w:lang w:eastAsia="ru-RU"/>
            </w:rPr>
          </w:pPr>
          <w:hyperlink w:anchor="_Toc525541516" w:history="1">
            <w:r w:rsidR="00C677D0" w:rsidRPr="00C677D0">
              <w:rPr>
                <w:rStyle w:val="af4"/>
                <w:noProof/>
                <w:spacing w:val="2"/>
              </w:rPr>
              <w:t>2.6.3.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обеспечения жителей поселения услугами связи, общественного питания, торговли и бытового обслуживания</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_Toc525541516 \h </w:instrText>
            </w:r>
            <w:r w:rsidRPr="00C677D0">
              <w:rPr>
                <w:noProof/>
                <w:webHidden/>
              </w:rPr>
            </w:r>
            <w:r w:rsidRPr="00C677D0">
              <w:rPr>
                <w:noProof/>
                <w:webHidden/>
              </w:rPr>
              <w:fldChar w:fldCharType="separate"/>
            </w:r>
            <w:r w:rsidR="003E1D85">
              <w:rPr>
                <w:noProof/>
                <w:webHidden/>
              </w:rPr>
              <w:t>128</w:t>
            </w:r>
            <w:r w:rsidRPr="00C677D0">
              <w:rPr>
                <w:noProof/>
                <w:webHidden/>
              </w:rPr>
              <w:fldChar w:fldCharType="end"/>
            </w:r>
          </w:hyperlink>
        </w:p>
        <w:p w:rsidR="00C677D0" w:rsidRPr="00C677D0" w:rsidRDefault="00E161C7" w:rsidP="00C677D0">
          <w:pPr>
            <w:pStyle w:val="31"/>
            <w:tabs>
              <w:tab w:val="left" w:pos="1760"/>
              <w:tab w:val="right" w:leader="dot" w:pos="10195"/>
            </w:tabs>
            <w:rPr>
              <w:rFonts w:eastAsiaTheme="minorEastAsia"/>
              <w:noProof/>
              <w:lang w:eastAsia="ru-RU"/>
            </w:rPr>
          </w:pPr>
          <w:hyperlink w:anchor="_Toc525541517" w:history="1">
            <w:r w:rsidR="00C677D0" w:rsidRPr="00C677D0">
              <w:rPr>
                <w:rStyle w:val="af4"/>
                <w:noProof/>
                <w:spacing w:val="2"/>
              </w:rPr>
              <w:t>2.6.4.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инвестиционной деятельности</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_Toc525541517 \h </w:instrText>
            </w:r>
            <w:r w:rsidRPr="00C677D0">
              <w:rPr>
                <w:noProof/>
                <w:webHidden/>
              </w:rPr>
            </w:r>
            <w:r w:rsidRPr="00C677D0">
              <w:rPr>
                <w:noProof/>
                <w:webHidden/>
              </w:rPr>
              <w:fldChar w:fldCharType="separate"/>
            </w:r>
            <w:r w:rsidR="003E1D85">
              <w:rPr>
                <w:noProof/>
                <w:webHidden/>
              </w:rPr>
              <w:t>129</w:t>
            </w:r>
            <w:r w:rsidRPr="00C677D0">
              <w:rPr>
                <w:noProof/>
                <w:webHidden/>
              </w:rPr>
              <w:fldChar w:fldCharType="end"/>
            </w:r>
          </w:hyperlink>
        </w:p>
        <w:p w:rsidR="00C677D0" w:rsidRPr="00C677D0" w:rsidRDefault="00E161C7" w:rsidP="00C677D0">
          <w:pPr>
            <w:pStyle w:val="31"/>
            <w:tabs>
              <w:tab w:val="left" w:pos="1760"/>
              <w:tab w:val="right" w:leader="dot" w:pos="10195"/>
            </w:tabs>
            <w:rPr>
              <w:rFonts w:eastAsiaTheme="minorEastAsia"/>
              <w:noProof/>
              <w:lang w:eastAsia="ru-RU"/>
            </w:rPr>
          </w:pPr>
          <w:hyperlink w:anchor="_Toc525541518" w:history="1">
            <w:r w:rsidR="00C677D0" w:rsidRPr="00C677D0">
              <w:rPr>
                <w:rStyle w:val="af4"/>
                <w:noProof/>
                <w:spacing w:val="2"/>
              </w:rPr>
              <w:t>2.6.5.</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организации ритуальных услуг и содержания мест захоронения</w:t>
            </w:r>
            <w:r w:rsidR="00C677D0" w:rsidRPr="00C677D0">
              <w:rPr>
                <w:noProof/>
                <w:webHidden/>
              </w:rPr>
              <w:tab/>
            </w:r>
            <w:r w:rsidRPr="00C677D0">
              <w:rPr>
                <w:noProof/>
                <w:webHidden/>
              </w:rPr>
              <w:fldChar w:fldCharType="begin"/>
            </w:r>
            <w:r w:rsidR="00C677D0" w:rsidRPr="00C677D0">
              <w:rPr>
                <w:noProof/>
                <w:webHidden/>
              </w:rPr>
              <w:instrText xml:space="preserve"> PAGEREF _Toc525541518 \h </w:instrText>
            </w:r>
            <w:r w:rsidRPr="00C677D0">
              <w:rPr>
                <w:noProof/>
                <w:webHidden/>
              </w:rPr>
            </w:r>
            <w:r w:rsidRPr="00C677D0">
              <w:rPr>
                <w:noProof/>
                <w:webHidden/>
              </w:rPr>
              <w:fldChar w:fldCharType="separate"/>
            </w:r>
            <w:r w:rsidR="003E1D85">
              <w:rPr>
                <w:noProof/>
                <w:webHidden/>
              </w:rPr>
              <w:t>129</w:t>
            </w:r>
            <w:r w:rsidRPr="00C677D0">
              <w:rPr>
                <w:noProof/>
                <w:webHidden/>
              </w:rPr>
              <w:fldChar w:fldCharType="end"/>
            </w:r>
          </w:hyperlink>
        </w:p>
        <w:p w:rsidR="00C677D0" w:rsidRPr="00C677D0" w:rsidRDefault="00E161C7" w:rsidP="00C677D0">
          <w:pPr>
            <w:pStyle w:val="31"/>
            <w:tabs>
              <w:tab w:val="left" w:pos="1760"/>
              <w:tab w:val="right" w:leader="dot" w:pos="10195"/>
            </w:tabs>
            <w:rPr>
              <w:rFonts w:eastAsiaTheme="minorEastAsia"/>
              <w:noProof/>
              <w:lang w:eastAsia="ru-RU"/>
            </w:rPr>
          </w:pPr>
          <w:hyperlink w:anchor="_Toc525541519" w:history="1">
            <w:r w:rsidR="00C677D0" w:rsidRPr="00C677D0">
              <w:rPr>
                <w:rStyle w:val="af4"/>
                <w:noProof/>
                <w:spacing w:val="2"/>
              </w:rPr>
              <w:t>2.6.6.</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благоустройства и озеленения территории</w:t>
            </w:r>
            <w:r w:rsidR="00C677D0" w:rsidRPr="00C677D0">
              <w:rPr>
                <w:noProof/>
                <w:webHidden/>
              </w:rPr>
              <w:tab/>
            </w:r>
            <w:r w:rsidRPr="00C677D0">
              <w:rPr>
                <w:noProof/>
                <w:webHidden/>
              </w:rPr>
              <w:fldChar w:fldCharType="begin"/>
            </w:r>
            <w:r w:rsidR="00C677D0" w:rsidRPr="00C677D0">
              <w:rPr>
                <w:noProof/>
                <w:webHidden/>
              </w:rPr>
              <w:instrText xml:space="preserve"> PAGEREF _Toc525541519 \h </w:instrText>
            </w:r>
            <w:r w:rsidRPr="00C677D0">
              <w:rPr>
                <w:noProof/>
                <w:webHidden/>
              </w:rPr>
            </w:r>
            <w:r w:rsidRPr="00C677D0">
              <w:rPr>
                <w:noProof/>
                <w:webHidden/>
              </w:rPr>
              <w:fldChar w:fldCharType="separate"/>
            </w:r>
            <w:r w:rsidR="003E1D85">
              <w:rPr>
                <w:noProof/>
                <w:webHidden/>
              </w:rPr>
              <w:t>130</w:t>
            </w:r>
            <w:r w:rsidRPr="00C677D0">
              <w:rPr>
                <w:noProof/>
                <w:webHidden/>
              </w:rPr>
              <w:fldChar w:fldCharType="end"/>
            </w:r>
          </w:hyperlink>
        </w:p>
        <w:p w:rsidR="00C677D0" w:rsidRPr="00C677D0" w:rsidRDefault="00E161C7" w:rsidP="00C677D0">
          <w:pPr>
            <w:pStyle w:val="31"/>
            <w:tabs>
              <w:tab w:val="left" w:pos="1760"/>
              <w:tab w:val="right" w:leader="dot" w:pos="10195"/>
            </w:tabs>
            <w:rPr>
              <w:rFonts w:eastAsiaTheme="minorEastAsia"/>
              <w:noProof/>
              <w:lang w:eastAsia="ru-RU"/>
            </w:rPr>
          </w:pPr>
          <w:hyperlink w:anchor="_Toc525541520" w:history="1">
            <w:r w:rsidR="00C677D0" w:rsidRPr="00C677D0">
              <w:rPr>
                <w:rStyle w:val="af4"/>
                <w:noProof/>
                <w:spacing w:val="2"/>
              </w:rPr>
              <w:t>2.6.7.</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обработки, утилизации, обезвреживания, размещения твердых коммунальных отходов</w:t>
            </w:r>
            <w:r w:rsidR="00C677D0" w:rsidRPr="00C677D0">
              <w:rPr>
                <w:noProof/>
                <w:webHidden/>
              </w:rPr>
              <w:tab/>
            </w:r>
            <w:r w:rsidRPr="00C677D0">
              <w:rPr>
                <w:noProof/>
                <w:webHidden/>
              </w:rPr>
              <w:fldChar w:fldCharType="begin"/>
            </w:r>
            <w:r w:rsidR="00C677D0" w:rsidRPr="00C677D0">
              <w:rPr>
                <w:noProof/>
                <w:webHidden/>
              </w:rPr>
              <w:instrText xml:space="preserve"> PAGEREF _Toc525541520 \h </w:instrText>
            </w:r>
            <w:r w:rsidRPr="00C677D0">
              <w:rPr>
                <w:noProof/>
                <w:webHidden/>
              </w:rPr>
            </w:r>
            <w:r w:rsidRPr="00C677D0">
              <w:rPr>
                <w:noProof/>
                <w:webHidden/>
              </w:rPr>
              <w:fldChar w:fldCharType="separate"/>
            </w:r>
            <w:r w:rsidR="003E1D85">
              <w:rPr>
                <w:noProof/>
                <w:webHidden/>
              </w:rPr>
              <w:t>132</w:t>
            </w:r>
            <w:r w:rsidRPr="00C677D0">
              <w:rPr>
                <w:noProof/>
                <w:webHidden/>
              </w:rPr>
              <w:fldChar w:fldCharType="end"/>
            </w:r>
          </w:hyperlink>
        </w:p>
        <w:p w:rsidR="00C677D0" w:rsidRPr="00C677D0" w:rsidRDefault="00E161C7"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21" w:history="1">
            <w:r w:rsidR="00C677D0" w:rsidRPr="00C677D0">
              <w:rPr>
                <w:rStyle w:val="af4"/>
                <w:rFonts w:ascii="Times New Roman" w:eastAsia="Times New Roman" w:hAnsi="Times New Roman" w:cs="Times New Roman"/>
                <w:bCs/>
                <w:noProof/>
                <w:sz w:val="28"/>
                <w:szCs w:val="28"/>
                <w:lang w:eastAsia="ru-RU"/>
              </w:rPr>
              <w:t>2.7.</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не относящихся к объектам местного значения сельского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_Toc525541521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E1D85">
              <w:rPr>
                <w:rFonts w:ascii="Times New Roman" w:hAnsi="Times New Roman" w:cs="Times New Roman"/>
                <w:noProof/>
                <w:webHidden/>
                <w:sz w:val="28"/>
                <w:szCs w:val="28"/>
              </w:rPr>
              <w:t>133</w:t>
            </w:r>
            <w:r w:rsidRPr="00C677D0">
              <w:rPr>
                <w:rFonts w:ascii="Times New Roman" w:hAnsi="Times New Roman" w:cs="Times New Roman"/>
                <w:noProof/>
                <w:webHidden/>
                <w:sz w:val="28"/>
                <w:szCs w:val="28"/>
              </w:rPr>
              <w:fldChar w:fldCharType="end"/>
            </w:r>
          </w:hyperlink>
        </w:p>
        <w:p w:rsidR="00C677D0" w:rsidRPr="00C677D0" w:rsidRDefault="00E161C7" w:rsidP="00C677D0">
          <w:pPr>
            <w:pStyle w:val="31"/>
            <w:tabs>
              <w:tab w:val="left" w:pos="1760"/>
              <w:tab w:val="right" w:leader="dot" w:pos="10195"/>
            </w:tabs>
            <w:rPr>
              <w:rFonts w:eastAsiaTheme="minorEastAsia"/>
              <w:noProof/>
              <w:lang w:eastAsia="ru-RU"/>
            </w:rPr>
          </w:pPr>
          <w:hyperlink w:anchor="_Toc525541522" w:history="1">
            <w:r w:rsidR="00C677D0" w:rsidRPr="00C677D0">
              <w:rPr>
                <w:rStyle w:val="af4"/>
                <w:noProof/>
                <w:spacing w:val="2"/>
              </w:rPr>
              <w:t>2.7.1.</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C677D0" w:rsidRPr="00C677D0">
              <w:rPr>
                <w:noProof/>
                <w:webHidden/>
              </w:rPr>
              <w:tab/>
            </w:r>
            <w:r w:rsidRPr="00C677D0">
              <w:rPr>
                <w:noProof/>
                <w:webHidden/>
              </w:rPr>
              <w:fldChar w:fldCharType="begin"/>
            </w:r>
            <w:r w:rsidR="00C677D0" w:rsidRPr="00C677D0">
              <w:rPr>
                <w:noProof/>
                <w:webHidden/>
              </w:rPr>
              <w:instrText xml:space="preserve"> PAGEREF _Toc525541522 \h </w:instrText>
            </w:r>
            <w:r w:rsidRPr="00C677D0">
              <w:rPr>
                <w:noProof/>
                <w:webHidden/>
              </w:rPr>
            </w:r>
            <w:r w:rsidRPr="00C677D0">
              <w:rPr>
                <w:noProof/>
                <w:webHidden/>
              </w:rPr>
              <w:fldChar w:fldCharType="separate"/>
            </w:r>
            <w:r w:rsidR="003E1D85">
              <w:rPr>
                <w:noProof/>
                <w:webHidden/>
              </w:rPr>
              <w:t>133</w:t>
            </w:r>
            <w:r w:rsidRPr="00C677D0">
              <w:rPr>
                <w:noProof/>
                <w:webHidden/>
              </w:rPr>
              <w:fldChar w:fldCharType="end"/>
            </w:r>
          </w:hyperlink>
        </w:p>
        <w:p w:rsidR="00C677D0" w:rsidRPr="00C677D0" w:rsidRDefault="00E161C7" w:rsidP="00C677D0">
          <w:pPr>
            <w:pStyle w:val="31"/>
            <w:tabs>
              <w:tab w:val="left" w:pos="1760"/>
              <w:tab w:val="right" w:leader="dot" w:pos="10195"/>
            </w:tabs>
            <w:rPr>
              <w:rFonts w:eastAsiaTheme="minorEastAsia"/>
              <w:noProof/>
              <w:lang w:eastAsia="ru-RU"/>
            </w:rPr>
          </w:pPr>
          <w:hyperlink w:anchor="_Toc525541523" w:history="1">
            <w:r w:rsidR="00C677D0" w:rsidRPr="00C677D0">
              <w:rPr>
                <w:rStyle w:val="af4"/>
                <w:noProof/>
                <w:spacing w:val="2"/>
              </w:rPr>
              <w:t>2.7.2.</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кредитно-финансового обслуживания</w:t>
            </w:r>
            <w:r w:rsidR="00C677D0" w:rsidRPr="00C677D0">
              <w:rPr>
                <w:noProof/>
                <w:webHidden/>
              </w:rPr>
              <w:tab/>
            </w:r>
            <w:r w:rsidRPr="00C677D0">
              <w:rPr>
                <w:noProof/>
                <w:webHidden/>
              </w:rPr>
              <w:fldChar w:fldCharType="begin"/>
            </w:r>
            <w:r w:rsidR="00C677D0" w:rsidRPr="00C677D0">
              <w:rPr>
                <w:noProof/>
                <w:webHidden/>
              </w:rPr>
              <w:instrText xml:space="preserve"> PAGEREF _Toc525541523 \h </w:instrText>
            </w:r>
            <w:r w:rsidRPr="00C677D0">
              <w:rPr>
                <w:noProof/>
                <w:webHidden/>
              </w:rPr>
            </w:r>
            <w:r w:rsidRPr="00C677D0">
              <w:rPr>
                <w:noProof/>
                <w:webHidden/>
              </w:rPr>
              <w:fldChar w:fldCharType="separate"/>
            </w:r>
            <w:r w:rsidR="003E1D85">
              <w:rPr>
                <w:noProof/>
                <w:webHidden/>
              </w:rPr>
              <w:t>134</w:t>
            </w:r>
            <w:r w:rsidRPr="00C677D0">
              <w:rPr>
                <w:noProof/>
                <w:webHidden/>
              </w:rPr>
              <w:fldChar w:fldCharType="end"/>
            </w:r>
          </w:hyperlink>
        </w:p>
        <w:p w:rsidR="00C677D0" w:rsidRPr="00C677D0" w:rsidRDefault="00E161C7" w:rsidP="00C677D0">
          <w:pPr>
            <w:pStyle w:val="31"/>
            <w:tabs>
              <w:tab w:val="left" w:pos="1760"/>
              <w:tab w:val="right" w:leader="dot" w:pos="10195"/>
            </w:tabs>
            <w:rPr>
              <w:rFonts w:eastAsiaTheme="minorEastAsia"/>
              <w:noProof/>
              <w:lang w:eastAsia="ru-RU"/>
            </w:rPr>
          </w:pPr>
          <w:hyperlink w:anchor="_Toc525541524" w:history="1">
            <w:r w:rsidR="00C677D0" w:rsidRPr="00C677D0">
              <w:rPr>
                <w:rStyle w:val="af4"/>
                <w:noProof/>
                <w:spacing w:val="2"/>
              </w:rPr>
              <w:t>2.7.3.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почтовой связи</w:t>
            </w:r>
            <w:r w:rsidR="00C677D0" w:rsidRPr="00C677D0">
              <w:rPr>
                <w:noProof/>
                <w:webHidden/>
              </w:rPr>
              <w:tab/>
            </w:r>
            <w:r w:rsidRPr="00C677D0">
              <w:rPr>
                <w:noProof/>
                <w:webHidden/>
              </w:rPr>
              <w:fldChar w:fldCharType="begin"/>
            </w:r>
            <w:r w:rsidR="00C677D0" w:rsidRPr="00C677D0">
              <w:rPr>
                <w:noProof/>
                <w:webHidden/>
              </w:rPr>
              <w:instrText xml:space="preserve"> PAGEREF _Toc525541524 \h </w:instrText>
            </w:r>
            <w:r w:rsidRPr="00C677D0">
              <w:rPr>
                <w:noProof/>
                <w:webHidden/>
              </w:rPr>
            </w:r>
            <w:r w:rsidRPr="00C677D0">
              <w:rPr>
                <w:noProof/>
                <w:webHidden/>
              </w:rPr>
              <w:fldChar w:fldCharType="separate"/>
            </w:r>
            <w:r w:rsidR="003E1D85">
              <w:rPr>
                <w:noProof/>
                <w:webHidden/>
              </w:rPr>
              <w:t>134</w:t>
            </w:r>
            <w:r w:rsidRPr="00C677D0">
              <w:rPr>
                <w:noProof/>
                <w:webHidden/>
              </w:rPr>
              <w:fldChar w:fldCharType="end"/>
            </w:r>
          </w:hyperlink>
        </w:p>
        <w:p w:rsidR="00C677D0" w:rsidRPr="00C677D0" w:rsidRDefault="00E161C7" w:rsidP="00C677D0">
          <w:pPr>
            <w:pStyle w:val="31"/>
            <w:tabs>
              <w:tab w:val="left" w:pos="1760"/>
              <w:tab w:val="right" w:leader="dot" w:pos="10195"/>
            </w:tabs>
            <w:rPr>
              <w:rFonts w:eastAsiaTheme="minorEastAsia"/>
              <w:noProof/>
              <w:lang w:eastAsia="ru-RU"/>
            </w:rPr>
          </w:pPr>
          <w:hyperlink w:anchor="_Toc525541525" w:history="1">
            <w:r w:rsidR="00C677D0" w:rsidRPr="00C677D0">
              <w:rPr>
                <w:rStyle w:val="af4"/>
                <w:noProof/>
                <w:spacing w:val="2"/>
              </w:rPr>
              <w:t>2.7.4.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фармацевтики</w:t>
            </w:r>
            <w:r w:rsidR="00C677D0" w:rsidRPr="00C677D0">
              <w:rPr>
                <w:noProof/>
                <w:webHidden/>
              </w:rPr>
              <w:tab/>
            </w:r>
            <w:r w:rsidRPr="00C677D0">
              <w:rPr>
                <w:noProof/>
                <w:webHidden/>
              </w:rPr>
              <w:fldChar w:fldCharType="begin"/>
            </w:r>
            <w:r w:rsidR="00C677D0" w:rsidRPr="00C677D0">
              <w:rPr>
                <w:noProof/>
                <w:webHidden/>
              </w:rPr>
              <w:instrText xml:space="preserve"> PAGEREF _Toc525541525 \h </w:instrText>
            </w:r>
            <w:r w:rsidRPr="00C677D0">
              <w:rPr>
                <w:noProof/>
                <w:webHidden/>
              </w:rPr>
            </w:r>
            <w:r w:rsidRPr="00C677D0">
              <w:rPr>
                <w:noProof/>
                <w:webHidden/>
              </w:rPr>
              <w:fldChar w:fldCharType="separate"/>
            </w:r>
            <w:r w:rsidR="003E1D85">
              <w:rPr>
                <w:noProof/>
                <w:webHidden/>
              </w:rPr>
              <w:t>134</w:t>
            </w:r>
            <w:r w:rsidRPr="00C677D0">
              <w:rPr>
                <w:noProof/>
                <w:webHidden/>
              </w:rPr>
              <w:fldChar w:fldCharType="end"/>
            </w:r>
          </w:hyperlink>
        </w:p>
        <w:p w:rsidR="00C677D0" w:rsidRPr="00C677D0" w:rsidRDefault="00E161C7" w:rsidP="00C677D0">
          <w:pPr>
            <w:pStyle w:val="31"/>
            <w:tabs>
              <w:tab w:val="left" w:pos="1760"/>
              <w:tab w:val="right" w:leader="dot" w:pos="10195"/>
            </w:tabs>
            <w:rPr>
              <w:rFonts w:eastAsiaTheme="minorEastAsia"/>
              <w:noProof/>
              <w:lang w:eastAsia="ru-RU"/>
            </w:rPr>
          </w:pPr>
          <w:hyperlink w:anchor="_Toc525541526" w:history="1">
            <w:r w:rsidR="00C677D0" w:rsidRPr="00C677D0">
              <w:rPr>
                <w:rStyle w:val="af4"/>
                <w:noProof/>
                <w:spacing w:val="2"/>
              </w:rPr>
              <w:t>2.7.5.</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относящихся к области промышленности и сельского хозяйства</w:t>
            </w:r>
            <w:r w:rsidR="00C677D0" w:rsidRPr="00C677D0">
              <w:rPr>
                <w:noProof/>
                <w:webHidden/>
              </w:rPr>
              <w:tab/>
            </w:r>
            <w:r w:rsidRPr="00C677D0">
              <w:rPr>
                <w:noProof/>
                <w:webHidden/>
              </w:rPr>
              <w:fldChar w:fldCharType="begin"/>
            </w:r>
            <w:r w:rsidR="00C677D0" w:rsidRPr="00C677D0">
              <w:rPr>
                <w:noProof/>
                <w:webHidden/>
              </w:rPr>
              <w:instrText xml:space="preserve"> PAGEREF _Toc525541526 \h </w:instrText>
            </w:r>
            <w:r w:rsidRPr="00C677D0">
              <w:rPr>
                <w:noProof/>
                <w:webHidden/>
              </w:rPr>
            </w:r>
            <w:r w:rsidRPr="00C677D0">
              <w:rPr>
                <w:noProof/>
                <w:webHidden/>
              </w:rPr>
              <w:fldChar w:fldCharType="separate"/>
            </w:r>
            <w:r w:rsidR="003E1D85">
              <w:rPr>
                <w:noProof/>
                <w:webHidden/>
              </w:rPr>
              <w:t>135</w:t>
            </w:r>
            <w:r w:rsidRPr="00C677D0">
              <w:rPr>
                <w:noProof/>
                <w:webHidden/>
              </w:rPr>
              <w:fldChar w:fldCharType="end"/>
            </w:r>
          </w:hyperlink>
        </w:p>
        <w:p w:rsidR="00C677D0" w:rsidRPr="00C677D0" w:rsidRDefault="00E161C7"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27" w:history="1">
            <w:r w:rsidR="00C677D0" w:rsidRPr="00C677D0">
              <w:rPr>
                <w:rStyle w:val="af4"/>
                <w:rFonts w:ascii="Times New Roman" w:eastAsia="Times New Roman" w:hAnsi="Times New Roman" w:cs="Times New Roman"/>
                <w:bCs/>
                <w:noProof/>
                <w:sz w:val="28"/>
                <w:szCs w:val="28"/>
                <w:lang w:eastAsia="ru-RU"/>
              </w:rPr>
              <w:t>2.8.</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_Toc525541527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E1D85">
              <w:rPr>
                <w:rFonts w:ascii="Times New Roman" w:hAnsi="Times New Roman" w:cs="Times New Roman"/>
                <w:noProof/>
                <w:webHidden/>
                <w:sz w:val="28"/>
                <w:szCs w:val="28"/>
              </w:rPr>
              <w:t>139</w:t>
            </w:r>
            <w:r w:rsidRPr="00C677D0">
              <w:rPr>
                <w:rFonts w:ascii="Times New Roman" w:hAnsi="Times New Roman" w:cs="Times New Roman"/>
                <w:noProof/>
                <w:webHidden/>
                <w:sz w:val="28"/>
                <w:szCs w:val="28"/>
              </w:rPr>
              <w:fldChar w:fldCharType="end"/>
            </w:r>
          </w:hyperlink>
        </w:p>
        <w:p w:rsidR="00C677D0" w:rsidRPr="00C677D0" w:rsidRDefault="00E161C7" w:rsidP="00C677D0">
          <w:pPr>
            <w:pStyle w:val="31"/>
            <w:tabs>
              <w:tab w:val="left" w:pos="1760"/>
              <w:tab w:val="right" w:leader="dot" w:pos="10195"/>
            </w:tabs>
            <w:rPr>
              <w:rFonts w:eastAsiaTheme="minorEastAsia"/>
              <w:noProof/>
              <w:lang w:eastAsia="ru-RU"/>
            </w:rPr>
          </w:pPr>
          <w:hyperlink w:anchor="_Toc525541528" w:history="1">
            <w:r w:rsidR="00C677D0" w:rsidRPr="00C677D0">
              <w:rPr>
                <w:rStyle w:val="af4"/>
                <w:rFonts w:eastAsia="Times New Roman"/>
                <w:bCs/>
                <w:noProof/>
                <w:lang w:eastAsia="ru-RU"/>
              </w:rPr>
              <w:t>2.8.1.</w:t>
            </w:r>
            <w:r w:rsidR="00C677D0" w:rsidRPr="00C677D0">
              <w:rPr>
                <w:rFonts w:eastAsiaTheme="minorEastAsia"/>
                <w:noProof/>
                <w:lang w:eastAsia="ru-RU"/>
              </w:rPr>
              <w:tab/>
            </w:r>
            <w:r w:rsidR="00C677D0" w:rsidRPr="00C677D0">
              <w:rPr>
                <w:rStyle w:val="af4"/>
                <w:rFonts w:eastAsia="Times New Roman"/>
                <w:bCs/>
                <w:noProof/>
                <w:lang w:eastAsia="ru-RU"/>
              </w:rPr>
              <w:t>Требования по обеспечению охраны окружающей среды</w:t>
            </w:r>
            <w:r w:rsidR="00C677D0" w:rsidRPr="00C677D0">
              <w:rPr>
                <w:noProof/>
                <w:webHidden/>
              </w:rPr>
              <w:tab/>
            </w:r>
            <w:r w:rsidRPr="00C677D0">
              <w:rPr>
                <w:noProof/>
                <w:webHidden/>
              </w:rPr>
              <w:fldChar w:fldCharType="begin"/>
            </w:r>
            <w:r w:rsidR="00C677D0" w:rsidRPr="00C677D0">
              <w:rPr>
                <w:noProof/>
                <w:webHidden/>
              </w:rPr>
              <w:instrText xml:space="preserve"> PAGEREF _Toc525541528 \h </w:instrText>
            </w:r>
            <w:r w:rsidRPr="00C677D0">
              <w:rPr>
                <w:noProof/>
                <w:webHidden/>
              </w:rPr>
            </w:r>
            <w:r w:rsidRPr="00C677D0">
              <w:rPr>
                <w:noProof/>
                <w:webHidden/>
              </w:rPr>
              <w:fldChar w:fldCharType="separate"/>
            </w:r>
            <w:r w:rsidR="003E1D85">
              <w:rPr>
                <w:noProof/>
                <w:webHidden/>
              </w:rPr>
              <w:t>139</w:t>
            </w:r>
            <w:r w:rsidRPr="00C677D0">
              <w:rPr>
                <w:noProof/>
                <w:webHidden/>
              </w:rPr>
              <w:fldChar w:fldCharType="end"/>
            </w:r>
          </w:hyperlink>
        </w:p>
        <w:p w:rsidR="00C677D0" w:rsidRPr="00C677D0" w:rsidRDefault="00E161C7" w:rsidP="00C677D0">
          <w:pPr>
            <w:pStyle w:val="31"/>
            <w:tabs>
              <w:tab w:val="left" w:pos="1760"/>
              <w:tab w:val="right" w:leader="dot" w:pos="10195"/>
            </w:tabs>
            <w:rPr>
              <w:rFonts w:eastAsiaTheme="minorEastAsia"/>
              <w:noProof/>
              <w:lang w:eastAsia="ru-RU"/>
            </w:rPr>
          </w:pPr>
          <w:hyperlink w:anchor="_Toc525541529" w:history="1">
            <w:r w:rsidR="00C677D0" w:rsidRPr="00C677D0">
              <w:rPr>
                <w:rStyle w:val="af4"/>
                <w:rFonts w:eastAsia="Times New Roman"/>
                <w:bCs/>
                <w:noProof/>
                <w:lang w:eastAsia="ru-RU"/>
              </w:rPr>
              <w:t>2.8.2.</w:t>
            </w:r>
            <w:r w:rsidR="00C677D0" w:rsidRPr="00C677D0">
              <w:rPr>
                <w:rFonts w:eastAsiaTheme="minorEastAsia"/>
                <w:noProof/>
                <w:lang w:eastAsia="ru-RU"/>
              </w:rPr>
              <w:tab/>
            </w:r>
            <w:r w:rsidR="00C677D0" w:rsidRPr="00C677D0">
              <w:rPr>
                <w:rStyle w:val="af4"/>
                <w:rFonts w:eastAsia="Times New Roman"/>
                <w:bCs/>
                <w:noProof/>
                <w:lang w:eastAsia="ru-RU"/>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C677D0" w:rsidRPr="00C677D0">
              <w:rPr>
                <w:noProof/>
                <w:webHidden/>
              </w:rPr>
              <w:tab/>
            </w:r>
            <w:r w:rsidRPr="00C677D0">
              <w:rPr>
                <w:noProof/>
                <w:webHidden/>
              </w:rPr>
              <w:fldChar w:fldCharType="begin"/>
            </w:r>
            <w:r w:rsidR="00C677D0" w:rsidRPr="00C677D0">
              <w:rPr>
                <w:noProof/>
                <w:webHidden/>
              </w:rPr>
              <w:instrText xml:space="preserve"> PAGEREF _Toc525541529 \h </w:instrText>
            </w:r>
            <w:r w:rsidRPr="00C677D0">
              <w:rPr>
                <w:noProof/>
                <w:webHidden/>
              </w:rPr>
            </w:r>
            <w:r w:rsidRPr="00C677D0">
              <w:rPr>
                <w:noProof/>
                <w:webHidden/>
              </w:rPr>
              <w:fldChar w:fldCharType="separate"/>
            </w:r>
            <w:r w:rsidR="003E1D85">
              <w:rPr>
                <w:noProof/>
                <w:webHidden/>
              </w:rPr>
              <w:t>148</w:t>
            </w:r>
            <w:r w:rsidRPr="00C677D0">
              <w:rPr>
                <w:noProof/>
                <w:webHidden/>
              </w:rPr>
              <w:fldChar w:fldCharType="end"/>
            </w:r>
          </w:hyperlink>
        </w:p>
        <w:p w:rsidR="00C677D0" w:rsidRPr="00C677D0" w:rsidRDefault="00E161C7"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30" w:history="1">
            <w:r w:rsidR="00C677D0" w:rsidRPr="00C677D0">
              <w:rPr>
                <w:rStyle w:val="af4"/>
                <w:rFonts w:ascii="Times New Roman" w:eastAsia="Times New Roman" w:hAnsi="Times New Roman" w:cs="Times New Roman"/>
                <w:bCs/>
                <w:noProof/>
                <w:sz w:val="28"/>
                <w:szCs w:val="28"/>
                <w:lang w:eastAsia="ru-RU"/>
              </w:rPr>
              <w:t>2.9.</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к охране объектов культурного наследия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_Toc525541530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E1D85">
              <w:rPr>
                <w:rFonts w:ascii="Times New Roman" w:hAnsi="Times New Roman" w:cs="Times New Roman"/>
                <w:noProof/>
                <w:webHidden/>
                <w:sz w:val="28"/>
                <w:szCs w:val="28"/>
              </w:rPr>
              <w:t>152</w:t>
            </w:r>
            <w:r w:rsidRPr="00C677D0">
              <w:rPr>
                <w:rFonts w:ascii="Times New Roman" w:hAnsi="Times New Roman" w:cs="Times New Roman"/>
                <w:noProof/>
                <w:webHidden/>
                <w:sz w:val="28"/>
                <w:szCs w:val="28"/>
              </w:rPr>
              <w:fldChar w:fldCharType="end"/>
            </w:r>
          </w:hyperlink>
        </w:p>
        <w:p w:rsidR="00C677D0" w:rsidRPr="00C677D0" w:rsidRDefault="00E161C7" w:rsidP="00C677D0">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5541531" w:history="1">
            <w:r w:rsidR="00C677D0" w:rsidRPr="00C677D0">
              <w:rPr>
                <w:rStyle w:val="af4"/>
                <w:rFonts w:ascii="Times New Roman" w:eastAsia="Times New Roman" w:hAnsi="Times New Roman" w:cs="Times New Roman"/>
                <w:bCs/>
                <w:noProof/>
                <w:sz w:val="28"/>
                <w:szCs w:val="28"/>
                <w:lang w:eastAsia="ru-RU"/>
              </w:rPr>
              <w:t>2.10.</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E1D85">
              <w:rPr>
                <w:rFonts w:ascii="Times New Roman" w:hAnsi="Times New Roman" w:cs="Times New Roman"/>
                <w:noProof/>
                <w:webHidden/>
                <w:sz w:val="28"/>
                <w:szCs w:val="28"/>
              </w:rPr>
              <w:t>156</w:t>
            </w:r>
            <w:r w:rsidRPr="00C677D0">
              <w:rPr>
                <w:rFonts w:ascii="Times New Roman" w:hAnsi="Times New Roman" w:cs="Times New Roman"/>
                <w:noProof/>
                <w:webHidden/>
                <w:sz w:val="28"/>
                <w:szCs w:val="28"/>
              </w:rPr>
              <w:fldChar w:fldCharType="end"/>
            </w:r>
          </w:hyperlink>
        </w:p>
        <w:p w:rsidR="00C677D0" w:rsidRPr="00C677D0" w:rsidRDefault="00E161C7"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532" w:history="1">
            <w:r w:rsidR="00C677D0" w:rsidRPr="00C677D0">
              <w:rPr>
                <w:rStyle w:val="af4"/>
                <w:rFonts w:ascii="Times New Roman" w:hAnsi="Times New Roman" w:cs="Times New Roman"/>
                <w:noProof/>
                <w:sz w:val="28"/>
                <w:szCs w:val="28"/>
              </w:rPr>
              <w:t>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E1D85">
              <w:rPr>
                <w:rFonts w:ascii="Times New Roman" w:hAnsi="Times New Roman" w:cs="Times New Roman"/>
                <w:noProof/>
                <w:webHidden/>
                <w:sz w:val="28"/>
                <w:szCs w:val="28"/>
              </w:rPr>
              <w:t>159</w:t>
            </w:r>
            <w:r w:rsidRPr="00C677D0">
              <w:rPr>
                <w:rFonts w:ascii="Times New Roman" w:hAnsi="Times New Roman" w:cs="Times New Roman"/>
                <w:noProof/>
                <w:webHidden/>
                <w:sz w:val="28"/>
                <w:szCs w:val="28"/>
              </w:rPr>
              <w:fldChar w:fldCharType="end"/>
            </w:r>
          </w:hyperlink>
        </w:p>
        <w:p w:rsidR="00C677D0" w:rsidRDefault="00E161C7" w:rsidP="00C677D0">
          <w:pPr>
            <w:pStyle w:val="22"/>
            <w:tabs>
              <w:tab w:val="right" w:leader="dot" w:pos="10195"/>
            </w:tabs>
            <w:jc w:val="both"/>
            <w:rPr>
              <w:rFonts w:eastAsiaTheme="minorEastAsia"/>
              <w:noProof/>
              <w:lang w:eastAsia="ru-RU"/>
            </w:rPr>
          </w:pPr>
          <w:hyperlink w:anchor="_Toc525541533" w:history="1">
            <w:r w:rsidR="00C677D0" w:rsidRPr="00C677D0">
              <w:rPr>
                <w:rStyle w:val="af4"/>
                <w:rFonts w:ascii="Times New Roman" w:hAnsi="Times New Roman" w:cs="Times New Roman"/>
                <w:noProof/>
                <w:sz w:val="28"/>
                <w:szCs w:val="28"/>
              </w:rPr>
              <w:t>ПРИЛОЖЕНИЕ 2. Перечень объектов местного значения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E1D85">
              <w:rPr>
                <w:rFonts w:ascii="Times New Roman" w:hAnsi="Times New Roman" w:cs="Times New Roman"/>
                <w:noProof/>
                <w:webHidden/>
                <w:sz w:val="28"/>
                <w:szCs w:val="28"/>
              </w:rPr>
              <w:t>162</w:t>
            </w:r>
            <w:r w:rsidRPr="00C677D0">
              <w:rPr>
                <w:rFonts w:ascii="Times New Roman" w:hAnsi="Times New Roman" w:cs="Times New Roman"/>
                <w:noProof/>
                <w:webHidden/>
                <w:sz w:val="28"/>
                <w:szCs w:val="28"/>
              </w:rPr>
              <w:fldChar w:fldCharType="end"/>
            </w:r>
          </w:hyperlink>
        </w:p>
        <w:p w:rsidR="004B035C" w:rsidRPr="00394F1F" w:rsidRDefault="00E161C7" w:rsidP="004B035C">
          <w:pPr>
            <w:spacing w:after="0" w:line="240" w:lineRule="auto"/>
            <w:jc w:val="both"/>
            <w:rPr>
              <w:rFonts w:ascii="Times New Roman" w:hAnsi="Times New Roman" w:cs="Times New Roman"/>
              <w:color w:val="FF0000"/>
              <w:sz w:val="28"/>
              <w:szCs w:val="28"/>
            </w:rPr>
            <w:sectPr w:rsidR="004B035C" w:rsidRPr="00394F1F" w:rsidSect="007A72D3">
              <w:pgSz w:w="11906" w:h="16838"/>
              <w:pgMar w:top="567" w:right="567" w:bottom="567" w:left="1134" w:header="425" w:footer="363" w:gutter="0"/>
              <w:cols w:space="708"/>
              <w:docGrid w:linePitch="360"/>
            </w:sectPr>
          </w:pPr>
          <w:r w:rsidRPr="004D163A">
            <w:rPr>
              <w:rFonts w:ascii="Times New Roman" w:hAnsi="Times New Roman" w:cs="Times New Roman"/>
              <w:color w:val="FF0000"/>
              <w:sz w:val="28"/>
              <w:szCs w:val="28"/>
            </w:rPr>
            <w:fldChar w:fldCharType="end"/>
          </w:r>
        </w:p>
      </w:sdtContent>
    </w:sdt>
    <w:p w:rsidR="00FC483D" w:rsidRPr="00F1274C" w:rsidRDefault="004B035C" w:rsidP="00F1274C">
      <w:pPr>
        <w:pStyle w:val="11"/>
        <w:spacing w:before="0" w:line="240" w:lineRule="auto"/>
        <w:jc w:val="center"/>
        <w:rPr>
          <w:rFonts w:ascii="Times New Roman" w:hAnsi="Times New Roman" w:cs="Times New Roman"/>
          <w:color w:val="auto"/>
        </w:rPr>
      </w:pPr>
      <w:r w:rsidRPr="00F1274C">
        <w:rPr>
          <w:rFonts w:ascii="Times New Roman" w:hAnsi="Times New Roman" w:cs="Times New Roman"/>
          <w:color w:val="auto"/>
        </w:rPr>
        <w:lastRenderedPageBreak/>
        <w:t xml:space="preserve"> </w:t>
      </w:r>
      <w:bookmarkStart w:id="7" w:name="_Toc502048381"/>
      <w:bookmarkStart w:id="8" w:name="_Toc525541475"/>
      <w:r w:rsidR="009F26EE" w:rsidRPr="00F1274C">
        <w:rPr>
          <w:rFonts w:ascii="Times New Roman" w:hAnsi="Times New Roman" w:cs="Times New Roman"/>
          <w:color w:val="auto"/>
        </w:rPr>
        <w:t>Введение</w:t>
      </w:r>
      <w:bookmarkEnd w:id="7"/>
      <w:bookmarkEnd w:id="8"/>
    </w:p>
    <w:p w:rsidR="009F26EE" w:rsidRPr="00394F1F" w:rsidRDefault="009F26EE" w:rsidP="004D163A">
      <w:pPr>
        <w:spacing w:after="0" w:line="240" w:lineRule="auto"/>
        <w:rPr>
          <w:rFonts w:ascii="Times New Roman" w:hAnsi="Times New Roman" w:cs="Times New Roman"/>
          <w:sz w:val="28"/>
          <w:szCs w:val="28"/>
        </w:rPr>
      </w:pPr>
    </w:p>
    <w:p w:rsidR="009B17A9" w:rsidRPr="00394F1F" w:rsidRDefault="005E053D"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местные нормативы градостроительного проектирования </w:t>
      </w:r>
      <w:r w:rsidR="0051656D">
        <w:rPr>
          <w:rFonts w:ascii="Times New Roman" w:hAnsi="Times New Roman" w:cs="Times New Roman"/>
          <w:sz w:val="28"/>
          <w:szCs w:val="28"/>
        </w:rPr>
        <w:t>Пионерского</w:t>
      </w:r>
      <w:r w:rsidRPr="00394F1F">
        <w:rPr>
          <w:rFonts w:ascii="Times New Roman" w:hAnsi="Times New Roman" w:cs="Times New Roman"/>
          <w:sz w:val="28"/>
          <w:szCs w:val="28"/>
        </w:rPr>
        <w:t xml:space="preserve"> сельского поселения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разработаны на основании </w:t>
      </w:r>
      <w:r w:rsidR="004A297D">
        <w:rPr>
          <w:rFonts w:ascii="Times New Roman" w:hAnsi="Times New Roman" w:cs="Times New Roman"/>
          <w:sz w:val="28"/>
          <w:szCs w:val="28"/>
        </w:rPr>
        <w:t xml:space="preserve">              </w:t>
      </w:r>
      <w:r w:rsidRPr="00394F1F">
        <w:rPr>
          <w:rFonts w:ascii="Times New Roman" w:hAnsi="Times New Roman" w:cs="Times New Roman"/>
          <w:sz w:val="28"/>
          <w:szCs w:val="28"/>
        </w:rPr>
        <w:t>п</w:t>
      </w:r>
      <w:r w:rsidR="006B5DE3" w:rsidRPr="00394F1F">
        <w:rPr>
          <w:rFonts w:ascii="Times New Roman" w:hAnsi="Times New Roman" w:cs="Times New Roman"/>
          <w:sz w:val="28"/>
          <w:szCs w:val="28"/>
        </w:rPr>
        <w:t>.</w:t>
      </w:r>
      <w:r w:rsidRPr="00394F1F">
        <w:rPr>
          <w:rFonts w:ascii="Times New Roman" w:hAnsi="Times New Roman" w:cs="Times New Roman"/>
          <w:sz w:val="28"/>
          <w:szCs w:val="28"/>
        </w:rPr>
        <w:t xml:space="preserve"> 2 ч. 3 ст. 8</w:t>
      </w:r>
      <w:r w:rsidR="006B5DE3" w:rsidRPr="00394F1F">
        <w:rPr>
          <w:rFonts w:ascii="Times New Roman" w:hAnsi="Times New Roman" w:cs="Times New Roman"/>
          <w:sz w:val="28"/>
          <w:szCs w:val="28"/>
        </w:rPr>
        <w:t xml:space="preserve"> гл. 2</w:t>
      </w:r>
      <w:r w:rsidRPr="00394F1F">
        <w:rPr>
          <w:rFonts w:ascii="Times New Roman" w:hAnsi="Times New Roman" w:cs="Times New Roman"/>
          <w:sz w:val="28"/>
          <w:szCs w:val="28"/>
        </w:rPr>
        <w:t xml:space="preserve">, </w:t>
      </w:r>
      <w:r w:rsidR="006B5DE3" w:rsidRPr="00394F1F">
        <w:rPr>
          <w:rFonts w:ascii="Times New Roman" w:hAnsi="Times New Roman" w:cs="Times New Roman"/>
          <w:sz w:val="28"/>
          <w:szCs w:val="28"/>
        </w:rPr>
        <w:t>гл. 3.1</w:t>
      </w:r>
      <w:r w:rsidRPr="00394F1F">
        <w:rPr>
          <w:rFonts w:ascii="Times New Roman" w:hAnsi="Times New Roman" w:cs="Times New Roman"/>
          <w:sz w:val="28"/>
          <w:szCs w:val="28"/>
        </w:rPr>
        <w:t xml:space="preserve"> Градостроительного кодекса Российской Федерации, пункта 26 ч. 1 ст. 16 Федерального закона от 06.10.2003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009B17A9">
        <w:rPr>
          <w:rFonts w:ascii="Times New Roman" w:hAnsi="Times New Roman" w:cs="Times New Roman"/>
          <w:sz w:val="28"/>
          <w:szCs w:val="28"/>
        </w:rPr>
        <w:t>.</w:t>
      </w:r>
    </w:p>
    <w:p w:rsidR="009F26EE" w:rsidRPr="00394F1F" w:rsidRDefault="009F26EE" w:rsidP="004D163A">
      <w:pPr>
        <w:spacing w:after="0" w:line="240" w:lineRule="auto"/>
        <w:jc w:val="both"/>
        <w:rPr>
          <w:rFonts w:ascii="Times New Roman" w:hAnsi="Times New Roman" w:cs="Times New Roman"/>
          <w:sz w:val="28"/>
          <w:szCs w:val="28"/>
        </w:rPr>
      </w:pPr>
    </w:p>
    <w:p w:rsidR="000E7B2E" w:rsidRPr="00394F1F" w:rsidRDefault="000E7B2E" w:rsidP="00F1274C">
      <w:pPr>
        <w:spacing w:after="0" w:line="240" w:lineRule="auto"/>
        <w:jc w:val="center"/>
        <w:rPr>
          <w:rFonts w:ascii="Times New Roman" w:hAnsi="Times New Roman" w:cs="Times New Roman"/>
          <w:sz w:val="28"/>
          <w:szCs w:val="28"/>
        </w:rPr>
      </w:pPr>
      <w:r w:rsidRPr="00394F1F">
        <w:rPr>
          <w:rFonts w:ascii="Times New Roman" w:eastAsia="Times New Roman" w:hAnsi="Times New Roman" w:cs="Times New Roman"/>
          <w:b/>
          <w:sz w:val="28"/>
          <w:szCs w:val="28"/>
          <w:lang w:eastAsia="ru-RU"/>
        </w:rPr>
        <w:t>Цели и задачи разработки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i/>
          <w:sz w:val="28"/>
          <w:szCs w:val="28"/>
        </w:rPr>
        <w:t>Цель разработки местных нормативов градостроительного проектирования</w:t>
      </w:r>
      <w:r w:rsidR="000E7B2E" w:rsidRPr="00394F1F">
        <w:rPr>
          <w:rFonts w:ascii="Times New Roman" w:hAnsi="Times New Roman" w:cs="Times New Roman"/>
          <w:sz w:val="28"/>
          <w:szCs w:val="28"/>
        </w:rPr>
        <w:t> </w:t>
      </w:r>
      <w:r w:rsidRPr="00394F1F">
        <w:rPr>
          <w:rFonts w:ascii="Times New Roman" w:hAnsi="Times New Roman" w:cs="Times New Roman"/>
          <w:sz w:val="28"/>
          <w:szCs w:val="28"/>
        </w:rPr>
        <w:t xml:space="preserve">– установить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которые должны учитываться, в том числе, при подготовке, согласовании и утверждении документов территориального планирования, а также документации по планировке территории поселений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proofErr w:type="gramEnd"/>
    </w:p>
    <w:p w:rsidR="00AF2C7D" w:rsidRPr="00394F1F" w:rsidRDefault="00AF2C7D"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Нормативы градостроительного проектирования решают следующие основные задачи:</w:t>
      </w:r>
    </w:p>
    <w:p w:rsidR="00F9542D" w:rsidRPr="00394F1F" w:rsidRDefault="00F9542D"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систематизация в одном документе разнообразных требований к пространственному развитию территории поселений </w:t>
      </w:r>
      <w:r w:rsidR="004A297D">
        <w:rPr>
          <w:rFonts w:ascii="Times New Roman" w:hAnsi="Times New Roman" w:cs="Times New Roman"/>
          <w:sz w:val="28"/>
          <w:szCs w:val="28"/>
        </w:rPr>
        <w:t>Смоленского района</w:t>
      </w:r>
      <w:r w:rsidR="004578C2" w:rsidRPr="00394F1F">
        <w:rPr>
          <w:rFonts w:ascii="Times New Roman" w:hAnsi="Times New Roman" w:cs="Times New Roman"/>
          <w:sz w:val="28"/>
          <w:szCs w:val="28"/>
        </w:rPr>
        <w:t>, содержащихся в различных нормативно-правовых и нормативно-технических актах; актуализация терминологии, использованной в формально действующих, но морально устаревших нормативно-технических документах бывшего СССР и РСФСР;</w:t>
      </w:r>
    </w:p>
    <w:p w:rsidR="004578C2" w:rsidRPr="00394F1F"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установление минимального набора показателей, расчет которых необходим при разработке градостроительной документации (генерального плана</w:t>
      </w:r>
      <w:r w:rsidR="009B17A9">
        <w:rPr>
          <w:rFonts w:ascii="Times New Roman" w:hAnsi="Times New Roman" w:cs="Times New Roman"/>
          <w:sz w:val="28"/>
          <w:szCs w:val="28"/>
        </w:rPr>
        <w:t>,</w:t>
      </w:r>
      <w:r w:rsidRPr="00394F1F">
        <w:rPr>
          <w:rFonts w:ascii="Times New Roman" w:hAnsi="Times New Roman" w:cs="Times New Roman"/>
          <w:sz w:val="28"/>
          <w:szCs w:val="28"/>
        </w:rPr>
        <w:t xml:space="preserve"> Правил землепользования и застройки, документации по планировки территории) на основе документов планирования социально-экономического развития территории;</w:t>
      </w:r>
    </w:p>
    <w:p w:rsidR="009D4D03"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D035C3" w:rsidRPr="00394F1F" w:rsidRDefault="00D035C3" w:rsidP="004D163A">
      <w:pPr>
        <w:spacing w:after="0" w:line="240" w:lineRule="auto"/>
        <w:jc w:val="both"/>
        <w:rPr>
          <w:rFonts w:ascii="Times New Roman" w:hAnsi="Times New Roman" w:cs="Times New Roman"/>
          <w:sz w:val="28"/>
          <w:szCs w:val="28"/>
        </w:rPr>
      </w:pPr>
    </w:p>
    <w:p w:rsidR="000E7B2E" w:rsidRPr="00394F1F" w:rsidRDefault="000E7B2E" w:rsidP="004D163A">
      <w:pPr>
        <w:spacing w:after="0" w:line="240" w:lineRule="auto"/>
        <w:ind w:firstLine="709"/>
        <w:jc w:val="center"/>
        <w:rPr>
          <w:rFonts w:ascii="Times New Roman" w:eastAsia="Times New Roman" w:hAnsi="Times New Roman" w:cs="Times New Roman"/>
          <w:b/>
          <w:sz w:val="28"/>
          <w:szCs w:val="28"/>
          <w:lang w:eastAsia="ru-RU"/>
        </w:rPr>
      </w:pPr>
      <w:r w:rsidRPr="00394F1F">
        <w:rPr>
          <w:rFonts w:ascii="Times New Roman" w:eastAsia="Times New Roman" w:hAnsi="Times New Roman" w:cs="Times New Roman"/>
          <w:b/>
          <w:sz w:val="28"/>
          <w:szCs w:val="28"/>
          <w:lang w:eastAsia="ru-RU"/>
        </w:rPr>
        <w:t>Общая характеристика состава и содержания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6B5DE3" w:rsidRPr="00394F1F" w:rsidRDefault="006B5DE3"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 xml:space="preserve">Нормативы градостроительного проектирования включают в себя: </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основную часть (расчетные показатели минимально допустимого уровня обеспеченности объектами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9F26EE"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D035C3" w:rsidRPr="00285159" w:rsidRDefault="00D035C3"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w:t>
      </w:r>
      <w:r w:rsidR="0051656D">
        <w:rPr>
          <w:rFonts w:ascii="Times New Roman" w:hAnsi="Times New Roman" w:cs="Times New Roman"/>
          <w:sz w:val="28"/>
          <w:szCs w:val="28"/>
        </w:rPr>
        <w:t>Пионерского</w:t>
      </w:r>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w:t>
      </w:r>
    </w:p>
    <w:p w:rsidR="00285159" w:rsidRPr="00394F1F" w:rsidRDefault="00285159"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proofErr w:type="spellStart"/>
      <w:r w:rsidRPr="00285159">
        <w:rPr>
          <w:rFonts w:ascii="Times New Roman" w:hAnsi="Times New Roman" w:cs="Times New Roman"/>
          <w:sz w:val="28"/>
          <w:szCs w:val="28"/>
        </w:rPr>
        <w:t>электро</w:t>
      </w:r>
      <w:proofErr w:type="spellEnd"/>
      <w:r w:rsidRPr="00285159">
        <w:rPr>
          <w:rFonts w:ascii="Times New Roman" w:hAnsi="Times New Roman" w:cs="Times New Roman"/>
          <w:sz w:val="28"/>
          <w:szCs w:val="28"/>
        </w:rPr>
        <w:t>-, тепл</w:t>
      </w:r>
      <w:proofErr w:type="gramStart"/>
      <w:r w:rsidRPr="00285159">
        <w:rPr>
          <w:rFonts w:ascii="Times New Roman" w:hAnsi="Times New Roman" w:cs="Times New Roman"/>
          <w:sz w:val="28"/>
          <w:szCs w:val="28"/>
        </w:rPr>
        <w:t>о-</w:t>
      </w:r>
      <w:proofErr w:type="gramEnd"/>
      <w:r w:rsidRPr="00285159">
        <w:rPr>
          <w:rFonts w:ascii="Times New Roman" w:hAnsi="Times New Roman" w:cs="Times New Roman"/>
          <w:sz w:val="28"/>
          <w:szCs w:val="28"/>
        </w:rPr>
        <w:t xml:space="preserve">, </w:t>
      </w:r>
      <w:proofErr w:type="spellStart"/>
      <w:r w:rsidRPr="00285159">
        <w:rPr>
          <w:rFonts w:ascii="Times New Roman" w:hAnsi="Times New Roman" w:cs="Times New Roman"/>
          <w:sz w:val="28"/>
          <w:szCs w:val="28"/>
        </w:rPr>
        <w:t>газо</w:t>
      </w:r>
      <w:proofErr w:type="spellEnd"/>
      <w:r w:rsidRPr="00285159">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285159">
        <w:rPr>
          <w:rFonts w:ascii="Times New Roman" w:hAnsi="Times New Roman" w:cs="Times New Roman"/>
          <w:sz w:val="28"/>
          <w:szCs w:val="28"/>
        </w:rPr>
        <w:t>электросетевого</w:t>
      </w:r>
      <w:proofErr w:type="spellEnd"/>
      <w:r w:rsidRPr="00285159">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285159">
        <w:rPr>
          <w:rFonts w:ascii="Times New Roman" w:hAnsi="Times New Roman" w:cs="Times New Roman"/>
          <w:sz w:val="28"/>
          <w:szCs w:val="28"/>
        </w:rPr>
        <w:t>электро</w:t>
      </w:r>
      <w:proofErr w:type="spellEnd"/>
      <w:r w:rsidRPr="00285159">
        <w:rPr>
          <w:rFonts w:ascii="Times New Roman" w:hAnsi="Times New Roman" w:cs="Times New Roman"/>
          <w:sz w:val="28"/>
          <w:szCs w:val="28"/>
        </w:rPr>
        <w:t xml:space="preserve">-, тепло-, </w:t>
      </w:r>
      <w:proofErr w:type="spellStart"/>
      <w:r w:rsidRPr="00285159">
        <w:rPr>
          <w:rFonts w:ascii="Times New Roman" w:hAnsi="Times New Roman" w:cs="Times New Roman"/>
          <w:sz w:val="28"/>
          <w:szCs w:val="28"/>
        </w:rPr>
        <w:t>газо</w:t>
      </w:r>
      <w:proofErr w:type="spellEnd"/>
      <w:r w:rsidRPr="00285159">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Pr>
          <w:rFonts w:ascii="Times New Roman" w:hAnsi="Times New Roman" w:cs="Times New Roman"/>
          <w:sz w:val="28"/>
          <w:szCs w:val="28"/>
        </w:rPr>
        <w:t>;</w:t>
      </w:r>
    </w:p>
    <w:p w:rsidR="00D035C3" w:rsidRDefault="000F5D7D"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0F5D7D">
        <w:rPr>
          <w:rFonts w:ascii="Times New Roman" w:hAnsi="Times New Roman" w:cs="Times New Roman"/>
          <w:sz w:val="28"/>
          <w:szCs w:val="28"/>
        </w:rPr>
        <w:t>автомобильных дорог местного значения в граница</w:t>
      </w:r>
      <w:r>
        <w:rPr>
          <w:rFonts w:ascii="Times New Roman" w:hAnsi="Times New Roman" w:cs="Times New Roman"/>
          <w:sz w:val="28"/>
          <w:szCs w:val="28"/>
        </w:rPr>
        <w:t>х населенных пунктов поселения</w:t>
      </w:r>
      <w:r w:rsidRPr="000F5D7D">
        <w:rPr>
          <w:rFonts w:ascii="Times New Roman" w:hAnsi="Times New Roman" w:cs="Times New Roman"/>
          <w:sz w:val="28"/>
          <w:szCs w:val="28"/>
        </w:rPr>
        <w:t>,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D035C3" w:rsidRPr="00394F1F">
        <w:rPr>
          <w:rFonts w:ascii="Times New Roman" w:hAnsi="Times New Roman" w:cs="Times New Roman"/>
          <w:sz w:val="28"/>
          <w:szCs w:val="28"/>
        </w:rPr>
        <w:t>;</w:t>
      </w:r>
    </w:p>
    <w:p w:rsidR="00285159" w:rsidRPr="00394F1F" w:rsidRDefault="00285159"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285159">
        <w:rPr>
          <w:rFonts w:ascii="Times New Roman" w:hAnsi="Times New Roman" w:cs="Times New Roman"/>
          <w:sz w:val="28"/>
          <w:szCs w:val="28"/>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p>
    <w:p w:rsidR="00D035C3" w:rsidRPr="00394F1F" w:rsidRDefault="00285159"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Pr="00285159">
        <w:rPr>
          <w:rFonts w:ascii="Times New Roman" w:hAnsi="Times New Roman" w:cs="Times New Roman"/>
          <w:sz w:val="28"/>
          <w:szCs w:val="28"/>
        </w:rPr>
        <w:t>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D035C3" w:rsidRPr="00394F1F">
        <w:rPr>
          <w:rFonts w:ascii="Times New Roman" w:hAnsi="Times New Roman" w:cs="Times New Roman"/>
          <w:sz w:val="28"/>
          <w:szCs w:val="28"/>
        </w:rPr>
        <w:t>.</w:t>
      </w:r>
    </w:p>
    <w:p w:rsidR="00CB6D18" w:rsidRPr="00394F1F" w:rsidRDefault="00CB6D18" w:rsidP="004D163A">
      <w:pPr>
        <w:spacing w:after="0" w:line="240" w:lineRule="auto"/>
        <w:rPr>
          <w:rFonts w:ascii="Times New Roman" w:hAnsi="Times New Roman" w:cs="Times New Roman"/>
          <w:sz w:val="28"/>
          <w:szCs w:val="28"/>
        </w:rPr>
      </w:pPr>
    </w:p>
    <w:p w:rsidR="00CB6D18" w:rsidRPr="00394F1F" w:rsidRDefault="00CB6D18" w:rsidP="009B17A9">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Настоящие нормативы 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394F1F">
        <w:rPr>
          <w:rFonts w:ascii="Times New Roman" w:hAnsi="Times New Roman" w:cs="Times New Roman"/>
          <w:sz w:val="28"/>
          <w:szCs w:val="28"/>
        </w:rPr>
        <w:t>е</w:t>
      </w:r>
      <w:r w:rsidRPr="00394F1F">
        <w:rPr>
          <w:rFonts w:ascii="Times New Roman" w:hAnsi="Times New Roman" w:cs="Times New Roman"/>
          <w:sz w:val="28"/>
          <w:szCs w:val="28"/>
        </w:rPr>
        <w:t>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а также судебными органами, как основание для разрешения</w:t>
      </w:r>
      <w:proofErr w:type="gramEnd"/>
      <w:r w:rsidRPr="00394F1F">
        <w:rPr>
          <w:rFonts w:ascii="Times New Roman" w:hAnsi="Times New Roman" w:cs="Times New Roman"/>
          <w:sz w:val="28"/>
          <w:szCs w:val="28"/>
        </w:rPr>
        <w:t xml:space="preserve"> споров по вопросам градостроительной деятельности.</w:t>
      </w:r>
    </w:p>
    <w:p w:rsidR="00EA36A9" w:rsidRDefault="00EA36A9" w:rsidP="009B17A9">
      <w:pPr>
        <w:spacing w:after="0" w:line="240" w:lineRule="auto"/>
        <w:rPr>
          <w:rFonts w:ascii="Times New Roman" w:hAnsi="Times New Roman" w:cs="Times New Roman"/>
          <w:sz w:val="28"/>
          <w:szCs w:val="28"/>
        </w:rPr>
      </w:pPr>
    </w:p>
    <w:p w:rsidR="00B1635E" w:rsidRPr="00B1635E" w:rsidRDefault="00B1635E" w:rsidP="009B17A9">
      <w:pPr>
        <w:spacing w:line="240" w:lineRule="auto"/>
        <w:ind w:firstLine="720"/>
        <w:jc w:val="both"/>
        <w:rPr>
          <w:rFonts w:ascii="Times New Roman" w:hAnsi="Times New Roman" w:cs="Times New Roman"/>
          <w:sz w:val="28"/>
          <w:szCs w:val="28"/>
        </w:rPr>
      </w:pPr>
      <w:r w:rsidRPr="00B1635E">
        <w:rPr>
          <w:rFonts w:ascii="Times New Roman" w:hAnsi="Times New Roman" w:cs="Times New Roman"/>
          <w:sz w:val="28"/>
          <w:szCs w:val="28"/>
        </w:rPr>
        <w:lastRenderedPageBreak/>
        <w:t>По вопросам, не рассматриваемым в нормативах, следует руководствоваться законами и нормативно-техническими документами, действующими на территории Смоленской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B1635E"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B1635E">
        <w:rPr>
          <w:rFonts w:ascii="Times New Roman" w:hAnsi="Times New Roman" w:cs="Times New Roman"/>
          <w:sz w:val="28"/>
          <w:szCs w:val="28"/>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394F1F" w:rsidRDefault="00B1635E" w:rsidP="004D163A">
      <w:pPr>
        <w:spacing w:after="0" w:line="240" w:lineRule="auto"/>
        <w:rPr>
          <w:rFonts w:ascii="Times New Roman" w:hAnsi="Times New Roman" w:cs="Times New Roman"/>
          <w:sz w:val="28"/>
          <w:szCs w:val="28"/>
        </w:rPr>
        <w:sectPr w:rsidR="00B1635E" w:rsidRPr="00394F1F" w:rsidSect="00C347A8">
          <w:pgSz w:w="11906" w:h="16838"/>
          <w:pgMar w:top="567" w:right="567" w:bottom="567" w:left="1134" w:header="425" w:footer="723" w:gutter="0"/>
          <w:cols w:space="708"/>
          <w:docGrid w:linePitch="360"/>
        </w:sectPr>
      </w:pPr>
    </w:p>
    <w:p w:rsidR="00CB6D18" w:rsidRPr="00394F1F" w:rsidRDefault="009342FF" w:rsidP="00A12687">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9" w:name="_Toc502048382"/>
      <w:bookmarkStart w:id="10" w:name="_Toc525541476"/>
      <w:r w:rsidRPr="00394F1F">
        <w:rPr>
          <w:rFonts w:ascii="Times New Roman" w:hAnsi="Times New Roman" w:cs="Times New Roman"/>
          <w:b/>
          <w:sz w:val="28"/>
          <w:szCs w:val="28"/>
        </w:rPr>
        <w:lastRenderedPageBreak/>
        <w:t>ОСНОВНАЯ ЧАСТЬ</w:t>
      </w:r>
      <w:bookmarkEnd w:id="9"/>
      <w:bookmarkEnd w:id="10"/>
    </w:p>
    <w:p w:rsidR="00CB6D18" w:rsidRPr="00394F1F" w:rsidRDefault="00CB6D18" w:rsidP="004D163A">
      <w:pPr>
        <w:spacing w:after="0" w:line="240" w:lineRule="auto"/>
        <w:rPr>
          <w:rFonts w:ascii="Times New Roman" w:hAnsi="Times New Roman" w:cs="Times New Roman"/>
          <w:sz w:val="28"/>
          <w:szCs w:val="28"/>
        </w:rPr>
      </w:pPr>
    </w:p>
    <w:p w:rsidR="00F027E5" w:rsidRPr="00394F1F" w:rsidRDefault="00F027E5" w:rsidP="006326E5">
      <w:pPr>
        <w:spacing w:after="0" w:line="240" w:lineRule="auto"/>
        <w:jc w:val="center"/>
        <w:outlineLvl w:val="0"/>
        <w:rPr>
          <w:rFonts w:ascii="Times New Roman" w:hAnsi="Times New Roman" w:cs="Times New Roman"/>
          <w:b/>
          <w:sz w:val="28"/>
          <w:szCs w:val="28"/>
        </w:rPr>
      </w:pPr>
      <w:bookmarkStart w:id="11" w:name="_Toc491876291"/>
      <w:bookmarkStart w:id="12" w:name="_Toc525541477"/>
      <w:r w:rsidRPr="00394F1F">
        <w:rPr>
          <w:rFonts w:ascii="Times New Roman" w:hAnsi="Times New Roman" w:cs="Times New Roman"/>
          <w:b/>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bookmarkEnd w:id="11"/>
      <w:bookmarkEnd w:id="12"/>
    </w:p>
    <w:p w:rsidR="00E631D4" w:rsidRDefault="00E631D4"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13" w:name="_Toc502048383"/>
      <w:bookmarkStart w:id="14" w:name="_Toc525541478"/>
      <w:r w:rsidRPr="00394F1F">
        <w:rPr>
          <w:rFonts w:ascii="Times New Roman" w:eastAsia="Times New Roman" w:hAnsi="Times New Roman" w:cs="Times New Roman"/>
          <w:b/>
          <w:bCs/>
          <w:sz w:val="28"/>
          <w:szCs w:val="28"/>
          <w:lang w:eastAsia="ru-RU"/>
        </w:rPr>
        <w:t xml:space="preserve">Объекты местного значения </w:t>
      </w:r>
      <w:bookmarkEnd w:id="13"/>
      <w:r w:rsidR="006326E5" w:rsidRPr="006326E5">
        <w:rPr>
          <w:rFonts w:ascii="Times New Roman" w:eastAsia="Times New Roman" w:hAnsi="Times New Roman" w:cs="Times New Roman"/>
          <w:b/>
          <w:bCs/>
          <w:sz w:val="28"/>
          <w:szCs w:val="28"/>
          <w:lang w:eastAsia="ru-RU"/>
        </w:rPr>
        <w:t xml:space="preserve">сельского поселения, относящиеся к области </w:t>
      </w:r>
      <w:proofErr w:type="spellStart"/>
      <w:r w:rsidR="006326E5" w:rsidRPr="006326E5">
        <w:rPr>
          <w:rFonts w:ascii="Times New Roman" w:eastAsia="Times New Roman" w:hAnsi="Times New Roman" w:cs="Times New Roman"/>
          <w:b/>
          <w:bCs/>
          <w:sz w:val="28"/>
          <w:szCs w:val="28"/>
          <w:lang w:eastAsia="ru-RU"/>
        </w:rPr>
        <w:t>электро</w:t>
      </w:r>
      <w:proofErr w:type="spellEnd"/>
      <w:r w:rsidR="006326E5" w:rsidRPr="006326E5">
        <w:rPr>
          <w:rFonts w:ascii="Times New Roman" w:eastAsia="Times New Roman" w:hAnsi="Times New Roman" w:cs="Times New Roman"/>
          <w:b/>
          <w:bCs/>
          <w:sz w:val="28"/>
          <w:szCs w:val="28"/>
          <w:lang w:eastAsia="ru-RU"/>
        </w:rPr>
        <w:t>-, тепл</w:t>
      </w:r>
      <w:proofErr w:type="gramStart"/>
      <w:r w:rsidR="006326E5" w:rsidRPr="006326E5">
        <w:rPr>
          <w:rFonts w:ascii="Times New Roman" w:eastAsia="Times New Roman" w:hAnsi="Times New Roman" w:cs="Times New Roman"/>
          <w:b/>
          <w:bCs/>
          <w:sz w:val="28"/>
          <w:szCs w:val="28"/>
          <w:lang w:eastAsia="ru-RU"/>
        </w:rPr>
        <w:t>о-</w:t>
      </w:r>
      <w:proofErr w:type="gramEnd"/>
      <w:r w:rsidR="006326E5" w:rsidRPr="006326E5">
        <w:rPr>
          <w:rFonts w:ascii="Times New Roman" w:eastAsia="Times New Roman" w:hAnsi="Times New Roman" w:cs="Times New Roman"/>
          <w:b/>
          <w:bCs/>
          <w:sz w:val="28"/>
          <w:szCs w:val="28"/>
          <w:lang w:eastAsia="ru-RU"/>
        </w:rPr>
        <w:t xml:space="preserve">, </w:t>
      </w:r>
      <w:proofErr w:type="spellStart"/>
      <w:r w:rsidR="006326E5" w:rsidRPr="006326E5">
        <w:rPr>
          <w:rFonts w:ascii="Times New Roman" w:eastAsia="Times New Roman" w:hAnsi="Times New Roman" w:cs="Times New Roman"/>
          <w:b/>
          <w:bCs/>
          <w:sz w:val="28"/>
          <w:szCs w:val="28"/>
          <w:lang w:eastAsia="ru-RU"/>
        </w:rPr>
        <w:t>газо</w:t>
      </w:r>
      <w:proofErr w:type="spellEnd"/>
      <w:r w:rsidR="006326E5" w:rsidRPr="006326E5">
        <w:rPr>
          <w:rFonts w:ascii="Times New Roman" w:eastAsia="Times New Roman" w:hAnsi="Times New Roman" w:cs="Times New Roman"/>
          <w:b/>
          <w:bCs/>
          <w:sz w:val="28"/>
          <w:szCs w:val="28"/>
          <w:lang w:eastAsia="ru-RU"/>
        </w:rPr>
        <w:t xml:space="preserve">- и водоснабжения населения, водоотведения, в том числе объекты </w:t>
      </w:r>
      <w:proofErr w:type="spellStart"/>
      <w:r w:rsidR="006326E5" w:rsidRPr="006326E5">
        <w:rPr>
          <w:rFonts w:ascii="Times New Roman" w:eastAsia="Times New Roman" w:hAnsi="Times New Roman" w:cs="Times New Roman"/>
          <w:b/>
          <w:bCs/>
          <w:sz w:val="28"/>
          <w:szCs w:val="28"/>
          <w:lang w:eastAsia="ru-RU"/>
        </w:rPr>
        <w:t>электросетевого</w:t>
      </w:r>
      <w:proofErr w:type="spellEnd"/>
      <w:r w:rsidR="006326E5" w:rsidRPr="006326E5">
        <w:rPr>
          <w:rFonts w:ascii="Times New Roman" w:eastAsia="Times New Roman" w:hAnsi="Times New Roman" w:cs="Times New Roman"/>
          <w:b/>
          <w:bCs/>
          <w:sz w:val="28"/>
          <w:szCs w:val="28"/>
          <w:lang w:eastAsia="ru-RU"/>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006326E5" w:rsidRPr="006326E5">
        <w:rPr>
          <w:rFonts w:ascii="Times New Roman" w:eastAsia="Times New Roman" w:hAnsi="Times New Roman" w:cs="Times New Roman"/>
          <w:b/>
          <w:bCs/>
          <w:sz w:val="28"/>
          <w:szCs w:val="28"/>
          <w:lang w:eastAsia="ru-RU"/>
        </w:rPr>
        <w:t>электро</w:t>
      </w:r>
      <w:proofErr w:type="spellEnd"/>
      <w:r w:rsidR="006326E5" w:rsidRPr="006326E5">
        <w:rPr>
          <w:rFonts w:ascii="Times New Roman" w:eastAsia="Times New Roman" w:hAnsi="Times New Roman" w:cs="Times New Roman"/>
          <w:b/>
          <w:bCs/>
          <w:sz w:val="28"/>
          <w:szCs w:val="28"/>
          <w:lang w:eastAsia="ru-RU"/>
        </w:rPr>
        <w:t xml:space="preserve">-, тепло-, </w:t>
      </w:r>
      <w:proofErr w:type="spellStart"/>
      <w:r w:rsidR="006326E5" w:rsidRPr="006326E5">
        <w:rPr>
          <w:rFonts w:ascii="Times New Roman" w:eastAsia="Times New Roman" w:hAnsi="Times New Roman" w:cs="Times New Roman"/>
          <w:b/>
          <w:bCs/>
          <w:sz w:val="28"/>
          <w:szCs w:val="28"/>
          <w:lang w:eastAsia="ru-RU"/>
        </w:rPr>
        <w:t>газо</w:t>
      </w:r>
      <w:proofErr w:type="spellEnd"/>
      <w:r w:rsidR="006326E5" w:rsidRPr="006326E5">
        <w:rPr>
          <w:rFonts w:ascii="Times New Roman" w:eastAsia="Times New Roman" w:hAnsi="Times New Roman" w:cs="Times New Roman"/>
          <w:b/>
          <w:bCs/>
          <w:sz w:val="28"/>
          <w:szCs w:val="28"/>
          <w:lang w:eastAsia="ru-RU"/>
        </w:rPr>
        <w:t>-, водоснабжения населения, водоотведения, снабжения населения топливом, освещения улиц населенных пунктов поселения</w:t>
      </w:r>
      <w:bookmarkEnd w:id="14"/>
    </w:p>
    <w:p w:rsidR="00A3643D" w:rsidRPr="00BA51E4" w:rsidRDefault="00A3643D" w:rsidP="004D163A">
      <w:pPr>
        <w:spacing w:after="0" w:line="240" w:lineRule="auto"/>
        <w:rPr>
          <w:rFonts w:ascii="Times New Roman" w:hAnsi="Times New Roman" w:cs="Times New Roman"/>
          <w:sz w:val="28"/>
          <w:szCs w:val="28"/>
        </w:rPr>
      </w:pPr>
    </w:p>
    <w:p w:rsidR="00745688" w:rsidRDefault="00745688" w:rsidP="004D163A">
      <w:pPr>
        <w:spacing w:after="0" w:line="240" w:lineRule="auto"/>
        <w:ind w:firstLine="709"/>
        <w:rPr>
          <w:rFonts w:ascii="Times New Roman" w:hAnsi="Times New Roman" w:cs="Times New Roman"/>
          <w:sz w:val="28"/>
          <w:szCs w:val="28"/>
        </w:rPr>
      </w:pPr>
      <w:r w:rsidRPr="00745688">
        <w:rPr>
          <w:rFonts w:ascii="Times New Roman" w:hAnsi="Times New Roman" w:cs="Times New Roman"/>
          <w:sz w:val="28"/>
          <w:szCs w:val="28"/>
        </w:rPr>
        <w:t>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водоотведения, разработанных и утвержденных в установленном порядке.</w:t>
      </w:r>
    </w:p>
    <w:p w:rsidR="00745688" w:rsidRPr="00394F1F" w:rsidRDefault="00745688"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left="0" w:right="1146" w:firstLine="0"/>
        <w:jc w:val="center"/>
        <w:outlineLvl w:val="2"/>
        <w:rPr>
          <w:rFonts w:ascii="Times New Roman" w:hAnsi="Times New Roman" w:cs="Times New Roman"/>
          <w:b/>
          <w:sz w:val="28"/>
          <w:szCs w:val="28"/>
        </w:rPr>
      </w:pPr>
      <w:bookmarkStart w:id="15" w:name="_Toc502048384"/>
      <w:bookmarkStart w:id="16" w:name="_Toc525541479"/>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 электро</w:t>
      </w:r>
      <w:r w:rsidRPr="00394F1F">
        <w:rPr>
          <w:rFonts w:ascii="Times New Roman" w:hAnsi="Times New Roman" w:cs="Times New Roman"/>
          <w:b/>
          <w:sz w:val="28"/>
          <w:szCs w:val="28"/>
        </w:rPr>
        <w:t>снабжения</w:t>
      </w:r>
      <w:bookmarkEnd w:id="15"/>
      <w:bookmarkEnd w:id="16"/>
    </w:p>
    <w:p w:rsidR="00A3643D" w:rsidRDefault="00A3643D" w:rsidP="004D163A">
      <w:pPr>
        <w:pStyle w:val="afd"/>
        <w:spacing w:after="0"/>
        <w:rPr>
          <w:b/>
          <w:sz w:val="28"/>
          <w:szCs w:val="28"/>
        </w:rPr>
      </w:pPr>
    </w:p>
    <w:p w:rsidR="00FF5213" w:rsidRPr="00FF5213" w:rsidRDefault="00FF5213" w:rsidP="004D163A">
      <w:pPr>
        <w:pStyle w:val="afd"/>
        <w:spacing w:after="0"/>
        <w:ind w:firstLine="709"/>
        <w:jc w:val="both"/>
        <w:rPr>
          <w:sz w:val="28"/>
          <w:szCs w:val="28"/>
        </w:rPr>
      </w:pPr>
      <w:r w:rsidRPr="00FF5213">
        <w:rPr>
          <w:sz w:val="28"/>
          <w:szCs w:val="28"/>
        </w:rPr>
        <w:t>Расход энергоносителей и потребность в мощности источников следует определять:</w:t>
      </w:r>
    </w:p>
    <w:p w:rsidR="00FF5213" w:rsidRPr="00FF5213" w:rsidRDefault="00FF5213" w:rsidP="00EE6E1B">
      <w:pPr>
        <w:pStyle w:val="afd"/>
        <w:numPr>
          <w:ilvl w:val="0"/>
          <w:numId w:val="50"/>
        </w:numPr>
        <w:tabs>
          <w:tab w:val="left" w:pos="993"/>
        </w:tabs>
        <w:spacing w:after="0"/>
        <w:ind w:left="0" w:firstLine="709"/>
        <w:jc w:val="both"/>
        <w:rPr>
          <w:sz w:val="28"/>
          <w:szCs w:val="28"/>
        </w:rPr>
      </w:pPr>
      <w:r w:rsidRPr="00FF5213">
        <w:rPr>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FF5213" w:rsidRDefault="00FF5213" w:rsidP="00EE6E1B">
      <w:pPr>
        <w:pStyle w:val="afd"/>
        <w:numPr>
          <w:ilvl w:val="0"/>
          <w:numId w:val="50"/>
        </w:numPr>
        <w:tabs>
          <w:tab w:val="left" w:pos="993"/>
        </w:tabs>
        <w:spacing w:after="0"/>
        <w:ind w:left="0" w:firstLine="709"/>
        <w:jc w:val="both"/>
        <w:rPr>
          <w:sz w:val="28"/>
          <w:szCs w:val="28"/>
        </w:rPr>
      </w:pPr>
      <w:r w:rsidRPr="00FF5213">
        <w:rPr>
          <w:sz w:val="28"/>
          <w:szCs w:val="28"/>
        </w:rPr>
        <w:t xml:space="preserve">для хозяйственно-бытовых и коммунальных нужд в соответствии с действующими отраслевыми нормами по </w:t>
      </w:r>
      <w:proofErr w:type="spellStart"/>
      <w:r w:rsidRPr="00FF5213">
        <w:rPr>
          <w:sz w:val="28"/>
          <w:szCs w:val="28"/>
        </w:rPr>
        <w:t>электро</w:t>
      </w:r>
      <w:proofErr w:type="spellEnd"/>
      <w:r w:rsidRPr="00FF5213">
        <w:rPr>
          <w:sz w:val="28"/>
          <w:szCs w:val="28"/>
        </w:rPr>
        <w:t>-, тепло- и газоснабжению.</w:t>
      </w:r>
    </w:p>
    <w:p w:rsidR="00FF5213" w:rsidRPr="00FF5213" w:rsidRDefault="00FF5213" w:rsidP="004D163A">
      <w:pPr>
        <w:pStyle w:val="afd"/>
        <w:spacing w:after="0"/>
        <w:ind w:firstLine="709"/>
        <w:rPr>
          <w:rFonts w:eastAsiaTheme="minorHAnsi"/>
          <w:sz w:val="28"/>
          <w:szCs w:val="28"/>
          <w:lang w:eastAsia="en-US"/>
        </w:rPr>
      </w:pPr>
      <w:r w:rsidRPr="00FF5213">
        <w:rPr>
          <w:rFonts w:eastAsiaTheme="minorHAnsi"/>
          <w:sz w:val="28"/>
          <w:szCs w:val="28"/>
          <w:lang w:eastAsia="en-US"/>
        </w:rPr>
        <w:t>Укрупненные показатели электропотребления приведены в таблице.</w:t>
      </w:r>
    </w:p>
    <w:p w:rsidR="00FF5213" w:rsidRPr="00394F1F" w:rsidRDefault="00FF5213" w:rsidP="004D163A">
      <w:pPr>
        <w:pStyle w:val="afd"/>
        <w:spacing w:after="0"/>
        <w:rPr>
          <w:b/>
          <w:sz w:val="28"/>
          <w:szCs w:val="28"/>
        </w:rPr>
      </w:pPr>
    </w:p>
    <w:tbl>
      <w:tblPr>
        <w:tblStyle w:val="ae"/>
        <w:tblW w:w="0" w:type="auto"/>
        <w:tblInd w:w="534" w:type="dxa"/>
        <w:tblLayout w:type="fixed"/>
        <w:tblLook w:val="04A0"/>
      </w:tblPr>
      <w:tblGrid>
        <w:gridCol w:w="708"/>
        <w:gridCol w:w="3261"/>
        <w:gridCol w:w="3118"/>
        <w:gridCol w:w="2552"/>
        <w:gridCol w:w="1275"/>
        <w:gridCol w:w="1276"/>
        <w:gridCol w:w="2984"/>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lastRenderedPageBreak/>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261"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118"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8087" w:type="dxa"/>
            <w:gridSpan w:val="4"/>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1B1945" w:rsidRPr="00394F1F" w:rsidTr="005D3846">
        <w:tc>
          <w:tcPr>
            <w:tcW w:w="708" w:type="dxa"/>
            <w:vMerge w:val="restart"/>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261" w:type="dxa"/>
            <w:vMerge w:val="restart"/>
          </w:tcPr>
          <w:p w:rsidR="001B1945" w:rsidRPr="00394F1F" w:rsidRDefault="001B1945" w:rsidP="004D163A">
            <w:pPr>
              <w:pStyle w:val="TableParagraph"/>
              <w:ind w:left="34" w:right="33"/>
              <w:jc w:val="both"/>
              <w:rPr>
                <w:sz w:val="28"/>
                <w:szCs w:val="28"/>
                <w:lang w:val="ru-RU"/>
              </w:rPr>
            </w:pPr>
            <w:r w:rsidRPr="00394F1F">
              <w:rPr>
                <w:sz w:val="28"/>
                <w:szCs w:val="28"/>
                <w:lang w:val="ru-RU"/>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p w:rsidR="001B1945" w:rsidRPr="00394F1F" w:rsidRDefault="001B1945" w:rsidP="004D163A">
            <w:pPr>
              <w:pStyle w:val="TableParagraph"/>
              <w:ind w:left="34" w:right="33"/>
              <w:jc w:val="both"/>
              <w:rPr>
                <w:sz w:val="28"/>
                <w:szCs w:val="28"/>
                <w:lang w:val="ru-RU"/>
              </w:rPr>
            </w:pPr>
            <w:r w:rsidRPr="00394F1F">
              <w:rPr>
                <w:sz w:val="28"/>
                <w:szCs w:val="28"/>
                <w:lang w:val="ru-RU"/>
              </w:rPr>
              <w:t>Понизительные подстанции, переключательные пункты номинальным напряжением до 35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Трансформаторные подстанции, распределительные пункты номинальным напряжением от 10(6) до 20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Линии электропередачи </w:t>
            </w:r>
            <w:r w:rsidRPr="00394F1F">
              <w:rPr>
                <w:sz w:val="28"/>
                <w:szCs w:val="28"/>
                <w:lang w:val="ru-RU"/>
              </w:rPr>
              <w:lastRenderedPageBreak/>
              <w:t>напряжением от 10(6) до 35 кВ включительно.</w:t>
            </w:r>
          </w:p>
        </w:tc>
        <w:tc>
          <w:tcPr>
            <w:tcW w:w="3118" w:type="dxa"/>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lastRenderedPageBreak/>
              <w:t>Размер земельного участка, отводимого для понизительных подстанций и переключательных пунктов напряжением до 35 кВ включительно, [1] кв</w:t>
            </w:r>
            <w:proofErr w:type="gramStart"/>
            <w:r w:rsidRPr="00394F1F">
              <w:rPr>
                <w:color w:val="000000" w:themeColor="text1"/>
                <w:sz w:val="28"/>
                <w:szCs w:val="28"/>
                <w:lang w:val="ru-RU"/>
              </w:rPr>
              <w:t>.м</w:t>
            </w:r>
            <w:proofErr w:type="gramEnd"/>
          </w:p>
        </w:tc>
        <w:tc>
          <w:tcPr>
            <w:tcW w:w="8087" w:type="dxa"/>
            <w:gridSpan w:val="4"/>
          </w:tcPr>
          <w:p w:rsidR="001B1945" w:rsidRPr="00394F1F" w:rsidRDefault="001B194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5000</w:t>
            </w:r>
          </w:p>
        </w:tc>
      </w:tr>
      <w:tr w:rsidR="001B1945" w:rsidRPr="00394F1F" w:rsidTr="005D3846">
        <w:trPr>
          <w:trHeight w:val="123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val="restart"/>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t>Размер земельного участка, отводимого для трансформаторных подстанций и распределительных пунктов напряжением 10 кВ, [1] кв</w:t>
            </w:r>
            <w:proofErr w:type="gramStart"/>
            <w:r w:rsidRPr="00394F1F">
              <w:rPr>
                <w:color w:val="000000" w:themeColor="text1"/>
                <w:sz w:val="28"/>
                <w:szCs w:val="28"/>
                <w:lang w:val="ru-RU"/>
              </w:rPr>
              <w:t>.м</w:t>
            </w:r>
            <w:proofErr w:type="gramEnd"/>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Мачтовые подстанции мощностью от 25 до 250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одним трансформатором мощностью от 25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42"/>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двумя трансформаторами мощностью от 160 до </w:t>
            </w:r>
            <w:r w:rsidR="001322AC">
              <w:rPr>
                <w:sz w:val="28"/>
                <w:szCs w:val="28"/>
                <w:lang w:val="ru-RU"/>
              </w:rPr>
              <w:t xml:space="preserve">                 </w:t>
            </w:r>
            <w:r w:rsidRPr="00394F1F">
              <w:rPr>
                <w:sz w:val="28"/>
                <w:szCs w:val="28"/>
                <w:lang w:val="ru-RU"/>
              </w:rPr>
              <w:t xml:space="preserve">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80</w:t>
            </w:r>
          </w:p>
        </w:tc>
      </w:tr>
      <w:tr w:rsidR="001B1945" w:rsidRPr="00394F1F" w:rsidTr="005D3846">
        <w:trPr>
          <w:trHeight w:val="1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Подстанции с двумя трансформаторами закрытого типа мощностью от 160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150</w:t>
            </w:r>
          </w:p>
        </w:tc>
      </w:tr>
      <w:tr w:rsidR="001B1945" w:rsidRPr="00394F1F" w:rsidTr="005D3846">
        <w:trPr>
          <w:trHeight w:val="82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наружной установки</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250</w:t>
            </w:r>
          </w:p>
        </w:tc>
      </w:tr>
      <w:tr w:rsidR="001B1945" w:rsidRPr="00394F1F" w:rsidTr="005D3846">
        <w:trPr>
          <w:trHeight w:val="44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закрытого типа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200</w:t>
            </w:r>
          </w:p>
        </w:tc>
      </w:tr>
      <w:tr w:rsidR="001B1945" w:rsidRPr="00394F1F" w:rsidTr="005D3846">
        <w:trPr>
          <w:trHeight w:val="4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pStyle w:val="af5"/>
              <w:ind w:left="34" w:right="-108"/>
              <w:rPr>
                <w:rFonts w:ascii="Times New Roman" w:hAnsi="Times New Roman" w:cs="Times New Roman"/>
                <w:color w:val="000000" w:themeColor="text1"/>
                <w:sz w:val="28"/>
                <w:szCs w:val="28"/>
              </w:rPr>
            </w:pPr>
            <w:r w:rsidRPr="00394F1F">
              <w:rPr>
                <w:rFonts w:ascii="Times New Roman" w:hAnsi="Times New Roman" w:cs="Times New Roman"/>
                <w:color w:val="000000" w:themeColor="text1"/>
                <w:sz w:val="28"/>
                <w:szCs w:val="28"/>
              </w:rPr>
              <w:t>Укрупненные показатели расхода электроэнергии [2], кВт*</w:t>
            </w:r>
            <w:proofErr w:type="gramStart"/>
            <w:r w:rsidRPr="00394F1F">
              <w:rPr>
                <w:rFonts w:ascii="Times New Roman" w:hAnsi="Times New Roman" w:cs="Times New Roman"/>
                <w:color w:val="000000" w:themeColor="text1"/>
                <w:sz w:val="28"/>
                <w:szCs w:val="28"/>
              </w:rPr>
              <w:t>ч</w:t>
            </w:r>
            <w:proofErr w:type="gramEnd"/>
            <w:r w:rsidRPr="00394F1F">
              <w:rPr>
                <w:rFonts w:ascii="Times New Roman" w:hAnsi="Times New Roman" w:cs="Times New Roman"/>
                <w:color w:val="000000" w:themeColor="text1"/>
                <w:sz w:val="28"/>
                <w:szCs w:val="28"/>
              </w:rPr>
              <w:t>/ чел. в год</w:t>
            </w:r>
          </w:p>
        </w:tc>
        <w:tc>
          <w:tcPr>
            <w:tcW w:w="3827" w:type="dxa"/>
            <w:gridSpan w:val="2"/>
          </w:tcPr>
          <w:p w:rsidR="001B1945" w:rsidRPr="00394F1F" w:rsidRDefault="001B1945" w:rsidP="004D163A">
            <w:pPr>
              <w:pStyle w:val="TableParagraph"/>
              <w:ind w:left="34"/>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ind w:left="34"/>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49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pStyle w:val="af5"/>
              <w:ind w:left="34" w:right="-108"/>
              <w:rPr>
                <w:rFonts w:ascii="Times New Roman" w:hAnsi="Times New Roman" w:cs="Times New Roman"/>
                <w:color w:val="000000" w:themeColor="text1"/>
                <w:sz w:val="28"/>
                <w:szCs w:val="28"/>
              </w:rPr>
            </w:pPr>
          </w:p>
        </w:tc>
        <w:tc>
          <w:tcPr>
            <w:tcW w:w="3827" w:type="dxa"/>
            <w:gridSpan w:val="2"/>
          </w:tcPr>
          <w:p w:rsidR="001B1945" w:rsidRPr="00394F1F" w:rsidRDefault="001B1945" w:rsidP="004D163A">
            <w:pPr>
              <w:pStyle w:val="TableParagraph"/>
              <w:ind w:left="34" w:right="34"/>
              <w:jc w:val="center"/>
              <w:rPr>
                <w:sz w:val="28"/>
                <w:szCs w:val="28"/>
                <w:lang w:val="ru-RU"/>
              </w:rPr>
            </w:pPr>
            <w:r>
              <w:rPr>
                <w:sz w:val="28"/>
                <w:szCs w:val="28"/>
                <w:lang w:val="ru-RU"/>
              </w:rPr>
              <w:t>950</w:t>
            </w:r>
          </w:p>
        </w:tc>
        <w:tc>
          <w:tcPr>
            <w:tcW w:w="4260" w:type="dxa"/>
            <w:gridSpan w:val="2"/>
          </w:tcPr>
          <w:p w:rsidR="001B1945" w:rsidRPr="00394F1F" w:rsidRDefault="001B1945" w:rsidP="004D163A">
            <w:pPr>
              <w:ind w:left="34" w:right="34"/>
              <w:jc w:val="center"/>
              <w:rPr>
                <w:rFonts w:ascii="Times New Roman" w:hAnsi="Times New Roman" w:cs="Times New Roman"/>
                <w:sz w:val="28"/>
                <w:szCs w:val="28"/>
              </w:rPr>
            </w:pPr>
            <w:r>
              <w:rPr>
                <w:rFonts w:ascii="Times New Roman" w:hAnsi="Times New Roman" w:cs="Times New Roman"/>
                <w:sz w:val="28"/>
                <w:szCs w:val="28"/>
              </w:rPr>
              <w:t>1350</w:t>
            </w:r>
          </w:p>
        </w:tc>
      </w:tr>
      <w:tr w:rsidR="001B1945" w:rsidRPr="00394F1F" w:rsidTr="005D3846">
        <w:trPr>
          <w:trHeight w:val="60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Годовое число часов использования максимума электрической нагрузки [2], ч</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67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3827" w:type="dxa"/>
            <w:gridSpan w:val="2"/>
          </w:tcPr>
          <w:p w:rsidR="001B1945" w:rsidRPr="00394F1F" w:rsidRDefault="001B1945" w:rsidP="004D163A">
            <w:pPr>
              <w:pStyle w:val="TableParagraph"/>
              <w:ind w:left="0" w:right="34"/>
              <w:jc w:val="center"/>
              <w:rPr>
                <w:sz w:val="28"/>
                <w:szCs w:val="28"/>
                <w:lang w:val="ru-RU"/>
              </w:rPr>
            </w:pPr>
            <w:r>
              <w:rPr>
                <w:sz w:val="28"/>
                <w:szCs w:val="28"/>
                <w:lang w:val="ru-RU"/>
              </w:rPr>
              <w:t>4100</w:t>
            </w:r>
          </w:p>
        </w:tc>
        <w:tc>
          <w:tcPr>
            <w:tcW w:w="4260" w:type="dxa"/>
            <w:gridSpan w:val="2"/>
          </w:tcPr>
          <w:p w:rsidR="001B1945" w:rsidRPr="00394F1F" w:rsidRDefault="001B1945" w:rsidP="004D163A">
            <w:pPr>
              <w:ind w:right="34"/>
              <w:jc w:val="center"/>
              <w:rPr>
                <w:rFonts w:ascii="Times New Roman" w:hAnsi="Times New Roman" w:cs="Times New Roman"/>
                <w:sz w:val="28"/>
                <w:szCs w:val="28"/>
              </w:rPr>
            </w:pPr>
            <w:r>
              <w:rPr>
                <w:rFonts w:ascii="Times New Roman" w:hAnsi="Times New Roman" w:cs="Times New Roman"/>
                <w:sz w:val="28"/>
                <w:szCs w:val="28"/>
              </w:rPr>
              <w:t>4400</w:t>
            </w:r>
          </w:p>
        </w:tc>
      </w:tr>
      <w:tr w:rsidR="001B1945" w:rsidRPr="00394F1F" w:rsidTr="001B1945">
        <w:trPr>
          <w:trHeight w:val="161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газовыми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tcPr>
          <w:p w:rsidR="001B1945" w:rsidRPr="006954AC" w:rsidRDefault="006954AC" w:rsidP="004D163A">
            <w:pPr>
              <w:pStyle w:val="Default"/>
              <w:jc w:val="both"/>
              <w:rPr>
                <w:rFonts w:ascii="Times New Roman" w:hAnsi="Times New Roman" w:cs="Times New Roman"/>
                <w:sz w:val="28"/>
                <w:szCs w:val="28"/>
              </w:rPr>
            </w:pPr>
            <w:r w:rsidRPr="006954AC">
              <w:rPr>
                <w:rFonts w:ascii="Times New Roman" w:hAnsi="Times New Roman" w:cs="Times New Roman"/>
                <w:sz w:val="28"/>
                <w:szCs w:val="28"/>
              </w:rPr>
              <w:t xml:space="preserve">Количество кв. м общей площади в жилом доме </w:t>
            </w:r>
          </w:p>
        </w:tc>
        <w:tc>
          <w:tcPr>
            <w:tcW w:w="2551" w:type="dxa"/>
            <w:gridSpan w:val="2"/>
          </w:tcPr>
          <w:p w:rsidR="001B1945" w:rsidRPr="00394F1F" w:rsidRDefault="001B1945" w:rsidP="004D163A">
            <w:pPr>
              <w:pStyle w:val="TableParagraph"/>
              <w:ind w:left="0"/>
              <w:jc w:val="center"/>
              <w:rPr>
                <w:sz w:val="28"/>
                <w:szCs w:val="28"/>
                <w:lang w:val="ru-RU"/>
              </w:rPr>
            </w:pPr>
            <w:r w:rsidRPr="00394F1F">
              <w:rPr>
                <w:sz w:val="28"/>
                <w:szCs w:val="28"/>
                <w:lang w:val="ru-RU"/>
              </w:rPr>
              <w:t>Количество человек, проживающих в помещении</w:t>
            </w:r>
          </w:p>
        </w:tc>
        <w:tc>
          <w:tcPr>
            <w:tcW w:w="2984" w:type="dxa"/>
          </w:tcPr>
          <w:p w:rsidR="001B1945" w:rsidRPr="00394F1F" w:rsidRDefault="001B1945" w:rsidP="004D163A">
            <w:pPr>
              <w:pStyle w:val="TableParagraph"/>
              <w:ind w:left="0"/>
              <w:jc w:val="center"/>
              <w:rPr>
                <w:sz w:val="28"/>
                <w:szCs w:val="28"/>
                <w:lang w:val="ru-RU"/>
              </w:rPr>
            </w:pPr>
            <w:r>
              <w:rPr>
                <w:sz w:val="28"/>
                <w:szCs w:val="28"/>
                <w:lang w:val="ru-RU"/>
              </w:rPr>
              <w:t>Обеспеченность</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1380</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852</w:t>
            </w:r>
          </w:p>
        </w:tc>
      </w:tr>
      <w:tr w:rsidR="001B1945" w:rsidRPr="00394F1F" w:rsidTr="001B1945">
        <w:trPr>
          <w:trHeight w:val="17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214"/>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450</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468</w:t>
            </w:r>
          </w:p>
        </w:tc>
      </w:tr>
      <w:tr w:rsidR="001B1945" w:rsidRPr="00394F1F" w:rsidTr="001B1945">
        <w:trPr>
          <w:trHeight w:val="15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1692</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816</w:t>
            </w:r>
          </w:p>
        </w:tc>
      </w:tr>
      <w:tr w:rsidR="001B1945" w:rsidRPr="00394F1F" w:rsidTr="001B1945">
        <w:trPr>
          <w:trHeight w:val="12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193"/>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576</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2700</w:t>
            </w:r>
          </w:p>
        </w:tc>
      </w:tr>
      <w:tr w:rsidR="006954AC" w:rsidRPr="00394F1F" w:rsidTr="001B1945">
        <w:trPr>
          <w:trHeight w:val="129"/>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1680</w:t>
            </w:r>
          </w:p>
        </w:tc>
      </w:tr>
      <w:tr w:rsidR="006954AC" w:rsidRPr="00394F1F" w:rsidTr="001B1945">
        <w:trPr>
          <w:trHeight w:val="17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1296</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6954AC" w:rsidRPr="00394F1F" w:rsidTr="006954AC">
        <w:trPr>
          <w:trHeight w:val="12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924</w:t>
            </w:r>
          </w:p>
        </w:tc>
      </w:tr>
      <w:tr w:rsidR="006954AC" w:rsidRPr="00394F1F" w:rsidTr="001B1945">
        <w:trPr>
          <w:trHeight w:val="23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val="restart"/>
          </w:tcPr>
          <w:p w:rsidR="006954AC" w:rsidRPr="00394F1F" w:rsidRDefault="006954AC"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w:t>
            </w:r>
            <w:r>
              <w:rPr>
                <w:rFonts w:ascii="Times New Roman" w:hAnsi="Times New Roman" w:cs="Times New Roman"/>
                <w:sz w:val="28"/>
                <w:szCs w:val="28"/>
              </w:rPr>
              <w:t>электрическими</w:t>
            </w:r>
            <w:r w:rsidRPr="00394F1F">
              <w:rPr>
                <w:rFonts w:ascii="Times New Roman" w:hAnsi="Times New Roman" w:cs="Times New Roman"/>
                <w:sz w:val="28"/>
                <w:szCs w:val="28"/>
              </w:rPr>
              <w:t xml:space="preserve">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1992</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1224</w:t>
            </w:r>
          </w:p>
        </w:tc>
      </w:tr>
      <w:tr w:rsidR="006954AC" w:rsidRPr="00394F1F" w:rsidTr="001B1945">
        <w:trPr>
          <w:trHeight w:val="345"/>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960</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756</w:t>
            </w:r>
          </w:p>
        </w:tc>
      </w:tr>
      <w:tr w:rsidR="006954AC" w:rsidRPr="00394F1F" w:rsidTr="006954AC">
        <w:trPr>
          <w:trHeight w:val="15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684</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2292</w:t>
            </w:r>
          </w:p>
        </w:tc>
      </w:tr>
      <w:tr w:rsidR="006954AC" w:rsidRPr="00394F1F" w:rsidTr="001B1945">
        <w:trPr>
          <w:trHeight w:val="19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1428</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1104</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888</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780</w:t>
            </w:r>
          </w:p>
        </w:tc>
      </w:tr>
      <w:tr w:rsidR="006954AC" w:rsidRPr="00394F1F" w:rsidTr="001B1945">
        <w:trPr>
          <w:trHeight w:val="34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3084</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1920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1480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1200</w:t>
            </w:r>
          </w:p>
        </w:tc>
      </w:tr>
      <w:tr w:rsidR="006954AC" w:rsidRPr="00394F1F" w:rsidTr="006954AC">
        <w:trPr>
          <w:trHeight w:val="27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bl>
    <w:p w:rsidR="00545114" w:rsidRPr="00394F1F" w:rsidRDefault="00545114" w:rsidP="004D163A">
      <w:pPr>
        <w:tabs>
          <w:tab w:val="left" w:pos="993"/>
        </w:tabs>
        <w:spacing w:after="0" w:line="240" w:lineRule="auto"/>
        <w:ind w:firstLine="709"/>
        <w:jc w:val="both"/>
        <w:rPr>
          <w:rFonts w:ascii="Times New Roman" w:hAnsi="Times New Roman" w:cs="Times New Roman"/>
          <w:sz w:val="28"/>
          <w:szCs w:val="28"/>
        </w:rPr>
      </w:pPr>
    </w:p>
    <w:p w:rsidR="00A3643D" w:rsidRPr="00394F1F" w:rsidRDefault="00A3643D" w:rsidP="004D163A">
      <w:pPr>
        <w:tabs>
          <w:tab w:val="left" w:pos="993"/>
        </w:tabs>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Примечания:</w:t>
      </w:r>
    </w:p>
    <w:p w:rsidR="00A3643D" w:rsidRPr="009907AC"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FF5213"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FF5213">
        <w:rPr>
          <w:rFonts w:ascii="Times New Roman" w:hAnsi="Times New Roman" w:cs="Times New Roman"/>
          <w:color w:val="000000"/>
          <w:sz w:val="28"/>
          <w:szCs w:val="28"/>
        </w:rPr>
        <w:t>СП 42.13330.201</w:t>
      </w:r>
      <w:r w:rsidR="00BF76E9">
        <w:rPr>
          <w:rFonts w:ascii="Times New Roman" w:hAnsi="Times New Roman" w:cs="Times New Roman"/>
          <w:color w:val="000000"/>
          <w:sz w:val="28"/>
          <w:szCs w:val="28"/>
        </w:rPr>
        <w:t>6</w:t>
      </w:r>
      <w:r w:rsidR="009907AC" w:rsidRPr="00FF5213">
        <w:rPr>
          <w:rFonts w:ascii="Times New Roman" w:hAnsi="Times New Roman" w:cs="Times New Roman"/>
          <w:color w:val="000000"/>
          <w:sz w:val="28"/>
          <w:szCs w:val="28"/>
        </w:rPr>
        <w:t xml:space="preserve">. </w:t>
      </w:r>
    </w:p>
    <w:p w:rsidR="00A3643D" w:rsidRDefault="00A3643D"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w:t>
      </w:r>
      <w:proofErr w:type="spellStart"/>
      <w:r w:rsidRPr="008745A5">
        <w:rPr>
          <w:rFonts w:ascii="Times New Roman" w:hAnsi="Times New Roman" w:cs="Times New Roman"/>
          <w:sz w:val="28"/>
          <w:szCs w:val="28"/>
        </w:rPr>
        <w:t>электроснабжающих</w:t>
      </w:r>
      <w:proofErr w:type="spellEnd"/>
      <w:r w:rsidRPr="008745A5">
        <w:rPr>
          <w:rFonts w:ascii="Times New Roman" w:hAnsi="Times New Roman" w:cs="Times New Roman"/>
          <w:sz w:val="28"/>
          <w:szCs w:val="28"/>
        </w:rPr>
        <w:t xml:space="preserve">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Основным принципом построения сетей с воздушными линиями 6-20 кВ при проектировании следует принимать магистральный принцип.</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Проектируемые линии электропередачи напряжением 110 кВ и выше </w:t>
      </w:r>
      <w:proofErr w:type="gramStart"/>
      <w:r w:rsidRPr="008745A5">
        <w:rPr>
          <w:rFonts w:ascii="Times New Roman" w:hAnsi="Times New Roman" w:cs="Times New Roman"/>
          <w:sz w:val="28"/>
          <w:szCs w:val="28"/>
        </w:rPr>
        <w:t>к</w:t>
      </w:r>
      <w:proofErr w:type="gramEnd"/>
      <w:r w:rsidRPr="008745A5">
        <w:rPr>
          <w:rFonts w:ascii="Times New Roman" w:hAnsi="Times New Roman" w:cs="Times New Roman"/>
          <w:sz w:val="28"/>
          <w:szCs w:val="28"/>
        </w:rPr>
        <w:t xml:space="preserve"> понизительным </w:t>
      </w:r>
      <w:proofErr w:type="spellStart"/>
      <w:r w:rsidRPr="008745A5">
        <w:rPr>
          <w:rFonts w:ascii="Times New Roman" w:hAnsi="Times New Roman" w:cs="Times New Roman"/>
          <w:sz w:val="28"/>
          <w:szCs w:val="28"/>
        </w:rPr>
        <w:t>электроподстанциям</w:t>
      </w:r>
      <w:proofErr w:type="spellEnd"/>
      <w:r w:rsidRPr="008745A5">
        <w:rPr>
          <w:rFonts w:ascii="Times New Roman" w:hAnsi="Times New Roman" w:cs="Times New Roman"/>
          <w:sz w:val="28"/>
          <w:szCs w:val="28"/>
        </w:rPr>
        <w:t xml:space="preserve"> глубокого ввода в пределах жилых и общественно-деловых, а также курортных зон следует предусматривать кабельными линиями по согласованию с </w:t>
      </w:r>
      <w:proofErr w:type="spellStart"/>
      <w:r w:rsidRPr="008745A5">
        <w:rPr>
          <w:rFonts w:ascii="Times New Roman" w:hAnsi="Times New Roman" w:cs="Times New Roman"/>
          <w:sz w:val="28"/>
          <w:szCs w:val="28"/>
        </w:rPr>
        <w:t>электроснабжающей</w:t>
      </w:r>
      <w:proofErr w:type="spellEnd"/>
      <w:r w:rsidRPr="008745A5">
        <w:rPr>
          <w:rFonts w:ascii="Times New Roman" w:hAnsi="Times New Roman" w:cs="Times New Roman"/>
          <w:sz w:val="28"/>
          <w:szCs w:val="28"/>
        </w:rPr>
        <w:t xml:space="preserve"> организацией.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вновь проектируемых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500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Санитарные разрывы от крайних проводов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до границ территорий садоводческих (дачных) объединений принимаются</w:t>
      </w:r>
      <w:r w:rsidR="00BF76E9">
        <w:rPr>
          <w:rFonts w:ascii="Times New Roman" w:hAnsi="Times New Roman" w:cs="Times New Roman"/>
          <w:sz w:val="28"/>
          <w:szCs w:val="28"/>
        </w:rPr>
        <w:t xml:space="preserve"> с соответствии с требованиями выше</w:t>
      </w:r>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также устанавливаются охранные зоны:</w:t>
      </w:r>
      <w:r w:rsidRPr="008745A5">
        <w:rPr>
          <w:rFonts w:ascii="Times New Roman" w:hAnsi="Times New Roman" w:cs="Times New Roman"/>
          <w:sz w:val="28"/>
          <w:szCs w:val="28"/>
        </w:rPr>
        <w:tab/>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участки земли и пространства вдоль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заключенные между вертикальными плоскостями, проходящими через параллельные прямые, отстоящие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на расстоянии, 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- 2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до 1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от 1 до 20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35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150, 220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400, 500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800 кВ (постоянный ток);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зоны вдоль переходов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для судоходных водоемов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выше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до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8745A5">
          <w:rPr>
            <w:rFonts w:ascii="Times New Roman" w:hAnsi="Times New Roman" w:cs="Times New Roman"/>
            <w:sz w:val="28"/>
            <w:szCs w:val="28"/>
          </w:rPr>
          <w:t>0,6 м</w:t>
        </w:r>
      </w:smartTag>
      <w:r w:rsidRPr="008745A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в сторону проезжей части улицы.</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xml:space="preserve">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8745A5">
          <w:rPr>
            <w:rFonts w:ascii="Times New Roman" w:hAnsi="Times New Roman" w:cs="Times New Roman"/>
            <w:sz w:val="28"/>
            <w:szCs w:val="28"/>
          </w:rPr>
          <w:t>500 м</w:t>
        </w:r>
      </w:smartTag>
      <w:r w:rsidRPr="008745A5">
        <w:rPr>
          <w:rFonts w:ascii="Times New Roman" w:hAnsi="Times New Roman" w:cs="Times New Roman"/>
          <w:sz w:val="28"/>
          <w:szCs w:val="28"/>
        </w:rPr>
        <w:t>, а также в местах изменения направления кабельных линий.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Понизительные подстанции с трансформаторами мощностью 16 тыс. кВ</w:t>
      </w:r>
      <w:r w:rsidRPr="008745A5">
        <w:rPr>
          <w:rFonts w:ascii="Times New Roman" w:hAnsi="Times New Roman" w:cs="Times New Roman"/>
          <w:sz w:val="28"/>
          <w:szCs w:val="28"/>
        </w:rPr>
        <w:sym w:font="Symbol" w:char="F0D7"/>
      </w:r>
      <w:r w:rsidRPr="008745A5">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8745A5">
        <w:rPr>
          <w:rFonts w:ascii="Times New Roman" w:hAnsi="Times New Roman" w:cs="Times New Roman"/>
          <w:sz w:val="28"/>
          <w:szCs w:val="28"/>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roofErr w:type="gramEnd"/>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существующих подстанциях открытого типа следует осуществлять </w:t>
      </w:r>
      <w:proofErr w:type="spellStart"/>
      <w:r w:rsidRPr="008745A5">
        <w:rPr>
          <w:rFonts w:ascii="Times New Roman" w:hAnsi="Times New Roman" w:cs="Times New Roman"/>
          <w:sz w:val="28"/>
          <w:szCs w:val="28"/>
        </w:rPr>
        <w:t>шумозащитные</w:t>
      </w:r>
      <w:proofErr w:type="spellEnd"/>
      <w:r w:rsidRPr="008745A5">
        <w:rPr>
          <w:rFonts w:ascii="Times New Roman" w:hAnsi="Times New Roman" w:cs="Times New Roman"/>
          <w:sz w:val="28"/>
          <w:szCs w:val="28"/>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spellStart"/>
      <w:r w:rsidRPr="008745A5">
        <w:rPr>
          <w:rFonts w:ascii="Times New Roman" w:hAnsi="Times New Roman" w:cs="Times New Roman"/>
          <w:sz w:val="28"/>
          <w:szCs w:val="28"/>
        </w:rPr>
        <w:t>электроподстанций</w:t>
      </w:r>
      <w:proofErr w:type="spellEnd"/>
      <w:r w:rsidRPr="008745A5">
        <w:rPr>
          <w:rFonts w:ascii="Times New Roman" w:hAnsi="Times New Roman" w:cs="Times New Roman"/>
          <w:sz w:val="28"/>
          <w:szCs w:val="28"/>
        </w:rPr>
        <w:t xml:space="preserve">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8745A5">
        <w:rPr>
          <w:rFonts w:ascii="Times New Roman" w:hAnsi="Times New Roman" w:cs="Times New Roman"/>
          <w:sz w:val="28"/>
          <w:szCs w:val="28"/>
        </w:rPr>
        <w:lastRenderedPageBreak/>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w:t>
      </w:r>
      <w:proofErr w:type="spellStart"/>
      <w:r w:rsidRPr="008745A5">
        <w:rPr>
          <w:rFonts w:ascii="Times New Roman" w:hAnsi="Times New Roman" w:cs="Times New Roman"/>
          <w:sz w:val="28"/>
          <w:szCs w:val="28"/>
        </w:rPr>
        <w:t>кВА</w:t>
      </w:r>
      <w:proofErr w:type="spellEnd"/>
      <w:r w:rsidRPr="008745A5">
        <w:rPr>
          <w:rFonts w:ascii="Times New Roman" w:hAnsi="Times New Roman" w:cs="Times New Roman"/>
          <w:sz w:val="28"/>
          <w:szCs w:val="28"/>
        </w:rPr>
        <w:t xml:space="preserve"> и выполнении мер по </w:t>
      </w:r>
      <w:proofErr w:type="spellStart"/>
      <w:r w:rsidRPr="008745A5">
        <w:rPr>
          <w:rFonts w:ascii="Times New Roman" w:hAnsi="Times New Roman" w:cs="Times New Roman"/>
          <w:sz w:val="28"/>
          <w:szCs w:val="28"/>
        </w:rPr>
        <w:t>шумозащите</w:t>
      </w:r>
      <w:proofErr w:type="spellEnd"/>
      <w:r w:rsidRPr="008745A5">
        <w:rPr>
          <w:rFonts w:ascii="Times New Roman" w:hAnsi="Times New Roman" w:cs="Times New Roman"/>
          <w:sz w:val="28"/>
          <w:szCs w:val="28"/>
        </w:rPr>
        <w:t xml:space="preserve">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8745A5">
          <w:rPr>
            <w:rFonts w:ascii="Times New Roman" w:hAnsi="Times New Roman" w:cs="Times New Roman"/>
            <w:sz w:val="28"/>
            <w:szCs w:val="28"/>
          </w:rPr>
          <w:t>10 м</w:t>
        </w:r>
      </w:smartTag>
      <w:r w:rsidRPr="008745A5">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8745A5">
          <w:rPr>
            <w:rFonts w:ascii="Times New Roman" w:hAnsi="Times New Roman" w:cs="Times New Roman"/>
            <w:sz w:val="28"/>
            <w:szCs w:val="28"/>
          </w:rPr>
          <w:t>15 м</w:t>
        </w:r>
      </w:smartTag>
      <w:r w:rsidRPr="008745A5">
        <w:rPr>
          <w:rFonts w:ascii="Times New Roman" w:hAnsi="Times New Roman" w:cs="Times New Roman"/>
          <w:sz w:val="28"/>
          <w:szCs w:val="28"/>
        </w:rPr>
        <w:t>.</w:t>
      </w:r>
      <w:proofErr w:type="gramEnd"/>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8745A5">
          <w:rPr>
            <w:rFonts w:ascii="Times New Roman" w:hAnsi="Times New Roman" w:cs="Times New Roman"/>
            <w:sz w:val="28"/>
            <w:szCs w:val="28"/>
          </w:rPr>
          <w:t>0,1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Размеры земельных участков, отводимых для закрытых понизительных подстанций, включая распределительные и комплектные устройства напряжением 110-220 кВ</w:t>
      </w:r>
      <w:r w:rsidR="00AD470A" w:rsidRPr="00AD470A">
        <w:rPr>
          <w:rFonts w:ascii="Times New Roman" w:hAnsi="Times New Roman" w:cs="Times New Roman"/>
          <w:sz w:val="28"/>
          <w:szCs w:val="28"/>
        </w:rPr>
        <w:t>, следует принимать</w:t>
      </w:r>
      <w:r w:rsidR="00AD470A" w:rsidRPr="008745A5">
        <w:rPr>
          <w:rFonts w:ascii="Times New Roman" w:hAnsi="Times New Roman" w:cs="Times New Roman"/>
          <w:sz w:val="28"/>
          <w:szCs w:val="28"/>
        </w:rPr>
        <w:t xml:space="preserve"> </w:t>
      </w:r>
      <w:r w:rsidRPr="008745A5">
        <w:rPr>
          <w:rFonts w:ascii="Times New Roman" w:hAnsi="Times New Roman" w:cs="Times New Roman"/>
          <w:sz w:val="28"/>
          <w:szCs w:val="28"/>
        </w:rPr>
        <w:t xml:space="preserve">не более </w:t>
      </w:r>
      <w:smartTag w:uri="urn:schemas-microsoft-com:office:smarttags" w:element="metricconverter">
        <w:smartTagPr>
          <w:attr w:name="ProductID" w:val="0,6 га"/>
        </w:smartTagPr>
        <w:r w:rsidRPr="008745A5">
          <w:rPr>
            <w:rFonts w:ascii="Times New Roman" w:hAnsi="Times New Roman" w:cs="Times New Roman"/>
            <w:sz w:val="28"/>
            <w:szCs w:val="28"/>
          </w:rPr>
          <w:t>0,6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8745A5" w:rsidRPr="00394F1F" w:rsidRDefault="008745A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jc w:val="center"/>
        <w:outlineLvl w:val="2"/>
        <w:rPr>
          <w:rFonts w:ascii="Times New Roman" w:hAnsi="Times New Roman" w:cs="Times New Roman"/>
          <w:b/>
          <w:color w:val="000000" w:themeColor="text1"/>
          <w:sz w:val="28"/>
          <w:szCs w:val="28"/>
        </w:rPr>
      </w:pPr>
      <w:bookmarkStart w:id="17" w:name="_Toc502048385"/>
      <w:bookmarkStart w:id="18" w:name="_Toc525541480"/>
      <w:r w:rsidRPr="00394F1F">
        <w:rPr>
          <w:rFonts w:ascii="Times New Roman" w:hAnsi="Times New Roman" w:cs="Times New Roman"/>
          <w:b/>
          <w:color w:val="000000" w:themeColor="text1"/>
          <w:sz w:val="28"/>
          <w:szCs w:val="28"/>
        </w:rPr>
        <w:t>Объекты местного значения сельского поселения</w:t>
      </w:r>
      <w:r w:rsidR="006326E5">
        <w:rPr>
          <w:rFonts w:ascii="Times New Roman" w:hAnsi="Times New Roman" w:cs="Times New Roman"/>
          <w:b/>
          <w:color w:val="000000" w:themeColor="text1"/>
          <w:sz w:val="28"/>
          <w:szCs w:val="28"/>
        </w:rPr>
        <w:t>,</w:t>
      </w:r>
      <w:r w:rsidRPr="00394F1F">
        <w:rPr>
          <w:rFonts w:ascii="Times New Roman" w:hAnsi="Times New Roman" w:cs="Times New Roman"/>
          <w:b/>
          <w:color w:val="000000" w:themeColor="text1"/>
          <w:sz w:val="28"/>
          <w:szCs w:val="28"/>
        </w:rPr>
        <w:t xml:space="preserve"> </w:t>
      </w:r>
      <w:r w:rsidR="006326E5" w:rsidRPr="006326E5">
        <w:rPr>
          <w:rFonts w:ascii="Times New Roman" w:hAnsi="Times New Roman" w:cs="Times New Roman"/>
          <w:b/>
          <w:color w:val="000000" w:themeColor="text1"/>
          <w:sz w:val="28"/>
          <w:szCs w:val="28"/>
        </w:rPr>
        <w:t>относящиеся к области</w:t>
      </w:r>
      <w:r w:rsidR="006326E5" w:rsidRPr="00394F1F">
        <w:rPr>
          <w:rFonts w:ascii="Times New Roman" w:hAnsi="Times New Roman" w:cs="Times New Roman"/>
          <w:b/>
          <w:color w:val="000000" w:themeColor="text1"/>
          <w:sz w:val="28"/>
          <w:szCs w:val="28"/>
        </w:rPr>
        <w:t xml:space="preserve"> </w:t>
      </w:r>
      <w:r w:rsidRPr="00394F1F">
        <w:rPr>
          <w:rFonts w:ascii="Times New Roman" w:hAnsi="Times New Roman" w:cs="Times New Roman"/>
          <w:b/>
          <w:color w:val="000000" w:themeColor="text1"/>
          <w:sz w:val="28"/>
          <w:szCs w:val="28"/>
        </w:rPr>
        <w:t>газоснабжения</w:t>
      </w:r>
      <w:bookmarkEnd w:id="17"/>
      <w:bookmarkEnd w:id="18"/>
    </w:p>
    <w:p w:rsidR="00A3643D" w:rsidRPr="00394F1F" w:rsidRDefault="00A3643D" w:rsidP="004D163A">
      <w:pPr>
        <w:spacing w:after="0" w:line="240" w:lineRule="auto"/>
        <w:rPr>
          <w:rFonts w:ascii="Times New Roman" w:hAnsi="Times New Roman" w:cs="Times New Roman"/>
          <w:color w:val="000000" w:themeColor="text1"/>
          <w:sz w:val="28"/>
          <w:szCs w:val="28"/>
        </w:rPr>
      </w:pPr>
    </w:p>
    <w:tbl>
      <w:tblPr>
        <w:tblStyle w:val="ae"/>
        <w:tblW w:w="0" w:type="auto"/>
        <w:tblInd w:w="534" w:type="dxa"/>
        <w:tblLayout w:type="fixed"/>
        <w:tblLook w:val="04A0"/>
      </w:tblPr>
      <w:tblGrid>
        <w:gridCol w:w="708"/>
        <w:gridCol w:w="5670"/>
        <w:gridCol w:w="4111"/>
        <w:gridCol w:w="2497"/>
        <w:gridCol w:w="196"/>
        <w:gridCol w:w="1985"/>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678" w:type="dxa"/>
            <w:gridSpan w:val="3"/>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AD470A">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4111" w:type="dxa"/>
            <w:vMerge w:val="restart"/>
          </w:tcPr>
          <w:p w:rsidR="00A3643D" w:rsidRPr="00394F1F" w:rsidRDefault="00A3643D" w:rsidP="004D163A">
            <w:pPr>
              <w:pStyle w:val="TableParagraph"/>
              <w:ind w:left="59" w:right="74"/>
              <w:rPr>
                <w:sz w:val="28"/>
                <w:szCs w:val="28"/>
                <w:lang w:val="ru-RU"/>
              </w:rPr>
            </w:pPr>
            <w:r w:rsidRPr="00394F1F">
              <w:rPr>
                <w:sz w:val="28"/>
                <w:szCs w:val="28"/>
                <w:lang w:val="ru-RU"/>
              </w:rPr>
              <w:t>Удельные расходы природного газа для различных коммунальных нужд, [1] куб</w:t>
            </w:r>
            <w:proofErr w:type="gramStart"/>
            <w:r w:rsidRPr="00394F1F">
              <w:rPr>
                <w:sz w:val="28"/>
                <w:szCs w:val="28"/>
                <w:lang w:val="ru-RU"/>
              </w:rPr>
              <w:t>.м</w:t>
            </w:r>
            <w:proofErr w:type="gramEnd"/>
            <w:r w:rsidRPr="00394F1F">
              <w:rPr>
                <w:sz w:val="28"/>
                <w:szCs w:val="28"/>
                <w:lang w:val="ru-RU"/>
              </w:rPr>
              <w:t xml:space="preserve"> на человека в год</w:t>
            </w: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наличии централизованного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120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 xml:space="preserve">при горячем водоснабжении от газовых </w:t>
            </w:r>
            <w:r w:rsidRPr="00394F1F">
              <w:rPr>
                <w:sz w:val="28"/>
                <w:szCs w:val="28"/>
                <w:lang w:val="ru-RU"/>
              </w:rPr>
              <w:lastRenderedPageBreak/>
              <w:t>водонагревателей</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300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отсутствии всяких видов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180</w:t>
            </w:r>
            <w:r w:rsidR="000D3171">
              <w:rPr>
                <w:rFonts w:ascii="Times New Roman" w:hAnsi="Times New Roman" w:cs="Times New Roman"/>
                <w:sz w:val="28"/>
                <w:szCs w:val="28"/>
              </w:rPr>
              <w:t xml:space="preserve"> (220 в сельской местности)</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пунктов редуцирования газа, кв. м</w:t>
            </w:r>
          </w:p>
        </w:tc>
        <w:tc>
          <w:tcPr>
            <w:tcW w:w="4678" w:type="dxa"/>
            <w:gridSpan w:val="3"/>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4,0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газонаполнительной станции, [2] га.</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10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6</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20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40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8</w:t>
            </w:r>
          </w:p>
        </w:tc>
      </w:tr>
    </w:tbl>
    <w:p w:rsidR="00A3643D" w:rsidRPr="00394F1F" w:rsidRDefault="00A3643D" w:rsidP="004D163A">
      <w:pPr>
        <w:spacing w:after="0" w:line="240" w:lineRule="auto"/>
        <w:rPr>
          <w:rFonts w:ascii="Times New Roman" w:hAnsi="Times New Roman" w:cs="Times New Roman"/>
          <w:color w:val="000000" w:themeColor="text1"/>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1"/>
        </w:numPr>
        <w:tabs>
          <w:tab w:val="left" w:pos="463"/>
          <w:tab w:val="left" w:pos="46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42-101-2003;</w:t>
      </w:r>
    </w:p>
    <w:p w:rsidR="00A3643D" w:rsidRPr="00394F1F" w:rsidRDefault="00A3643D" w:rsidP="004D163A">
      <w:pPr>
        <w:tabs>
          <w:tab w:val="left" w:pos="993"/>
        </w:tabs>
        <w:spacing w:after="0" w:line="240" w:lineRule="auto"/>
        <w:ind w:firstLine="709"/>
        <w:jc w:val="both"/>
        <w:rPr>
          <w:rFonts w:ascii="Times New Roman" w:hAnsi="Times New Roman" w:cs="Times New Roman"/>
          <w:color w:val="000000" w:themeColor="text1"/>
          <w:sz w:val="28"/>
          <w:szCs w:val="28"/>
        </w:rPr>
      </w:pPr>
      <w:r w:rsidRPr="00394F1F">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A3643D" w:rsidRDefault="00A3643D" w:rsidP="004D163A">
      <w:pPr>
        <w:spacing w:after="0" w:line="240" w:lineRule="auto"/>
        <w:rPr>
          <w:rFonts w:ascii="Times New Roman" w:hAnsi="Times New Roman" w:cs="Times New Roman"/>
          <w:sz w:val="28"/>
          <w:szCs w:val="28"/>
        </w:rPr>
      </w:pP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lastRenderedPageBreak/>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r>
        <w:rPr>
          <w:sz w:val="28"/>
          <w:szCs w:val="28"/>
          <w:lang w:val="ru-RU"/>
        </w:rPr>
        <w:t>.</w:t>
      </w: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t xml:space="preserve"> Годовые расходы газа на нужды промышленных и сельскохозяйственных предприятий следует определять по данным </w:t>
      </w:r>
      <w:proofErr w:type="spellStart"/>
      <w:r w:rsidRPr="000D3171">
        <w:rPr>
          <w:sz w:val="28"/>
          <w:szCs w:val="28"/>
          <w:lang w:val="ru-RU"/>
        </w:rPr>
        <w:t>топливопотребления</w:t>
      </w:r>
      <w:proofErr w:type="spellEnd"/>
      <w:r w:rsidRPr="000D3171">
        <w:rPr>
          <w:sz w:val="28"/>
          <w:szCs w:val="28"/>
          <w:lang w:val="ru-RU"/>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r>
        <w:rPr>
          <w:sz w:val="28"/>
          <w:szCs w:val="28"/>
          <w:lang w:val="ru-RU"/>
        </w:rPr>
        <w:t>.</w:t>
      </w:r>
    </w:p>
    <w:p w:rsidR="000D3171" w:rsidRPr="000D3171" w:rsidRDefault="000D3171" w:rsidP="000D3171">
      <w:pPr>
        <w:pStyle w:val="TableParagraph"/>
        <w:tabs>
          <w:tab w:val="left" w:pos="463"/>
          <w:tab w:val="left" w:pos="464"/>
          <w:tab w:val="left" w:pos="993"/>
        </w:tabs>
        <w:ind w:left="0" w:firstLine="709"/>
        <w:jc w:val="both"/>
        <w:rPr>
          <w:sz w:val="28"/>
          <w:szCs w:val="28"/>
          <w:lang w:val="ru-RU"/>
        </w:rPr>
      </w:pPr>
      <w:r w:rsidRPr="000D3171">
        <w:rPr>
          <w:sz w:val="28"/>
          <w:szCs w:val="28"/>
          <w:lang w:val="ru-RU"/>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 xml:space="preserve">Выбор схем газораспределения следует производить в зависимости от объема, структуры и плотности </w:t>
      </w:r>
      <w:proofErr w:type="spellStart"/>
      <w:r w:rsidRPr="00083AF0">
        <w:rPr>
          <w:sz w:val="28"/>
          <w:szCs w:val="28"/>
          <w:lang w:val="ru-RU"/>
        </w:rPr>
        <w:t>газопотребления</w:t>
      </w:r>
      <w:proofErr w:type="spellEnd"/>
      <w:r w:rsidRPr="00083AF0">
        <w:rPr>
          <w:sz w:val="28"/>
          <w:szCs w:val="28"/>
          <w:lang w:val="ru-RU"/>
        </w:rPr>
        <w:t xml:space="preserve">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Классификация газопроводов по рабочему давлению транспортируемого газа приведена в таблице</w:t>
      </w:r>
      <w:r>
        <w:rPr>
          <w:sz w:val="28"/>
          <w:szCs w:val="28"/>
          <w:lang w:val="ru-RU"/>
        </w:rPr>
        <w:t xml:space="preserve"> ниже</w:t>
      </w:r>
      <w:r w:rsidRPr="00083AF0">
        <w:rPr>
          <w:sz w:val="28"/>
          <w:szCs w:val="28"/>
          <w:lang w:val="ru-RU"/>
        </w:rPr>
        <w:t>.</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9"/>
        <w:gridCol w:w="2547"/>
        <w:gridCol w:w="4309"/>
        <w:gridCol w:w="6017"/>
      </w:tblGrid>
      <w:tr w:rsidR="00083AF0" w:rsidRPr="00083AF0" w:rsidTr="005F6D35">
        <w:tc>
          <w:tcPr>
            <w:tcW w:w="1676" w:type="pct"/>
            <w:gridSpan w:val="2"/>
            <w:vAlign w:val="center"/>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Классификация газопроводов</w:t>
            </w:r>
          </w:p>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по давлению, категория</w:t>
            </w:r>
          </w:p>
        </w:tc>
        <w:tc>
          <w:tcPr>
            <w:tcW w:w="1387" w:type="pct"/>
            <w:vAlign w:val="center"/>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Вид транспортируемого газа</w:t>
            </w:r>
          </w:p>
        </w:tc>
        <w:tc>
          <w:tcPr>
            <w:tcW w:w="1937" w:type="pct"/>
            <w:vAlign w:val="center"/>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Рабочее давление в газопроводе, МПа</w:t>
            </w:r>
          </w:p>
        </w:tc>
      </w:tr>
      <w:tr w:rsidR="00083AF0" w:rsidRPr="00083AF0" w:rsidTr="008259BE">
        <w:trPr>
          <w:trHeight w:val="170"/>
        </w:trPr>
        <w:tc>
          <w:tcPr>
            <w:tcW w:w="856" w:type="pct"/>
            <w:vMerge w:val="restart"/>
          </w:tcPr>
          <w:p w:rsidR="00083AF0" w:rsidRPr="00083AF0" w:rsidRDefault="00083AF0" w:rsidP="008259BE">
            <w:pPr>
              <w:ind w:left="113"/>
              <w:rPr>
                <w:rFonts w:ascii="Times New Roman" w:hAnsi="Times New Roman" w:cs="Times New Roman"/>
                <w:b/>
                <w:bCs/>
                <w:sz w:val="28"/>
                <w:szCs w:val="28"/>
              </w:rPr>
            </w:pPr>
            <w:r w:rsidRPr="00083AF0">
              <w:rPr>
                <w:rFonts w:ascii="Times New Roman" w:hAnsi="Times New Roman" w:cs="Times New Roman"/>
                <w:sz w:val="28"/>
                <w:szCs w:val="28"/>
              </w:rPr>
              <w:t>Высокое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proofErr w:type="spellStart"/>
            <w:proofErr w:type="gramStart"/>
            <w:r w:rsidRPr="00083AF0">
              <w:rPr>
                <w:rFonts w:ascii="Times New Roman" w:hAnsi="Times New Roman" w:cs="Times New Roman"/>
                <w:sz w:val="28"/>
                <w:szCs w:val="28"/>
              </w:rPr>
              <w:t>I</w:t>
            </w:r>
            <w:proofErr w:type="gramEnd"/>
            <w:r w:rsidRPr="00083AF0">
              <w:rPr>
                <w:rFonts w:ascii="Times New Roman" w:hAnsi="Times New Roman" w:cs="Times New Roman"/>
                <w:sz w:val="28"/>
                <w:szCs w:val="28"/>
              </w:rPr>
              <w:t>а</w:t>
            </w:r>
            <w:proofErr w:type="spellEnd"/>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1,2</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val="restar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1,2 включительно</w:t>
            </w:r>
          </w:p>
        </w:tc>
      </w:tr>
      <w:tr w:rsidR="00083AF0" w:rsidRPr="00083AF0" w:rsidTr="008259BE">
        <w:trPr>
          <w:trHeight w:val="96"/>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tcPr>
          <w:p w:rsidR="00083AF0" w:rsidRPr="00083AF0" w:rsidRDefault="00083AF0" w:rsidP="008259BE">
            <w:pPr>
              <w:spacing w:line="240" w:lineRule="auto"/>
              <w:ind w:left="57"/>
              <w:jc w:val="center"/>
              <w:rPr>
                <w:rFonts w:ascii="Times New Roman" w:hAnsi="Times New Roman" w:cs="Times New Roman"/>
                <w:b/>
                <w:bCs/>
                <w:sz w:val="28"/>
                <w:szCs w:val="28"/>
              </w:rPr>
            </w:pP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СУГ *</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1,6 включительно</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0,3 до 0,6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Среднее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0,005 до 0,3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Низкое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lang w:val="en-US"/>
              </w:rPr>
            </w:pPr>
            <w:r w:rsidRPr="00083AF0">
              <w:rPr>
                <w:rFonts w:ascii="Times New Roman" w:hAnsi="Times New Roman" w:cs="Times New Roman"/>
                <w:sz w:val="28"/>
                <w:szCs w:val="28"/>
              </w:rPr>
              <w:t>I</w:t>
            </w:r>
            <w:r w:rsidRPr="00083AF0">
              <w:rPr>
                <w:rFonts w:ascii="Times New Roman" w:hAnsi="Times New Roman" w:cs="Times New Roman"/>
                <w:sz w:val="28"/>
                <w:szCs w:val="28"/>
                <w:lang w:val="en-US"/>
              </w:rPr>
              <w:t>V</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до 0,005 включительно</w:t>
            </w:r>
          </w:p>
        </w:tc>
      </w:tr>
    </w:tbl>
    <w:p w:rsidR="00083AF0" w:rsidRPr="00083AF0" w:rsidRDefault="00083AF0" w:rsidP="00083AF0">
      <w:pPr>
        <w:spacing w:before="120" w:line="239" w:lineRule="auto"/>
        <w:ind w:firstLine="720"/>
        <w:rPr>
          <w:rFonts w:ascii="Times New Roman" w:hAnsi="Times New Roman" w:cs="Times New Roman"/>
          <w:b/>
          <w:bCs/>
          <w:sz w:val="28"/>
          <w:szCs w:val="28"/>
        </w:rPr>
      </w:pPr>
      <w:r w:rsidRPr="00083AF0">
        <w:rPr>
          <w:rFonts w:ascii="Times New Roman" w:hAnsi="Times New Roman" w:cs="Times New Roman"/>
          <w:sz w:val="28"/>
          <w:szCs w:val="28"/>
        </w:rPr>
        <w:t>* СУГ – сжиженный углеводородный газ</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xml:space="preserve">Для регулирования давления газа в газораспределительной сети предусматривают следующие пункты редуцирования газа: </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(ГРП);</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шкафные (ГРПШ);</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установки (ГРУ).</w:t>
      </w:r>
    </w:p>
    <w:p w:rsidR="00083AF0" w:rsidRPr="00083AF0" w:rsidRDefault="00083AF0" w:rsidP="00083AF0">
      <w:pPr>
        <w:shd w:val="clear" w:color="auto" w:fill="FFFFFF"/>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ГРП размещают:</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отдельно стоящими;</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proofErr w:type="gramStart"/>
      <w:r w:rsidRPr="00083AF0">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 </w:t>
      </w:r>
      <w:proofErr w:type="gramStart"/>
      <w:r w:rsidRPr="00083AF0">
        <w:rPr>
          <w:rFonts w:ascii="Times New Roman" w:hAnsi="Times New Roman" w:cs="Times New Roman"/>
          <w:sz w:val="28"/>
          <w:szCs w:val="28"/>
        </w:rPr>
        <w:t>встроенными</w:t>
      </w:r>
      <w:proofErr w:type="gramEnd"/>
      <w:r w:rsidRPr="00083AF0">
        <w:rPr>
          <w:rFonts w:ascii="Times New Roman" w:hAnsi="Times New Roman" w:cs="Times New Roman"/>
          <w:sz w:val="28"/>
          <w:szCs w:val="28"/>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на покрытиях газифицируемых производственных зданий I и II степеней огнестойкости класса С</w:t>
      </w:r>
      <w:proofErr w:type="gramStart"/>
      <w:r w:rsidRPr="00083AF0">
        <w:rPr>
          <w:rFonts w:ascii="Times New Roman" w:hAnsi="Times New Roman" w:cs="Times New Roman"/>
          <w:sz w:val="28"/>
          <w:szCs w:val="28"/>
        </w:rPr>
        <w:t>0</w:t>
      </w:r>
      <w:proofErr w:type="gramEnd"/>
      <w:r w:rsidRPr="00083AF0">
        <w:rPr>
          <w:rFonts w:ascii="Times New Roman" w:hAnsi="Times New Roman" w:cs="Times New Roman"/>
          <w:sz w:val="28"/>
          <w:szCs w:val="28"/>
        </w:rPr>
        <w:t xml:space="preserve"> с негорючим утеплителем.</w:t>
      </w:r>
    </w:p>
    <w:p w:rsidR="00083AF0" w:rsidRPr="00083AF0" w:rsidRDefault="00083AF0" w:rsidP="00083AF0">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ГРПБ следует размещать отдельно стоящими.</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ГРПШ размещают отдельно </w:t>
      </w:r>
      <w:proofErr w:type="gramStart"/>
      <w:r w:rsidRPr="00083AF0">
        <w:rPr>
          <w:rFonts w:ascii="Times New Roman" w:hAnsi="Times New Roman" w:cs="Times New Roman"/>
          <w:sz w:val="28"/>
          <w:szCs w:val="28"/>
        </w:rPr>
        <w:t>стоящими</w:t>
      </w:r>
      <w:proofErr w:type="gramEnd"/>
      <w:r w:rsidRPr="00083AF0">
        <w:rPr>
          <w:rFonts w:ascii="Times New Roman" w:hAnsi="Times New Roman" w:cs="Times New Roman"/>
          <w:sz w:val="28"/>
          <w:szCs w:val="28"/>
        </w:rPr>
        <w:t xml:space="preserve">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lastRenderedPageBreak/>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w:t>
      </w:r>
      <w:proofErr w:type="gramStart"/>
      <w:r w:rsidRPr="00083AF0">
        <w:rPr>
          <w:rFonts w:eastAsiaTheme="minorHAnsi"/>
          <w:sz w:val="28"/>
          <w:szCs w:val="28"/>
          <w:lang w:eastAsia="en-US"/>
        </w:rPr>
        <w:t>менее указанных</w:t>
      </w:r>
      <w:proofErr w:type="gramEnd"/>
      <w:r w:rsidRPr="00083AF0">
        <w:rPr>
          <w:rFonts w:eastAsiaTheme="minorHAnsi"/>
          <w:sz w:val="28"/>
          <w:szCs w:val="28"/>
          <w:lang w:eastAsia="en-US"/>
        </w:rPr>
        <w:t xml:space="preserve"> в таблице </w:t>
      </w:r>
      <w:r>
        <w:rPr>
          <w:rFonts w:eastAsiaTheme="minorHAnsi"/>
          <w:sz w:val="28"/>
          <w:szCs w:val="28"/>
          <w:lang w:eastAsia="en-US"/>
        </w:rPr>
        <w:t>ниже</w:t>
      </w:r>
      <w:r w:rsidRPr="00083AF0">
        <w:rPr>
          <w:rFonts w:eastAsiaTheme="minorHAnsi"/>
          <w:sz w:val="28"/>
          <w:szCs w:val="28"/>
          <w:lang w:eastAsia="en-US"/>
        </w:rPr>
        <w:t>, а на территории промышленных предприятий и других предприятий производственного назначения – согласно требованиям СП 4.13130.2013.</w:t>
      </w:r>
    </w:p>
    <w:p w:rsid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w:t>
      </w:r>
      <w:r w:rsidRPr="008D3525">
        <w:rPr>
          <w:rFonts w:eastAsiaTheme="minorHAnsi"/>
          <w:sz w:val="28"/>
          <w:szCs w:val="28"/>
          <w:vertAlign w:val="superscript"/>
          <w:lang w:eastAsia="en-US"/>
        </w:rPr>
        <w:t>3</w:t>
      </w:r>
      <w:r w:rsidRPr="00083AF0">
        <w:rPr>
          <w:rFonts w:eastAsiaTheme="minorHAnsi"/>
          <w:sz w:val="28"/>
          <w:szCs w:val="28"/>
          <w:lang w:eastAsia="en-US"/>
        </w:rPr>
        <w:t>/ч.</w:t>
      </w:r>
    </w:p>
    <w:p w:rsidR="006326E5" w:rsidRPr="00083AF0" w:rsidRDefault="006326E5" w:rsidP="00083AF0">
      <w:pPr>
        <w:pStyle w:val="aff0"/>
        <w:widowControl w:val="0"/>
        <w:spacing w:before="0" w:beforeAutospacing="0" w:after="0" w:afterAutospacing="0"/>
        <w:ind w:firstLine="709"/>
        <w:contextualSpacing/>
        <w:jc w:val="both"/>
        <w:rPr>
          <w:rFonts w:eastAsiaTheme="minorHAnsi"/>
          <w:sz w:val="28"/>
          <w:szCs w:val="28"/>
          <w:lang w:eastAsia="en-US"/>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737"/>
        <w:gridCol w:w="1687"/>
        <w:gridCol w:w="2009"/>
        <w:gridCol w:w="1559"/>
      </w:tblGrid>
      <w:tr w:rsidR="00083AF0" w:rsidRPr="00083AF0" w:rsidTr="008259BE">
        <w:trPr>
          <w:trHeight w:val="258"/>
          <w:jc w:val="center"/>
        </w:trPr>
        <w:tc>
          <w:tcPr>
            <w:tcW w:w="2159" w:type="dxa"/>
            <w:vMerge w:val="restart"/>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Давление газа на вводе в ГРП, ГРПБ, ГРПШ, МПа</w:t>
            </w:r>
          </w:p>
        </w:tc>
        <w:tc>
          <w:tcPr>
            <w:tcW w:w="7992" w:type="dxa"/>
            <w:gridSpan w:val="4"/>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Расстояния в свету от отдельно </w:t>
            </w:r>
            <w:proofErr w:type="gramStart"/>
            <w:r w:rsidRPr="00083AF0">
              <w:rPr>
                <w:rFonts w:ascii="Times New Roman" w:hAnsi="Times New Roman" w:cs="Times New Roman"/>
                <w:sz w:val="28"/>
                <w:szCs w:val="28"/>
              </w:rPr>
              <w:t>стоящих</w:t>
            </w:r>
            <w:proofErr w:type="gramEnd"/>
            <w:r w:rsidRPr="00083AF0">
              <w:rPr>
                <w:rFonts w:ascii="Times New Roman" w:hAnsi="Times New Roman" w:cs="Times New Roman"/>
                <w:sz w:val="28"/>
                <w:szCs w:val="28"/>
              </w:rPr>
              <w:t xml:space="preserve"> ГРП, ГРПБ и по горизонтали</w:t>
            </w:r>
          </w:p>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(в свету) от отдельно </w:t>
            </w:r>
            <w:proofErr w:type="gramStart"/>
            <w:r w:rsidRPr="00083AF0">
              <w:rPr>
                <w:rFonts w:ascii="Times New Roman" w:hAnsi="Times New Roman" w:cs="Times New Roman"/>
                <w:sz w:val="28"/>
                <w:szCs w:val="28"/>
              </w:rPr>
              <w:t>стоящих</w:t>
            </w:r>
            <w:proofErr w:type="gramEnd"/>
            <w:r w:rsidRPr="00083AF0">
              <w:rPr>
                <w:rFonts w:ascii="Times New Roman" w:hAnsi="Times New Roman" w:cs="Times New Roman"/>
                <w:sz w:val="28"/>
                <w:szCs w:val="28"/>
              </w:rPr>
              <w:t xml:space="preserve"> ГРПШ по горизонтали, м, до</w:t>
            </w:r>
          </w:p>
        </w:tc>
      </w:tr>
      <w:tr w:rsidR="00083AF0" w:rsidRPr="00083AF0" w:rsidTr="008259BE">
        <w:trPr>
          <w:trHeight w:val="505"/>
          <w:jc w:val="center"/>
        </w:trPr>
        <w:tc>
          <w:tcPr>
            <w:tcW w:w="2159" w:type="dxa"/>
            <w:vMerge/>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p>
        </w:tc>
        <w:tc>
          <w:tcPr>
            <w:tcW w:w="2737"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зданий и сооружений, за исключением сетей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инженерно-технического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обеспечения</w:t>
            </w:r>
          </w:p>
        </w:tc>
        <w:tc>
          <w:tcPr>
            <w:tcW w:w="1687"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железнодорожных путей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(до ближайшего рельса)</w:t>
            </w:r>
          </w:p>
        </w:tc>
        <w:tc>
          <w:tcPr>
            <w:tcW w:w="2009"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автомобильных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дорог, магистральных улиц и дорог (до обочины)</w:t>
            </w:r>
          </w:p>
        </w:tc>
        <w:tc>
          <w:tcPr>
            <w:tcW w:w="1559"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воздушных линий электропередачи</w:t>
            </w:r>
          </w:p>
        </w:tc>
      </w:tr>
      <w:tr w:rsidR="00083AF0" w:rsidRPr="00083AF0" w:rsidTr="008259BE">
        <w:trPr>
          <w:trHeight w:val="17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До 0,6 включительно</w:t>
            </w:r>
          </w:p>
        </w:tc>
        <w:tc>
          <w:tcPr>
            <w:tcW w:w="273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168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2009"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5</w:t>
            </w:r>
          </w:p>
        </w:tc>
        <w:tc>
          <w:tcPr>
            <w:tcW w:w="1559" w:type="dxa"/>
            <w:vMerge w:val="restart"/>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не менее 1,5 </w:t>
            </w:r>
          </w:p>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высоты опоры</w:t>
            </w:r>
          </w:p>
        </w:tc>
      </w:tr>
      <w:tr w:rsidR="00083AF0" w:rsidRPr="00083AF0" w:rsidTr="008259BE">
        <w:trPr>
          <w:trHeight w:val="6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 xml:space="preserve">Свыше 0,6 </w:t>
            </w:r>
          </w:p>
        </w:tc>
        <w:tc>
          <w:tcPr>
            <w:tcW w:w="273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168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2009"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8</w:t>
            </w:r>
          </w:p>
        </w:tc>
        <w:tc>
          <w:tcPr>
            <w:tcW w:w="1559" w:type="dxa"/>
            <w:vMerge/>
          </w:tcPr>
          <w:p w:rsidR="00083AF0" w:rsidRPr="00083AF0" w:rsidRDefault="00083AF0" w:rsidP="008259BE">
            <w:pPr>
              <w:spacing w:line="240" w:lineRule="auto"/>
              <w:jc w:val="center"/>
              <w:rPr>
                <w:rFonts w:ascii="Times New Roman" w:hAnsi="Times New Roman" w:cs="Times New Roman"/>
                <w:b/>
                <w:bCs/>
                <w:sz w:val="28"/>
                <w:szCs w:val="28"/>
              </w:rPr>
            </w:pPr>
          </w:p>
        </w:tc>
      </w:tr>
    </w:tbl>
    <w:p w:rsidR="00083AF0" w:rsidRPr="00083AF0" w:rsidRDefault="00083AF0" w:rsidP="00083AF0">
      <w:pPr>
        <w:spacing w:before="120" w:line="240" w:lineRule="auto"/>
        <w:ind w:firstLine="709"/>
        <w:contextualSpacing/>
        <w:rPr>
          <w:rFonts w:ascii="Times New Roman" w:hAnsi="Times New Roman" w:cs="Times New Roman"/>
          <w:b/>
          <w:bCs/>
          <w:i/>
          <w:iCs/>
          <w:spacing w:val="40"/>
          <w:sz w:val="28"/>
          <w:szCs w:val="28"/>
        </w:rPr>
      </w:pPr>
      <w:r w:rsidRPr="00083AF0">
        <w:rPr>
          <w:rFonts w:ascii="Times New Roman" w:hAnsi="Times New Roman" w:cs="Times New Roman"/>
          <w:i/>
          <w:iCs/>
          <w:spacing w:val="40"/>
          <w:sz w:val="28"/>
          <w:szCs w:val="28"/>
        </w:rPr>
        <w:t xml:space="preserve">Примечания: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w:t>
      </w:r>
      <w:proofErr w:type="gramStart"/>
      <w:r w:rsidRPr="00083AF0">
        <w:rPr>
          <w:rFonts w:ascii="Times New Roman" w:hAnsi="Times New Roman" w:cs="Times New Roman"/>
          <w:sz w:val="28"/>
          <w:szCs w:val="28"/>
        </w:rPr>
        <w:t>менее указанного</w:t>
      </w:r>
      <w:proofErr w:type="gramEnd"/>
      <w:r w:rsidRPr="00083AF0">
        <w:rPr>
          <w:rFonts w:ascii="Times New Roman" w:hAnsi="Times New Roman" w:cs="Times New Roman"/>
          <w:sz w:val="28"/>
          <w:szCs w:val="28"/>
        </w:rPr>
        <w:t xml:space="preserve"> в п. 6.3.5 СП 62.13330.2011.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lastRenderedPageBreak/>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w:t>
      </w:r>
      <w:r w:rsidR="00BF76E9">
        <w:rPr>
          <w:rFonts w:ascii="Times New Roman" w:hAnsi="Times New Roman" w:cs="Times New Roman"/>
          <w:sz w:val="28"/>
          <w:szCs w:val="28"/>
        </w:rPr>
        <w:t>6</w:t>
      </w:r>
      <w:r w:rsidRPr="00083AF0">
        <w:rPr>
          <w:rFonts w:ascii="Times New Roman" w:hAnsi="Times New Roman" w:cs="Times New Roman"/>
          <w:sz w:val="28"/>
          <w:szCs w:val="28"/>
        </w:rPr>
        <w:t xml:space="preserve"> и СП 18.13330.2011, а от подземных газопроводов – в соответствии с приложением</w:t>
      </w:r>
      <w:proofErr w:type="gramStart"/>
      <w:r w:rsidRPr="00083AF0">
        <w:rPr>
          <w:rFonts w:ascii="Times New Roman" w:hAnsi="Times New Roman" w:cs="Times New Roman"/>
          <w:sz w:val="28"/>
          <w:szCs w:val="28"/>
        </w:rPr>
        <w:t xml:space="preserve"> В</w:t>
      </w:r>
      <w:proofErr w:type="gramEnd"/>
      <w:r w:rsidRPr="00083AF0">
        <w:rPr>
          <w:rFonts w:ascii="Times New Roman" w:hAnsi="Times New Roman" w:cs="Times New Roman"/>
          <w:sz w:val="28"/>
          <w:szCs w:val="28"/>
        </w:rPr>
        <w:t xml:space="preserve"> СП 62.13330.2011.</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w:t>
      </w:r>
      <w:proofErr w:type="gramStart"/>
      <w:r w:rsidRPr="00083AF0">
        <w:rPr>
          <w:rFonts w:ascii="Times New Roman" w:hAnsi="Times New Roman" w:cs="Times New Roman"/>
          <w:sz w:val="28"/>
          <w:szCs w:val="28"/>
        </w:rPr>
        <w:t xml:space="preserve"> Б</w:t>
      </w:r>
      <w:proofErr w:type="gramEnd"/>
      <w:r w:rsidRPr="00083AF0">
        <w:rPr>
          <w:rFonts w:ascii="Times New Roman" w:hAnsi="Times New Roman" w:cs="Times New Roman"/>
          <w:sz w:val="28"/>
          <w:szCs w:val="28"/>
        </w:rPr>
        <w:t xml:space="preserve">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083AF0">
          <w:rPr>
            <w:rFonts w:ascii="Times New Roman" w:hAnsi="Times New Roman" w:cs="Times New Roman"/>
            <w:sz w:val="28"/>
            <w:szCs w:val="28"/>
          </w:rPr>
          <w:t>2 м</w:t>
        </w:r>
      </w:smartTag>
      <w:r w:rsidRPr="00083AF0">
        <w:rPr>
          <w:rFonts w:ascii="Times New Roman" w:hAnsi="Times New Roman" w:cs="Times New Roman"/>
          <w:sz w:val="28"/>
          <w:szCs w:val="28"/>
        </w:rPr>
        <w:t>.</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7. Следует предусматривать подъезды к ГРП и ГРПБ автотранспорта.</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083AF0">
          <w:rPr>
            <w:rFonts w:ascii="Times New Roman" w:hAnsi="Times New Roman" w:cs="Times New Roman"/>
            <w:sz w:val="28"/>
            <w:szCs w:val="28"/>
          </w:rPr>
          <w:t>5 м</w:t>
        </w:r>
      </w:smartTag>
      <w:r w:rsidRPr="00083AF0">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083AF0">
          <w:rPr>
            <w:rFonts w:ascii="Times New Roman" w:hAnsi="Times New Roman" w:cs="Times New Roman"/>
            <w:sz w:val="28"/>
            <w:szCs w:val="28"/>
          </w:rPr>
          <w:t>4 м</w:t>
        </w:r>
      </w:smartTag>
      <w:r w:rsidRPr="00083AF0">
        <w:rPr>
          <w:rFonts w:ascii="Times New Roman" w:hAnsi="Times New Roman" w:cs="Times New Roman"/>
          <w:sz w:val="28"/>
          <w:szCs w:val="28"/>
        </w:rPr>
        <w:t>.</w:t>
      </w:r>
    </w:p>
    <w:p w:rsidR="00083AF0" w:rsidRPr="00394F1F" w:rsidRDefault="00083AF0"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9" w:name="_Toc502048386"/>
      <w:bookmarkStart w:id="20" w:name="_Toc525541481"/>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теплоснабжения</w:t>
      </w:r>
      <w:bookmarkEnd w:id="19"/>
      <w:bookmarkEnd w:id="20"/>
    </w:p>
    <w:p w:rsidR="00A3643D" w:rsidRDefault="00A3643D" w:rsidP="004D163A">
      <w:pPr>
        <w:spacing w:after="0" w:line="240" w:lineRule="auto"/>
        <w:ind w:left="112" w:right="1146"/>
        <w:rPr>
          <w:rFonts w:ascii="Times New Roman" w:hAnsi="Times New Roman" w:cs="Times New Roman"/>
          <w:b/>
          <w:sz w:val="28"/>
          <w:szCs w:val="28"/>
        </w:rPr>
      </w:pPr>
    </w:p>
    <w:p w:rsidR="00134787" w:rsidRDefault="00134787" w:rsidP="004D163A">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Default="00134787" w:rsidP="00B26AFF">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 xml:space="preserve">В районах </w:t>
      </w:r>
      <w:r w:rsidR="00B26AFF">
        <w:rPr>
          <w:rFonts w:ascii="Times New Roman" w:hAnsi="Times New Roman" w:cs="Times New Roman"/>
          <w:sz w:val="28"/>
          <w:szCs w:val="28"/>
        </w:rPr>
        <w:t>индивидуальной и малоэтаж</w:t>
      </w:r>
      <w:r>
        <w:rPr>
          <w:rFonts w:ascii="Times New Roman" w:hAnsi="Times New Roman" w:cs="Times New Roman"/>
          <w:sz w:val="28"/>
          <w:szCs w:val="28"/>
        </w:rPr>
        <w:t xml:space="preserve">ной </w:t>
      </w:r>
      <w:r w:rsidRPr="00134787">
        <w:rPr>
          <w:rFonts w:ascii="Times New Roman" w:hAnsi="Times New Roman" w:cs="Times New Roman"/>
          <w:sz w:val="28"/>
          <w:szCs w:val="28"/>
        </w:rPr>
        <w:t>жилой застройки</w:t>
      </w:r>
      <w:r>
        <w:rPr>
          <w:rFonts w:ascii="Times New Roman" w:hAnsi="Times New Roman" w:cs="Times New Roman"/>
          <w:sz w:val="28"/>
          <w:szCs w:val="28"/>
        </w:rPr>
        <w:t xml:space="preserve"> </w:t>
      </w:r>
      <w:r w:rsidRPr="00134787">
        <w:rPr>
          <w:rFonts w:ascii="Times New Roman" w:hAnsi="Times New Roman" w:cs="Times New Roman"/>
          <w:sz w:val="28"/>
          <w:szCs w:val="28"/>
        </w:rPr>
        <w:t xml:space="preserve">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46449E" w:rsidRDefault="0046449E" w:rsidP="00B26AFF">
      <w:pPr>
        <w:autoSpaceDE w:val="0"/>
        <w:autoSpaceDN w:val="0"/>
        <w:adjustRightInd w:val="0"/>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Теплоснабжение зданий может осуществляться:</w:t>
      </w:r>
    </w:p>
    <w:p w:rsidR="0046449E" w:rsidRPr="0046449E" w:rsidRDefault="0046449E" w:rsidP="00EE6E1B">
      <w:pPr>
        <w:pStyle w:val="ac"/>
        <w:numPr>
          <w:ilvl w:val="0"/>
          <w:numId w:val="5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6449E">
        <w:rPr>
          <w:rFonts w:ascii="Times New Roman" w:hAnsi="Times New Roman" w:cs="Times New Roman"/>
          <w:sz w:val="28"/>
          <w:szCs w:val="28"/>
        </w:rPr>
        <w:t>по тепловым сетям централизованной системы теплоснабжения от источника теплоснабжения;</w:t>
      </w:r>
    </w:p>
    <w:p w:rsidR="0073208A" w:rsidRPr="0073208A" w:rsidRDefault="0046449E" w:rsidP="00EE6E1B">
      <w:pPr>
        <w:pStyle w:val="ac"/>
        <w:numPr>
          <w:ilvl w:val="0"/>
          <w:numId w:val="51"/>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46449E">
        <w:rPr>
          <w:rFonts w:ascii="Times New Roman" w:hAnsi="Times New Roman" w:cs="Times New Roman"/>
          <w:sz w:val="28"/>
          <w:szCs w:val="28"/>
        </w:rPr>
        <w:t xml:space="preserve">от автономного источника теплоснабжения, обслуживающего одно здание или группу зданий (встроенная, пристроенная или </w:t>
      </w:r>
      <w:proofErr w:type="spellStart"/>
      <w:r w:rsidRPr="0046449E">
        <w:rPr>
          <w:rFonts w:ascii="Times New Roman" w:hAnsi="Times New Roman" w:cs="Times New Roman"/>
          <w:sz w:val="28"/>
          <w:szCs w:val="28"/>
        </w:rPr>
        <w:t>крышная</w:t>
      </w:r>
      <w:proofErr w:type="spellEnd"/>
      <w:r w:rsidRPr="0046449E">
        <w:rPr>
          <w:rFonts w:ascii="Times New Roman" w:hAnsi="Times New Roman" w:cs="Times New Roman"/>
          <w:sz w:val="28"/>
          <w:szCs w:val="28"/>
        </w:rPr>
        <w:t xml:space="preserve"> котельная.</w:t>
      </w:r>
      <w:proofErr w:type="gramEnd"/>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lastRenderedPageBreak/>
        <w:t xml:space="preserve">Системы внутреннего теплоснабжения зданий различного назначения следует присоединять согласно </w:t>
      </w:r>
      <w:hyperlink r:id="rId17" w:history="1">
        <w:r w:rsidRPr="0073208A">
          <w:rPr>
            <w:rFonts w:ascii="Times New Roman" w:hAnsi="Times New Roman" w:cs="Times New Roman"/>
            <w:sz w:val="28"/>
            <w:szCs w:val="28"/>
          </w:rPr>
          <w:t>СП 124.13330</w:t>
        </w:r>
      </w:hyperlink>
      <w:r w:rsidRPr="0073208A">
        <w:rPr>
          <w:rFonts w:ascii="Times New Roman" w:hAnsi="Times New Roman" w:cs="Times New Roman"/>
          <w:sz w:val="28"/>
          <w:szCs w:val="28"/>
        </w:rPr>
        <w:t xml:space="preserve">.2012 «Свод правил. Тепловые сети. </w:t>
      </w:r>
      <w:proofErr w:type="gramStart"/>
      <w:r w:rsidRPr="0073208A">
        <w:rPr>
          <w:rFonts w:ascii="Times New Roman" w:hAnsi="Times New Roman" w:cs="Times New Roman"/>
          <w:sz w:val="28"/>
          <w:szCs w:val="28"/>
        </w:rPr>
        <w:t xml:space="preserve">Актуализированная редакция </w:t>
      </w:r>
      <w:proofErr w:type="spellStart"/>
      <w:r w:rsidRPr="0073208A">
        <w:rPr>
          <w:rFonts w:ascii="Times New Roman" w:hAnsi="Times New Roman" w:cs="Times New Roman"/>
          <w:sz w:val="28"/>
          <w:szCs w:val="28"/>
        </w:rPr>
        <w:t>СНиП</w:t>
      </w:r>
      <w:proofErr w:type="spellEnd"/>
      <w:r w:rsidRPr="0073208A">
        <w:rPr>
          <w:rFonts w:ascii="Times New Roman" w:hAnsi="Times New Roman" w:cs="Times New Roman"/>
          <w:sz w:val="28"/>
          <w:szCs w:val="28"/>
        </w:rPr>
        <w:t xml:space="preserve">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w:t>
      </w:r>
      <w:proofErr w:type="gramEnd"/>
      <w:r w:rsidRPr="0073208A">
        <w:rPr>
          <w:rFonts w:ascii="Times New Roman" w:hAnsi="Times New Roman" w:cs="Times New Roman"/>
          <w:sz w:val="28"/>
          <w:szCs w:val="28"/>
        </w:rPr>
        <w:t xml:space="preserve">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3208A">
        <w:rPr>
          <w:rFonts w:ascii="Times New Roman" w:hAnsi="Times New Roman" w:cs="Times New Roman"/>
          <w:sz w:val="28"/>
          <w:szCs w:val="28"/>
        </w:rPr>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w:t>
      </w:r>
      <w:proofErr w:type="gramEnd"/>
      <w:r w:rsidRPr="0073208A">
        <w:rPr>
          <w:rFonts w:ascii="Times New Roman" w:hAnsi="Times New Roman" w:cs="Times New Roman"/>
          <w:sz w:val="28"/>
          <w:szCs w:val="28"/>
        </w:rPr>
        <w:t xml:space="preserve"> Присоединение систем внутреннего теплоснабжения через автоматизированный элеваторный узел допускается по заданию на проектирование при обосновании.</w:t>
      </w:r>
    </w:p>
    <w:p w:rsidR="00134787" w:rsidRPr="00134787" w:rsidRDefault="00134787" w:rsidP="004D163A">
      <w:pPr>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Размеры земельных</w:t>
      </w:r>
      <w:r w:rsidRPr="00134787">
        <w:rPr>
          <w:rFonts w:ascii="Times New Roman" w:hAnsi="Times New Roman" w:cs="Times New Roman"/>
          <w:sz w:val="28"/>
          <w:szCs w:val="28"/>
        </w:rPr>
        <w:t xml:space="preserve"> участков для отдельно стоящих отопительных котельных, располагаемых в жилых зонах, следует принимать в соответствии с таблицей.</w:t>
      </w:r>
    </w:p>
    <w:p w:rsidR="00134787" w:rsidRPr="00394F1F" w:rsidRDefault="00134787"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1559"/>
        <w:gridCol w:w="1988"/>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686"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5" w:type="dxa"/>
            <w:gridSpan w:val="3"/>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Котельные</w:t>
            </w:r>
          </w:p>
        </w:tc>
        <w:tc>
          <w:tcPr>
            <w:tcW w:w="4111" w:type="dxa"/>
            <w:vMerge w:val="restart"/>
          </w:tcPr>
          <w:p w:rsidR="00A3643D" w:rsidRPr="00394F1F" w:rsidRDefault="00A3643D" w:rsidP="004D163A">
            <w:pPr>
              <w:pStyle w:val="TableParagraph"/>
              <w:ind w:left="60" w:right="244"/>
              <w:rPr>
                <w:sz w:val="28"/>
                <w:szCs w:val="28"/>
                <w:lang w:val="ru-RU"/>
              </w:rPr>
            </w:pPr>
            <w:r w:rsidRPr="00394F1F">
              <w:rPr>
                <w:sz w:val="28"/>
                <w:szCs w:val="28"/>
                <w:lang w:val="ru-RU"/>
              </w:rPr>
              <w:t>Размеры земельных участков для отдельно стоящих отопительных котельных [1], га</w:t>
            </w:r>
          </w:p>
        </w:tc>
        <w:tc>
          <w:tcPr>
            <w:tcW w:w="3118" w:type="dxa"/>
            <w:vMerge w:val="restart"/>
          </w:tcPr>
          <w:p w:rsidR="00A3643D" w:rsidRPr="00394F1F" w:rsidRDefault="00A3643D" w:rsidP="004D163A">
            <w:pPr>
              <w:rPr>
                <w:rFonts w:ascii="Times New Roman" w:hAnsi="Times New Roman" w:cs="Times New Roman"/>
                <w:sz w:val="28"/>
                <w:szCs w:val="28"/>
              </w:rPr>
            </w:pPr>
            <w:proofErr w:type="spellStart"/>
            <w:r w:rsidRPr="00394F1F">
              <w:rPr>
                <w:rFonts w:ascii="Times New Roman" w:hAnsi="Times New Roman" w:cs="Times New Roman"/>
                <w:sz w:val="28"/>
                <w:szCs w:val="28"/>
              </w:rPr>
              <w:t>Теплопроизводитель</w:t>
            </w:r>
            <w:r w:rsidR="00545114">
              <w:rPr>
                <w:rFonts w:ascii="Times New Roman" w:hAnsi="Times New Roman" w:cs="Times New Roman"/>
                <w:sz w:val="28"/>
                <w:szCs w:val="28"/>
              </w:rPr>
              <w:t>-</w:t>
            </w:r>
            <w:r w:rsidRPr="00394F1F">
              <w:rPr>
                <w:rFonts w:ascii="Times New Roman" w:hAnsi="Times New Roman" w:cs="Times New Roman"/>
                <w:sz w:val="28"/>
                <w:szCs w:val="28"/>
              </w:rPr>
              <w:t>ность</w:t>
            </w:r>
            <w:proofErr w:type="spellEnd"/>
            <w:r w:rsidRPr="00394F1F">
              <w:rPr>
                <w:rFonts w:ascii="Times New Roman" w:hAnsi="Times New Roman" w:cs="Times New Roman"/>
                <w:sz w:val="28"/>
                <w:szCs w:val="28"/>
              </w:rPr>
              <w:t xml:space="preserve"> котельных, Гкал/</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 xml:space="preserve"> (МВт)</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 котельных, работающих</w:t>
            </w:r>
          </w:p>
        </w:tc>
      </w:tr>
      <w:tr w:rsidR="00A3643D" w:rsidRPr="00394F1F" w:rsidTr="005D3846">
        <w:trPr>
          <w:trHeight w:val="630"/>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pStyle w:val="TableParagraph"/>
              <w:ind w:left="60" w:right="244"/>
              <w:rPr>
                <w:sz w:val="28"/>
                <w:szCs w:val="28"/>
                <w:lang w:val="ru-RU"/>
              </w:rPr>
            </w:pPr>
          </w:p>
        </w:tc>
        <w:tc>
          <w:tcPr>
            <w:tcW w:w="3118" w:type="dxa"/>
            <w:vMerge/>
          </w:tcPr>
          <w:p w:rsidR="00A3643D" w:rsidRPr="00394F1F" w:rsidRDefault="00A3643D" w:rsidP="004D163A">
            <w:pPr>
              <w:rPr>
                <w:rFonts w:ascii="Times New Roman" w:hAnsi="Times New Roman" w:cs="Times New Roman"/>
                <w:sz w:val="28"/>
                <w:szCs w:val="28"/>
              </w:rPr>
            </w:pPr>
          </w:p>
        </w:tc>
        <w:tc>
          <w:tcPr>
            <w:tcW w:w="155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твердом топливе</w:t>
            </w:r>
          </w:p>
        </w:tc>
        <w:tc>
          <w:tcPr>
            <w:tcW w:w="198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на </w:t>
            </w:r>
            <w:proofErr w:type="spellStart"/>
            <w:r w:rsidRPr="00394F1F">
              <w:rPr>
                <w:rFonts w:ascii="Times New Roman" w:hAnsi="Times New Roman" w:cs="Times New Roman"/>
                <w:sz w:val="28"/>
                <w:szCs w:val="28"/>
              </w:rPr>
              <w:t>газомазутном</w:t>
            </w:r>
            <w:proofErr w:type="spellEnd"/>
            <w:r w:rsidRPr="00394F1F">
              <w:rPr>
                <w:rFonts w:ascii="Times New Roman" w:hAnsi="Times New Roman" w:cs="Times New Roman"/>
                <w:sz w:val="28"/>
                <w:szCs w:val="28"/>
              </w:rPr>
              <w:t xml:space="preserve"> топливе</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до 5</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от 5 до 10 (от 6 до 12)</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rPr>
          <w:trHeight w:val="986"/>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св. 10 до 50 (св. 12 до 58)</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жилых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жилых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48,42</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44,06</w:t>
            </w:r>
          </w:p>
        </w:tc>
      </w:tr>
      <w:tr w:rsidR="004976E6" w:rsidRPr="00394F1F" w:rsidTr="004976E6">
        <w:trPr>
          <w:trHeight w:val="264"/>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rPr>
                <w:rFonts w:ascii="Times New Roman" w:hAnsi="Times New Roman" w:cs="Times New Roman"/>
                <w:sz w:val="28"/>
                <w:szCs w:val="28"/>
              </w:rPr>
            </w:pPr>
            <w:r w:rsidRPr="00394F1F">
              <w:rPr>
                <w:rFonts w:ascii="Times New Roman" w:hAnsi="Times New Roman" w:cs="Times New Roman"/>
                <w:sz w:val="28"/>
                <w:szCs w:val="28"/>
              </w:rPr>
              <w:t>39,59</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общественных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общественных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57,17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51,65</w:t>
            </w:r>
          </w:p>
        </w:tc>
      </w:tr>
      <w:tr w:rsidR="004976E6" w:rsidRPr="00394F1F" w:rsidTr="004976E6">
        <w:trPr>
          <w:trHeight w:val="85"/>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48,95</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A3643D"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 xml:space="preserve">Рассчитываются согласно разделу 5 </w:t>
      </w:r>
      <w:hyperlink r:id="rId18">
        <w:r w:rsidRPr="00394F1F">
          <w:rPr>
            <w:sz w:val="28"/>
            <w:szCs w:val="28"/>
            <w:lang w:val="ru-RU"/>
          </w:rPr>
          <w:t>СП 50.13330.2012</w:t>
        </w:r>
      </w:hyperlink>
      <w:r w:rsidRPr="00394F1F">
        <w:rPr>
          <w:sz w:val="28"/>
          <w:szCs w:val="28"/>
          <w:lang w:val="ru-RU"/>
        </w:rPr>
        <w:t xml:space="preserve"> с учётом климатических данных согласно СП 131.13330.2012.</w:t>
      </w:r>
    </w:p>
    <w:p w:rsidR="004817BE" w:rsidRDefault="004817BE" w:rsidP="004817BE">
      <w:pPr>
        <w:pStyle w:val="TableParagraph"/>
        <w:tabs>
          <w:tab w:val="left" w:pos="766"/>
          <w:tab w:val="left" w:pos="993"/>
        </w:tabs>
        <w:jc w:val="both"/>
        <w:rPr>
          <w:sz w:val="28"/>
          <w:szCs w:val="28"/>
          <w:lang w:val="ru-RU"/>
        </w:rPr>
      </w:pP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Размеры санитарно-защитных зон от источников теплоснабжения устанавливаются в соответствии с требованиями </w:t>
      </w:r>
      <w:r w:rsidR="00AD470A">
        <w:rPr>
          <w:rFonts w:ascii="Times New Roman" w:hAnsi="Times New Roman" w:cs="Times New Roman"/>
          <w:sz w:val="28"/>
          <w:szCs w:val="28"/>
        </w:rPr>
        <w:t xml:space="preserve">                </w:t>
      </w:r>
      <w:proofErr w:type="spellStart"/>
      <w:r w:rsidRPr="004817BE">
        <w:rPr>
          <w:rFonts w:ascii="Times New Roman" w:hAnsi="Times New Roman" w:cs="Times New Roman"/>
          <w:sz w:val="28"/>
          <w:szCs w:val="28"/>
        </w:rPr>
        <w:t>СанПиН</w:t>
      </w:r>
      <w:proofErr w:type="spellEnd"/>
      <w:r w:rsidRPr="004817BE">
        <w:rPr>
          <w:rFonts w:ascii="Times New Roman" w:hAnsi="Times New Roman" w:cs="Times New Roman"/>
          <w:sz w:val="28"/>
          <w:szCs w:val="28"/>
        </w:rPr>
        <w:t xml:space="preserve"> 2.2.1/2.1.1.1200-03. Ориентировочные размеры составляют:</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тепловых электростанций (ТЭС) эквивалентной электрической мощностью 600 МВт и выше: </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использующие в качестве топлива уголь и мазут – </w:t>
      </w:r>
      <w:smartTag w:uri="urn:schemas-microsoft-com:office:smarttags" w:element="metricconverter">
        <w:smartTagPr>
          <w:attr w:name="ProductID" w:val="1000 м"/>
        </w:smartTagPr>
        <w:r w:rsidRPr="004817BE">
          <w:rPr>
            <w:rFonts w:ascii="Times New Roman" w:hAnsi="Times New Roman" w:cs="Times New Roman"/>
            <w:sz w:val="28"/>
            <w:szCs w:val="28"/>
          </w:rPr>
          <w:t>1000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от ТЭЦ и районных котельных тепловой мощностью 200 Гкал и выше:</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угольном и мазутном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w:t>
      </w:r>
      <w:proofErr w:type="spellStart"/>
      <w:r w:rsidRPr="004817BE">
        <w:rPr>
          <w:rFonts w:ascii="Times New Roman" w:hAnsi="Times New Roman" w:cs="Times New Roman"/>
          <w:sz w:val="28"/>
          <w:szCs w:val="28"/>
        </w:rPr>
        <w:t>золоотвалов</w:t>
      </w:r>
      <w:proofErr w:type="spellEnd"/>
      <w:r w:rsidRPr="004817BE">
        <w:rPr>
          <w:rFonts w:ascii="Times New Roman" w:hAnsi="Times New Roman" w:cs="Times New Roman"/>
          <w:sz w:val="28"/>
          <w:szCs w:val="28"/>
        </w:rPr>
        <w:t xml:space="preserve"> ТЭС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adjustRightInd w:val="0"/>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proofErr w:type="gramStart"/>
      <w:r w:rsidRPr="004817BE">
        <w:rPr>
          <w:rFonts w:ascii="Times New Roman" w:hAnsi="Times New Roman" w:cs="Times New Roman"/>
          <w:sz w:val="28"/>
          <w:szCs w:val="28"/>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w:t>
      </w:r>
      <w:proofErr w:type="spellStart"/>
      <w:r w:rsidRPr="004817BE">
        <w:rPr>
          <w:rFonts w:ascii="Times New Roman" w:hAnsi="Times New Roman" w:cs="Times New Roman"/>
          <w:sz w:val="28"/>
          <w:szCs w:val="28"/>
        </w:rPr>
        <w:t>приквартирными</w:t>
      </w:r>
      <w:proofErr w:type="spellEnd"/>
      <w:r w:rsidRPr="004817BE">
        <w:rPr>
          <w:rFonts w:ascii="Times New Roman" w:hAnsi="Times New Roman" w:cs="Times New Roman"/>
          <w:sz w:val="28"/>
          <w:szCs w:val="28"/>
        </w:rPr>
        <w:t>)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roofErr w:type="gramEnd"/>
    </w:p>
    <w:p w:rsidR="004817BE" w:rsidRPr="004817BE" w:rsidRDefault="004817BE" w:rsidP="004817BE">
      <w:pPr>
        <w:spacing w:line="240" w:lineRule="auto"/>
        <w:ind w:firstLine="709"/>
        <w:contextualSpacing/>
        <w:jc w:val="both"/>
        <w:rPr>
          <w:rFonts w:ascii="Times New Roman" w:hAnsi="Times New Roman" w:cs="Times New Roman"/>
          <w:sz w:val="28"/>
          <w:szCs w:val="28"/>
        </w:rPr>
      </w:pPr>
      <w:proofErr w:type="gramStart"/>
      <w:r w:rsidRPr="004817BE">
        <w:rPr>
          <w:rFonts w:ascii="Times New Roman" w:hAnsi="Times New Roman" w:cs="Times New Roman"/>
          <w:sz w:val="28"/>
          <w:szCs w:val="28"/>
        </w:rPr>
        <w:t>Для автономного теплоснабжения проектируются индивидуальные котельные (отдельно стоящие, встроенные, пристроенные и котлы наружного размещения (</w:t>
      </w:r>
      <w:proofErr w:type="spellStart"/>
      <w:r w:rsidRPr="004817BE">
        <w:rPr>
          <w:rFonts w:ascii="Times New Roman" w:hAnsi="Times New Roman" w:cs="Times New Roman"/>
          <w:sz w:val="28"/>
          <w:szCs w:val="28"/>
        </w:rPr>
        <w:t>крышные</w:t>
      </w:r>
      <w:proofErr w:type="spellEnd"/>
      <w:r w:rsidRPr="004817BE">
        <w:rPr>
          <w:rFonts w:ascii="Times New Roman" w:hAnsi="Times New Roman" w:cs="Times New Roman"/>
          <w:sz w:val="28"/>
          <w:szCs w:val="28"/>
        </w:rPr>
        <w:t>).</w:t>
      </w:r>
      <w:proofErr w:type="gramEnd"/>
    </w:p>
    <w:p w:rsid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Для </w:t>
      </w:r>
      <w:proofErr w:type="spellStart"/>
      <w:r w:rsidRPr="004817BE">
        <w:rPr>
          <w:rFonts w:ascii="Times New Roman" w:hAnsi="Times New Roman" w:cs="Times New Roman"/>
          <w:sz w:val="28"/>
          <w:szCs w:val="28"/>
        </w:rPr>
        <w:t>крышных</w:t>
      </w:r>
      <w:proofErr w:type="spellEnd"/>
      <w:r w:rsidRPr="004817BE">
        <w:rPr>
          <w:rFonts w:ascii="Times New Roman" w:hAnsi="Times New Roman" w:cs="Times New Roman"/>
          <w:sz w:val="28"/>
          <w:szCs w:val="28"/>
        </w:rPr>
        <w:t>,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5F6D35" w:rsidRPr="004817BE" w:rsidRDefault="005F6D35" w:rsidP="004817BE">
      <w:pPr>
        <w:spacing w:line="240" w:lineRule="auto"/>
        <w:ind w:firstLine="720"/>
        <w:contextualSpacing/>
        <w:jc w:val="both"/>
        <w:rPr>
          <w:rFonts w:ascii="Times New Roman" w:hAnsi="Times New Roman" w:cs="Times New Roman"/>
          <w:sz w:val="28"/>
          <w:szCs w:val="28"/>
        </w:rPr>
      </w:pPr>
    </w:p>
    <w:p w:rsidR="006326E5" w:rsidRPr="00394F1F" w:rsidRDefault="006326E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1" w:name="_Toc502048387"/>
      <w:bookmarkStart w:id="22" w:name="_Toc525541482"/>
      <w:r w:rsidRPr="00394F1F">
        <w:rPr>
          <w:rFonts w:ascii="Times New Roman" w:hAnsi="Times New Roman" w:cs="Times New Roman"/>
          <w:b/>
          <w:sz w:val="28"/>
          <w:szCs w:val="28"/>
        </w:rPr>
        <w:lastRenderedPageBreak/>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водоснабжения</w:t>
      </w:r>
      <w:bookmarkEnd w:id="21"/>
      <w:bookmarkEnd w:id="22"/>
    </w:p>
    <w:p w:rsidR="00A3643D" w:rsidRDefault="00A3643D" w:rsidP="004D163A">
      <w:pPr>
        <w:spacing w:after="0" w:line="240" w:lineRule="auto"/>
        <w:ind w:left="112" w:right="1146"/>
        <w:rPr>
          <w:rFonts w:ascii="Times New Roman" w:hAnsi="Times New Roman" w:cs="Times New Roman"/>
          <w:b/>
          <w:sz w:val="28"/>
          <w:szCs w:val="28"/>
        </w:rPr>
      </w:pPr>
    </w:p>
    <w:p w:rsidR="003C0341" w:rsidRPr="003C0341" w:rsidRDefault="003C0341" w:rsidP="004D163A">
      <w:pPr>
        <w:spacing w:after="0" w:line="240" w:lineRule="auto"/>
        <w:ind w:left="20" w:right="20" w:firstLine="547"/>
        <w:jc w:val="both"/>
        <w:rPr>
          <w:rFonts w:ascii="Times New Roman" w:hAnsi="Times New Roman" w:cs="Times New Roman"/>
          <w:sz w:val="28"/>
          <w:szCs w:val="28"/>
        </w:rPr>
      </w:pPr>
      <w:r w:rsidRPr="003C0341">
        <w:rPr>
          <w:rFonts w:ascii="Times New Roman" w:hAnsi="Times New Roman" w:cs="Times New Roman"/>
          <w:sz w:val="28"/>
          <w:szCs w:val="28"/>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3C0341" w:rsidRPr="00394F1F" w:rsidRDefault="003C0341" w:rsidP="004D163A">
      <w:pPr>
        <w:spacing w:after="0" w:line="240" w:lineRule="auto"/>
        <w:ind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3544"/>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686"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2"/>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3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111"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для размещения станций водоподготовки (водопроводные очистные сооружения) в зависимости от их производительности, [1] га</w:t>
            </w: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Производительность, тыс. куб. м/</w:t>
            </w:r>
            <w:proofErr w:type="spellStart"/>
            <w:r w:rsidRPr="00394F1F">
              <w:rPr>
                <w:rFonts w:ascii="Times New Roman" w:hAnsi="Times New Roman" w:cs="Times New Roman"/>
                <w:sz w:val="28"/>
                <w:szCs w:val="28"/>
              </w:rPr>
              <w:t>сут</w:t>
            </w:r>
            <w:proofErr w:type="spellEnd"/>
          </w:p>
        </w:tc>
        <w:tc>
          <w:tcPr>
            <w:tcW w:w="354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p>
        </w:tc>
      </w:tr>
      <w:tr w:rsidR="00A3643D" w:rsidRPr="00394F1F" w:rsidTr="003C0341">
        <w:trPr>
          <w:trHeight w:val="243"/>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C0341" w:rsidRDefault="00A3643D" w:rsidP="004D163A">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proofErr w:type="gramStart"/>
            <w:r w:rsidR="003C0341" w:rsidRPr="003C0341">
              <w:rPr>
                <w:rFonts w:ascii="Times New Roman" w:hAnsi="Times New Roman" w:cs="Times New Roman"/>
                <w:sz w:val="28"/>
                <w:szCs w:val="28"/>
              </w:rPr>
              <w:t>л</w:t>
            </w:r>
            <w:proofErr w:type="gramEnd"/>
            <w:r w:rsidR="003C0341" w:rsidRPr="003C0341">
              <w:rPr>
                <w:rFonts w:ascii="Times New Roman" w:hAnsi="Times New Roman" w:cs="Times New Roman"/>
                <w:sz w:val="28"/>
                <w:szCs w:val="28"/>
              </w:rPr>
              <w:t>/</w:t>
            </w:r>
            <w:proofErr w:type="spellStart"/>
            <w:r w:rsidR="003C0341" w:rsidRPr="003C0341">
              <w:rPr>
                <w:rFonts w:ascii="Times New Roman" w:hAnsi="Times New Roman" w:cs="Times New Roman"/>
                <w:sz w:val="28"/>
                <w:szCs w:val="28"/>
              </w:rPr>
              <w:t>сут</w:t>
            </w:r>
            <w:proofErr w:type="spellEnd"/>
            <w:r w:rsidR="003C0341" w:rsidRPr="003C0341">
              <w:rPr>
                <w:rFonts w:ascii="Times New Roman" w:hAnsi="Times New Roman" w:cs="Times New Roman"/>
                <w:sz w:val="28"/>
                <w:szCs w:val="28"/>
              </w:rPr>
              <w:t xml:space="preserve"> </w:t>
            </w:r>
            <w:r w:rsidRPr="003C0341">
              <w:rPr>
                <w:rFonts w:ascii="Times New Roman" w:hAnsi="Times New Roman" w:cs="Times New Roman"/>
                <w:sz w:val="28"/>
                <w:szCs w:val="28"/>
              </w:rPr>
              <w:t>на 1 чел.</w:t>
            </w:r>
            <w:r w:rsidR="00E42804">
              <w:rPr>
                <w:rFonts w:ascii="Times New Roman" w:hAnsi="Times New Roman" w:cs="Times New Roman"/>
                <w:sz w:val="28"/>
                <w:szCs w:val="28"/>
              </w:rPr>
              <w:t xml:space="preserve"> (за год)</w:t>
            </w:r>
          </w:p>
        </w:tc>
        <w:tc>
          <w:tcPr>
            <w:tcW w:w="3118" w:type="dxa"/>
          </w:tcPr>
          <w:p w:rsidR="00A3643D" w:rsidRPr="003C0341" w:rsidRDefault="003C0341" w:rsidP="004D163A">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A3643D"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3C0341" w:rsidRPr="00394F1F" w:rsidTr="003C0341">
        <w:trPr>
          <w:trHeight w:val="585"/>
        </w:trPr>
        <w:tc>
          <w:tcPr>
            <w:tcW w:w="708" w:type="dxa"/>
            <w:vMerge/>
          </w:tcPr>
          <w:p w:rsidR="003C0341" w:rsidRPr="00394F1F" w:rsidRDefault="003C0341" w:rsidP="004D163A">
            <w:pPr>
              <w:jc w:val="center"/>
              <w:rPr>
                <w:rFonts w:ascii="Times New Roman" w:hAnsi="Times New Roman" w:cs="Times New Roman"/>
                <w:sz w:val="28"/>
                <w:szCs w:val="28"/>
              </w:rPr>
            </w:pPr>
          </w:p>
        </w:tc>
        <w:tc>
          <w:tcPr>
            <w:tcW w:w="3686" w:type="dxa"/>
            <w:vMerge/>
          </w:tcPr>
          <w:p w:rsidR="003C0341" w:rsidRPr="00394F1F" w:rsidRDefault="003C0341" w:rsidP="004D163A">
            <w:pPr>
              <w:pStyle w:val="af5"/>
              <w:ind w:right="320"/>
              <w:jc w:val="both"/>
              <w:rPr>
                <w:rFonts w:ascii="Times New Roman" w:hAnsi="Times New Roman" w:cs="Times New Roman"/>
                <w:sz w:val="28"/>
                <w:szCs w:val="28"/>
              </w:rPr>
            </w:pPr>
          </w:p>
        </w:tc>
        <w:tc>
          <w:tcPr>
            <w:tcW w:w="4111" w:type="dxa"/>
            <w:vMerge/>
          </w:tcPr>
          <w:p w:rsidR="003C0341" w:rsidRPr="003C0341" w:rsidRDefault="003C0341" w:rsidP="004D163A">
            <w:pPr>
              <w:rPr>
                <w:rFonts w:ascii="Times New Roman" w:hAnsi="Times New Roman" w:cs="Times New Roman"/>
                <w:sz w:val="28"/>
                <w:szCs w:val="28"/>
              </w:rPr>
            </w:pPr>
          </w:p>
        </w:tc>
        <w:tc>
          <w:tcPr>
            <w:tcW w:w="3118" w:type="dxa"/>
          </w:tcPr>
          <w:p w:rsidR="003C0341" w:rsidRPr="003C0341" w:rsidRDefault="003C0341" w:rsidP="004D163A">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3C0341"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ind w:left="0" w:firstLine="709"/>
        <w:jc w:val="both"/>
        <w:rPr>
          <w:sz w:val="28"/>
          <w:szCs w:val="28"/>
          <w:lang w:val="ru-RU"/>
        </w:rPr>
      </w:pPr>
      <w:r w:rsidRPr="00394F1F">
        <w:rPr>
          <w:sz w:val="28"/>
          <w:szCs w:val="28"/>
          <w:lang w:val="ru-RU"/>
        </w:rPr>
        <w:t>Примечание:</w:t>
      </w:r>
    </w:p>
    <w:p w:rsidR="00A3643D" w:rsidRDefault="00A3643D" w:rsidP="00EE6E1B">
      <w:pPr>
        <w:pStyle w:val="ac"/>
        <w:numPr>
          <w:ilvl w:val="0"/>
          <w:numId w:val="48"/>
        </w:numPr>
        <w:tabs>
          <w:tab w:val="left" w:pos="993"/>
        </w:tabs>
        <w:spacing w:after="0" w:line="240" w:lineRule="auto"/>
        <w:ind w:left="0" w:right="1146"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3C0341" w:rsidRPr="00DB2005" w:rsidRDefault="003C0341"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3C0341">
        <w:rPr>
          <w:rFonts w:ascii="Times New Roman" w:hAnsi="Times New Roman" w:cs="Times New Roman"/>
          <w:bCs/>
          <w:sz w:val="28"/>
          <w:szCs w:val="28"/>
          <w:shd w:val="clear" w:color="auto" w:fill="FFFFFF"/>
        </w:rPr>
        <w:lastRenderedPageBreak/>
        <w:t xml:space="preserve">Расчетные (средние за год) суточные расходы воды на хозяйственно-питьевые нужды определены согласно </w:t>
      </w:r>
      <w:r w:rsidR="008259BE">
        <w:rPr>
          <w:rFonts w:ascii="Times New Roman" w:hAnsi="Times New Roman" w:cs="Times New Roman"/>
          <w:bCs/>
          <w:sz w:val="28"/>
          <w:szCs w:val="28"/>
          <w:shd w:val="clear" w:color="auto" w:fill="FFFFFF"/>
        </w:rPr>
        <w:t xml:space="preserve">                                 </w:t>
      </w:r>
      <w:r w:rsidRPr="003C0341">
        <w:rPr>
          <w:rFonts w:ascii="Times New Roman" w:hAnsi="Times New Roman" w:cs="Times New Roman"/>
          <w:sz w:val="28"/>
          <w:szCs w:val="28"/>
          <w:shd w:val="clear" w:color="auto" w:fill="FFFFFF"/>
        </w:rPr>
        <w:t>СП 30.13330.201</w:t>
      </w:r>
      <w:r w:rsidR="00DB2005">
        <w:rPr>
          <w:rFonts w:ascii="Times New Roman" w:hAnsi="Times New Roman" w:cs="Times New Roman"/>
          <w:sz w:val="28"/>
          <w:szCs w:val="28"/>
          <w:shd w:val="clear" w:color="auto" w:fill="FFFFFF"/>
        </w:rPr>
        <w:t>6</w:t>
      </w:r>
      <w:r w:rsidRPr="003C0341">
        <w:rPr>
          <w:rFonts w:ascii="Times New Roman" w:hAnsi="Times New Roman" w:cs="Times New Roman"/>
          <w:sz w:val="28"/>
          <w:szCs w:val="28"/>
          <w:shd w:val="clear" w:color="auto" w:fill="FFFFFF"/>
        </w:rPr>
        <w:t xml:space="preserve"> «Внутренний водопровод и </w:t>
      </w:r>
      <w:r w:rsidRPr="00DB2005">
        <w:rPr>
          <w:rFonts w:ascii="Times New Roman" w:hAnsi="Times New Roman" w:cs="Times New Roman"/>
          <w:bCs/>
          <w:sz w:val="28"/>
          <w:szCs w:val="28"/>
          <w:shd w:val="clear" w:color="auto" w:fill="FFFFFF"/>
        </w:rPr>
        <w:t xml:space="preserve">канализация зданий. Актуализированная редакция </w:t>
      </w:r>
      <w:proofErr w:type="spellStart"/>
      <w:r w:rsidRPr="00DB2005">
        <w:rPr>
          <w:rFonts w:ascii="Times New Roman" w:hAnsi="Times New Roman" w:cs="Times New Roman"/>
          <w:bCs/>
          <w:sz w:val="28"/>
          <w:szCs w:val="28"/>
          <w:shd w:val="clear" w:color="auto" w:fill="FFFFFF"/>
        </w:rPr>
        <w:t>СНиП</w:t>
      </w:r>
      <w:proofErr w:type="spellEnd"/>
      <w:r w:rsidRPr="00DB2005">
        <w:rPr>
          <w:rFonts w:ascii="Times New Roman" w:hAnsi="Times New Roman" w:cs="Times New Roman"/>
          <w:bCs/>
          <w:sz w:val="28"/>
          <w:szCs w:val="28"/>
          <w:shd w:val="clear" w:color="auto" w:fill="FFFFFF"/>
        </w:rPr>
        <w:t xml:space="preserve"> 2.04.01-85*»</w:t>
      </w:r>
      <w:r w:rsidRPr="003C0341">
        <w:rPr>
          <w:rFonts w:ascii="Times New Roman" w:hAnsi="Times New Roman" w:cs="Times New Roman"/>
          <w:bCs/>
          <w:sz w:val="28"/>
          <w:szCs w:val="28"/>
          <w:shd w:val="clear" w:color="auto" w:fill="FFFFFF"/>
        </w:rPr>
        <w:t>.</w:t>
      </w:r>
      <w:r w:rsidRPr="00DB2005">
        <w:rPr>
          <w:rFonts w:ascii="Times New Roman" w:hAnsi="Times New Roman" w:cs="Times New Roman"/>
          <w:bCs/>
          <w:sz w:val="28"/>
          <w:szCs w:val="28"/>
          <w:shd w:val="clear" w:color="auto" w:fill="FFFFFF"/>
        </w:rPr>
        <w:t xml:space="preserve"> </w:t>
      </w:r>
    </w:p>
    <w:p w:rsidR="00643D32" w:rsidRPr="00DB2005" w:rsidRDefault="001F7467" w:rsidP="00643D32">
      <w:pPr>
        <w:autoSpaceDE w:val="0"/>
        <w:autoSpaceDN w:val="0"/>
        <w:adjustRightInd w:val="0"/>
        <w:spacing w:line="238" w:lineRule="auto"/>
        <w:ind w:firstLine="709"/>
        <w:rPr>
          <w:rFonts w:ascii="Times New Roman" w:hAnsi="Times New Roman" w:cs="Times New Roman"/>
          <w:bCs/>
          <w:sz w:val="28"/>
          <w:szCs w:val="28"/>
          <w:shd w:val="clear" w:color="auto" w:fill="FFFFFF"/>
        </w:rPr>
      </w:pPr>
      <w:proofErr w:type="gramStart"/>
      <w:r w:rsidRPr="00DB2005">
        <w:rPr>
          <w:rFonts w:ascii="Times New Roman" w:hAnsi="Times New Roman" w:cs="Times New Roman"/>
          <w:bCs/>
          <w:sz w:val="28"/>
          <w:szCs w:val="28"/>
          <w:shd w:val="clear" w:color="auto" w:fill="FFFFFF"/>
        </w:rPr>
        <w:t xml:space="preserve">Удельное водопотребление включает расходы воды на хозяйственно-питьевые и бытовые нужды в общественных зданиях (по </w:t>
      </w:r>
      <w:r w:rsidRPr="00EF44B5">
        <w:rPr>
          <w:rFonts w:ascii="Times New Roman" w:hAnsi="Times New Roman" w:cs="Times New Roman"/>
          <w:bCs/>
          <w:sz w:val="28"/>
          <w:szCs w:val="28"/>
          <w:shd w:val="clear" w:color="auto" w:fill="FFFFFF"/>
        </w:rPr>
        <w:t xml:space="preserve">классификации, принятой в </w:t>
      </w:r>
      <w:r w:rsidR="00643D32" w:rsidRPr="00DB2005">
        <w:rPr>
          <w:rFonts w:ascii="Times New Roman" w:hAnsi="Times New Roman" w:cs="Times New Roman"/>
          <w:bCs/>
          <w:sz w:val="28"/>
          <w:szCs w:val="28"/>
          <w:shd w:val="clear" w:color="auto" w:fill="FFFFFF"/>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w:t>
      </w:r>
      <w:r w:rsidR="00DB2005">
        <w:rPr>
          <w:rFonts w:ascii="Times New Roman" w:hAnsi="Times New Roman" w:cs="Times New Roman"/>
          <w:bCs/>
          <w:sz w:val="28"/>
          <w:szCs w:val="28"/>
          <w:shd w:val="clear" w:color="auto" w:fill="FFFFFF"/>
        </w:rPr>
        <w:t>6</w:t>
      </w:r>
      <w:r w:rsidR="00643D32" w:rsidRPr="00DB2005">
        <w:rPr>
          <w:rFonts w:ascii="Times New Roman" w:hAnsi="Times New Roman" w:cs="Times New Roman"/>
          <w:bCs/>
          <w:sz w:val="28"/>
          <w:szCs w:val="28"/>
          <w:shd w:val="clear" w:color="auto" w:fill="FFFFFF"/>
        </w:rPr>
        <w:t>,</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60.13330.2012 и</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124.13330.2012.</w:t>
      </w:r>
      <w:proofErr w:type="gramEnd"/>
    </w:p>
    <w:p w:rsidR="001F7467" w:rsidRPr="00E42804" w:rsidRDefault="001F7467"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 xml:space="preserve"> «Внутренний водопровод и канализация зданий. </w:t>
      </w:r>
      <w:proofErr w:type="gramStart"/>
      <w:r w:rsidRPr="00EF44B5">
        <w:rPr>
          <w:rFonts w:ascii="Times New Roman" w:hAnsi="Times New Roman" w:cs="Times New Roman"/>
          <w:bCs/>
          <w:sz w:val="28"/>
          <w:szCs w:val="28"/>
          <w:shd w:val="clear" w:color="auto" w:fill="FFFFFF"/>
        </w:rPr>
        <w:t xml:space="preserve">Актуализированная редакция </w:t>
      </w:r>
      <w:proofErr w:type="spellStart"/>
      <w:r w:rsidRPr="00EF44B5">
        <w:rPr>
          <w:rFonts w:ascii="Times New Roman" w:hAnsi="Times New Roman" w:cs="Times New Roman"/>
          <w:bCs/>
          <w:sz w:val="28"/>
          <w:szCs w:val="28"/>
          <w:shd w:val="clear" w:color="auto" w:fill="FFFFFF"/>
        </w:rPr>
        <w:t>СНиП</w:t>
      </w:r>
      <w:proofErr w:type="spellEnd"/>
      <w:r w:rsidRPr="00EF44B5">
        <w:rPr>
          <w:rFonts w:ascii="Times New Roman" w:hAnsi="Times New Roman" w:cs="Times New Roman"/>
          <w:bCs/>
          <w:sz w:val="28"/>
          <w:szCs w:val="28"/>
          <w:shd w:val="clear" w:color="auto" w:fill="FFFFFF"/>
        </w:rPr>
        <w:t xml:space="preserve"> 2.04.01-85*»). </w:t>
      </w:r>
      <w:proofErr w:type="gramEnd"/>
    </w:p>
    <w:p w:rsidR="00E42804" w:rsidRPr="00EF44B5" w:rsidRDefault="00E42804"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A3643D" w:rsidRDefault="00A3643D" w:rsidP="004D163A">
      <w:pPr>
        <w:spacing w:after="0" w:line="240" w:lineRule="auto"/>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w:t>
      </w:r>
      <w:proofErr w:type="gramStart"/>
      <w:r w:rsidRPr="008259BE">
        <w:rPr>
          <w:rFonts w:ascii="Times New Roman" w:hAnsi="Times New Roman" w:cs="Times New Roman"/>
          <w:sz w:val="28"/>
          <w:szCs w:val="28"/>
        </w:rPr>
        <w:t>быть</w:t>
      </w:r>
      <w:proofErr w:type="gramEnd"/>
      <w:r w:rsidRPr="008259BE">
        <w:rPr>
          <w:rFonts w:ascii="Times New Roman" w:hAnsi="Times New Roman" w:cs="Times New Roman"/>
          <w:sz w:val="28"/>
          <w:szCs w:val="28"/>
        </w:rPr>
        <w:t xml:space="preserve">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w:t>
      </w:r>
      <w:proofErr w:type="spellStart"/>
      <w:r w:rsidRPr="008259BE">
        <w:rPr>
          <w:rFonts w:ascii="Times New Roman" w:hAnsi="Times New Roman" w:cs="Times New Roman"/>
          <w:sz w:val="28"/>
          <w:szCs w:val="28"/>
        </w:rPr>
        <w:t>Роспотребнадзора</w:t>
      </w:r>
      <w:proofErr w:type="spellEnd"/>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proofErr w:type="gramStart"/>
      <w:r w:rsidRPr="008259BE">
        <w:rPr>
          <w:rFonts w:ascii="Times New Roman" w:hAnsi="Times New Roman" w:cs="Times New Roman"/>
          <w:sz w:val="28"/>
          <w:szCs w:val="28"/>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8259BE">
        <w:rPr>
          <w:rFonts w:ascii="Times New Roman" w:hAnsi="Times New Roman" w:cs="Times New Roman"/>
          <w:sz w:val="28"/>
          <w:szCs w:val="28"/>
        </w:rPr>
        <w:t>подрусловые</w:t>
      </w:r>
      <w:proofErr w:type="spellEnd"/>
      <w:r w:rsidRPr="008259BE">
        <w:rPr>
          <w:rFonts w:ascii="Times New Roman" w:hAnsi="Times New Roman" w:cs="Times New Roman"/>
          <w:sz w:val="28"/>
          <w:szCs w:val="28"/>
        </w:rPr>
        <w:t xml:space="preserve"> и другие воды).</w:t>
      </w:r>
      <w:proofErr w:type="gramEnd"/>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водоснабжения могут быть централизованными, нецентрализованными, локальными, оборотными.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Централизованная система водоснабжения должна обеспечивать: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в жилых и общественных зданиях, нужды коммунально-бытовых предприятий;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на предприятиях;</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тушение пожаров;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собственные нужды станций водоподготовки, промывку водопроводных и канализационных сетей и др.</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Локальных системы, обеспечивающие технологические требования объектов, должны проектироваться совместно с объектами.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w:t>
      </w:r>
      <w:proofErr w:type="spellStart"/>
      <w:r w:rsidRPr="008259BE">
        <w:rPr>
          <w:rFonts w:ascii="Times New Roman" w:hAnsi="Times New Roman" w:cs="Times New Roman"/>
          <w:sz w:val="28"/>
          <w:szCs w:val="28"/>
        </w:rPr>
        <w:t>теплоутилизаторы</w:t>
      </w:r>
      <w:proofErr w:type="spellEnd"/>
      <w:r w:rsidRPr="008259BE">
        <w:rPr>
          <w:rFonts w:ascii="Times New Roman" w:hAnsi="Times New Roman" w:cs="Times New Roman"/>
          <w:sz w:val="28"/>
          <w:szCs w:val="28"/>
        </w:rPr>
        <w:t>, используя тепло на первичный подогрев водяного или воздушного отопления, а также горячего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сельских поселениях следует:</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проектировать централизованные системы водоснабжения для перспективных населенных пунктов и сельскохозяйственных объектов;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Водозаборные сооружения следует проектировать с учетом перспективного развития водопотребления.</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Водопроводные сети проектируются </w:t>
      </w:r>
      <w:proofErr w:type="gramStart"/>
      <w:r w:rsidRPr="008259BE">
        <w:rPr>
          <w:rFonts w:ascii="Times New Roman" w:hAnsi="Times New Roman" w:cs="Times New Roman"/>
          <w:sz w:val="28"/>
          <w:szCs w:val="28"/>
        </w:rPr>
        <w:t>кольцевыми</w:t>
      </w:r>
      <w:proofErr w:type="gramEnd"/>
      <w:r w:rsidRPr="008259BE">
        <w:rPr>
          <w:rFonts w:ascii="Times New Roman" w:hAnsi="Times New Roman" w:cs="Times New Roman"/>
          <w:sz w:val="28"/>
          <w:szCs w:val="28"/>
        </w:rPr>
        <w:t>. Тупиковые линии водопроводов допускается применять: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подачи воды на производственные нужды – при допустимости перерыва в водоснабжении на время ликвидации аварии;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8259BE">
          <w:rPr>
            <w:rFonts w:ascii="Times New Roman" w:hAnsi="Times New Roman" w:cs="Times New Roman"/>
            <w:sz w:val="28"/>
            <w:szCs w:val="28"/>
          </w:rPr>
          <w:t>100 мм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8259BE">
          <w:rPr>
            <w:rFonts w:ascii="Times New Roman" w:hAnsi="Times New Roman" w:cs="Times New Roman"/>
            <w:sz w:val="28"/>
            <w:szCs w:val="28"/>
          </w:rPr>
          <w:t>200 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Кольцевание наружных водопроводных сетей внутренними водопроводными сетями зданий и сооружений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проектировании водоснабжения плотность сетей водопровода, как правило, рекомендуется принимать, км сетей на 1 км</w:t>
      </w:r>
      <w:proofErr w:type="gramStart"/>
      <w:r w:rsidRPr="008259BE">
        <w:rPr>
          <w:rFonts w:ascii="Times New Roman" w:hAnsi="Times New Roman" w:cs="Times New Roman"/>
          <w:sz w:val="28"/>
          <w:szCs w:val="28"/>
        </w:rPr>
        <w:t>2</w:t>
      </w:r>
      <w:proofErr w:type="gramEnd"/>
      <w:r w:rsidRPr="008259BE">
        <w:rPr>
          <w:rFonts w:ascii="Times New Roman" w:hAnsi="Times New Roman" w:cs="Times New Roman"/>
          <w:sz w:val="28"/>
          <w:szCs w:val="28"/>
        </w:rPr>
        <w:t xml:space="preserve">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городских населенных пунктов – 1 - 2,5, но не менее 1;</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сельских населенных пунктов – 0,5 - 1, но не менее 0,5.</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Соединение сетей хозяйственно-питьевых водопроводов с сетями водопроводов, подающих воду </w:t>
      </w:r>
      <w:proofErr w:type="spellStart"/>
      <w:r w:rsidRPr="008259BE">
        <w:rPr>
          <w:rFonts w:ascii="Times New Roman" w:hAnsi="Times New Roman" w:cs="Times New Roman"/>
          <w:sz w:val="28"/>
          <w:szCs w:val="28"/>
        </w:rPr>
        <w:t>непитьевого</w:t>
      </w:r>
      <w:proofErr w:type="spellEnd"/>
      <w:r w:rsidRPr="008259BE">
        <w:rPr>
          <w:rFonts w:ascii="Times New Roman" w:hAnsi="Times New Roman" w:cs="Times New Roman"/>
          <w:sz w:val="28"/>
          <w:szCs w:val="28"/>
        </w:rPr>
        <w:t xml:space="preserve"> качества,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сооружения должны быть озеленены, ограждены.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Примыкание их к ограждению зданий и сооружений, кроме проходных и административно-бытовых зданий,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xml:space="preserve">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w:t>
      </w:r>
      <w:proofErr w:type="spellStart"/>
      <w:r w:rsidRPr="008259BE">
        <w:rPr>
          <w:rFonts w:ascii="Times New Roman" w:hAnsi="Times New Roman" w:cs="Times New Roman"/>
          <w:sz w:val="28"/>
          <w:szCs w:val="28"/>
        </w:rPr>
        <w:t>СанПиН</w:t>
      </w:r>
      <w:proofErr w:type="spellEnd"/>
      <w:r w:rsidRPr="008259BE">
        <w:rPr>
          <w:rFonts w:ascii="Times New Roman" w:hAnsi="Times New Roman" w:cs="Times New Roman"/>
          <w:sz w:val="28"/>
          <w:szCs w:val="28"/>
        </w:rPr>
        <w:t xml:space="preserve"> 2.1.4.1110-02.</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DB2005" w:rsidRDefault="00DB2005" w:rsidP="008259BE">
      <w:pPr>
        <w:spacing w:after="0" w:line="240" w:lineRule="auto"/>
        <w:ind w:left="20" w:right="20" w:firstLine="547"/>
        <w:jc w:val="both"/>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3" w:name="_Toc502048388"/>
      <w:bookmarkStart w:id="24" w:name="_Toc525541483"/>
      <w:r w:rsidRPr="00394F1F">
        <w:rPr>
          <w:rFonts w:ascii="Times New Roman" w:hAnsi="Times New Roman" w:cs="Times New Roman"/>
          <w:b/>
          <w:sz w:val="28"/>
          <w:szCs w:val="28"/>
        </w:rPr>
        <w:t>Объекты местного значения сельского поселения</w:t>
      </w:r>
      <w:r w:rsidR="005B3ED2">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5B3ED2" w:rsidRPr="005B3ED2">
        <w:rPr>
          <w:rFonts w:ascii="Times New Roman" w:hAnsi="Times New Roman" w:cs="Times New Roman"/>
          <w:b/>
          <w:sz w:val="28"/>
          <w:szCs w:val="28"/>
        </w:rPr>
        <w:t>относящиеся к области</w:t>
      </w:r>
      <w:r w:rsidR="005B3ED2"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водоотведения</w:t>
      </w:r>
      <w:bookmarkEnd w:id="23"/>
      <w:bookmarkEnd w:id="24"/>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4536"/>
        <w:gridCol w:w="3261"/>
        <w:gridCol w:w="1984"/>
        <w:gridCol w:w="1739"/>
        <w:gridCol w:w="1515"/>
        <w:gridCol w:w="1424"/>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4536"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26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4"/>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00"/>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536" w:type="dxa"/>
            <w:vMerge w:val="restart"/>
          </w:tcPr>
          <w:p w:rsidR="00A3643D" w:rsidRPr="00394F1F" w:rsidRDefault="00A3643D" w:rsidP="004D163A">
            <w:pPr>
              <w:pStyle w:val="TableParagraph"/>
              <w:ind w:left="0"/>
              <w:rPr>
                <w:sz w:val="28"/>
                <w:szCs w:val="28"/>
                <w:lang w:val="ru-RU"/>
              </w:rPr>
            </w:pPr>
            <w:r w:rsidRPr="00394F1F">
              <w:rPr>
                <w:sz w:val="28"/>
                <w:szCs w:val="28"/>
                <w:lang w:val="ru-RU"/>
              </w:rPr>
              <w:t>Канализационные очистные сооружения.</w:t>
            </w:r>
          </w:p>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Канализационные насосные станции. </w:t>
            </w:r>
          </w:p>
        </w:tc>
        <w:tc>
          <w:tcPr>
            <w:tcW w:w="3261" w:type="dxa"/>
            <w:vMerge w:val="restart"/>
          </w:tcPr>
          <w:p w:rsidR="00A3643D" w:rsidRPr="00394F1F" w:rsidRDefault="00A3643D" w:rsidP="004D163A">
            <w:pPr>
              <w:pStyle w:val="TableParagraph"/>
              <w:ind w:left="34" w:right="34"/>
              <w:rPr>
                <w:sz w:val="28"/>
                <w:szCs w:val="28"/>
                <w:lang w:val="ru-RU"/>
              </w:rPr>
            </w:pPr>
            <w:r w:rsidRPr="00394F1F">
              <w:rPr>
                <w:sz w:val="28"/>
                <w:szCs w:val="28"/>
                <w:lang w:val="ru-RU"/>
              </w:rPr>
              <w:t>Размеры земельного участка для размещения канализационных очистных сооружений в зависимости от их производительности, [1] га</w:t>
            </w:r>
          </w:p>
        </w:tc>
        <w:tc>
          <w:tcPr>
            <w:tcW w:w="1984" w:type="dxa"/>
            <w:vMerge w:val="restart"/>
          </w:tcPr>
          <w:p w:rsidR="00A3643D" w:rsidRPr="00394F1F" w:rsidRDefault="00A3643D" w:rsidP="004D163A">
            <w:pPr>
              <w:rPr>
                <w:rFonts w:ascii="Times New Roman" w:hAnsi="Times New Roman" w:cs="Times New Roman"/>
                <w:sz w:val="28"/>
                <w:szCs w:val="28"/>
              </w:rPr>
            </w:pPr>
            <w:proofErr w:type="spellStart"/>
            <w:proofErr w:type="gramStart"/>
            <w:r w:rsidRPr="00394F1F">
              <w:rPr>
                <w:rFonts w:ascii="Times New Roman" w:hAnsi="Times New Roman" w:cs="Times New Roman"/>
                <w:sz w:val="28"/>
                <w:szCs w:val="28"/>
              </w:rPr>
              <w:t>Производи</w:t>
            </w:r>
            <w:r w:rsidR="00DB2005">
              <w:rPr>
                <w:rFonts w:ascii="Times New Roman" w:hAnsi="Times New Roman" w:cs="Times New Roman"/>
                <w:sz w:val="28"/>
                <w:szCs w:val="28"/>
              </w:rPr>
              <w:t>-</w:t>
            </w:r>
            <w:r w:rsidRPr="00394F1F">
              <w:rPr>
                <w:rFonts w:ascii="Times New Roman" w:hAnsi="Times New Roman" w:cs="Times New Roman"/>
                <w:sz w:val="28"/>
                <w:szCs w:val="28"/>
              </w:rPr>
              <w:t>тельность</w:t>
            </w:r>
            <w:proofErr w:type="spellEnd"/>
            <w:proofErr w:type="gramEnd"/>
            <w:r w:rsidRPr="00394F1F">
              <w:rPr>
                <w:rFonts w:ascii="Times New Roman" w:hAnsi="Times New Roman" w:cs="Times New Roman"/>
                <w:sz w:val="28"/>
                <w:szCs w:val="28"/>
              </w:rPr>
              <w:t xml:space="preserve"> очистных сооружений, тыс. куб. м/</w:t>
            </w:r>
            <w:proofErr w:type="spellStart"/>
            <w:r w:rsidRPr="00394F1F">
              <w:rPr>
                <w:rFonts w:ascii="Times New Roman" w:hAnsi="Times New Roman" w:cs="Times New Roman"/>
                <w:sz w:val="28"/>
                <w:szCs w:val="28"/>
              </w:rPr>
              <w:t>сут</w:t>
            </w:r>
            <w:proofErr w:type="spellEnd"/>
          </w:p>
        </w:tc>
        <w:tc>
          <w:tcPr>
            <w:tcW w:w="4678" w:type="dxa"/>
            <w:gridSpan w:val="3"/>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p>
        </w:tc>
      </w:tr>
      <w:tr w:rsidR="00A3643D" w:rsidRPr="00394F1F" w:rsidTr="005D3846">
        <w:trPr>
          <w:trHeight w:val="1335"/>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right="142"/>
              <w:rPr>
                <w:sz w:val="28"/>
                <w:szCs w:val="28"/>
                <w:lang w:val="ru-RU"/>
              </w:rPr>
            </w:pPr>
          </w:p>
        </w:tc>
        <w:tc>
          <w:tcPr>
            <w:tcW w:w="3261" w:type="dxa"/>
            <w:vMerge/>
          </w:tcPr>
          <w:p w:rsidR="00A3643D" w:rsidRPr="00394F1F" w:rsidRDefault="00A3643D" w:rsidP="004D163A">
            <w:pPr>
              <w:pStyle w:val="TableParagraph"/>
              <w:ind w:left="34" w:right="34"/>
              <w:rPr>
                <w:sz w:val="28"/>
                <w:szCs w:val="28"/>
                <w:lang w:val="ru-RU"/>
              </w:rPr>
            </w:pPr>
          </w:p>
        </w:tc>
        <w:tc>
          <w:tcPr>
            <w:tcW w:w="1984" w:type="dxa"/>
            <w:vMerge/>
          </w:tcPr>
          <w:p w:rsidR="00A3643D" w:rsidRPr="00394F1F" w:rsidRDefault="00A3643D" w:rsidP="004D163A">
            <w:pPr>
              <w:rPr>
                <w:rFonts w:ascii="Times New Roman" w:hAnsi="Times New Roman" w:cs="Times New Roman"/>
                <w:sz w:val="28"/>
                <w:szCs w:val="28"/>
              </w:rPr>
            </w:pP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0,5</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0,2</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w:t>
            </w:r>
          </w:p>
        </w:tc>
      </w:tr>
      <w:tr w:rsidR="00A3643D" w:rsidRPr="00394F1F" w:rsidTr="005D3846">
        <w:trPr>
          <w:trHeight w:val="966"/>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tcPr>
          <w:p w:rsidR="00A3643D" w:rsidRPr="00394F1F" w:rsidRDefault="00A3643D" w:rsidP="004D163A">
            <w:pPr>
              <w:pStyle w:val="TableParagraph"/>
              <w:ind w:left="34" w:right="34"/>
              <w:rPr>
                <w:sz w:val="28"/>
                <w:szCs w:val="28"/>
                <w:lang w:val="ru-RU"/>
              </w:rPr>
            </w:pPr>
            <w:r w:rsidRPr="00394F1F">
              <w:rPr>
                <w:sz w:val="28"/>
                <w:szCs w:val="28"/>
                <w:lang w:val="ru-RU"/>
              </w:rPr>
              <w:t xml:space="preserve">Показатель удельного водоотведения, куб. </w:t>
            </w:r>
            <w:proofErr w:type="gramStart"/>
            <w:r w:rsidRPr="00394F1F">
              <w:rPr>
                <w:sz w:val="28"/>
                <w:szCs w:val="28"/>
                <w:lang w:val="ru-RU"/>
              </w:rPr>
              <w:t>м</w:t>
            </w:r>
            <w:proofErr w:type="gramEnd"/>
            <w:r w:rsidRPr="00394F1F">
              <w:rPr>
                <w:sz w:val="28"/>
                <w:szCs w:val="28"/>
                <w:lang w:val="ru-RU"/>
              </w:rPr>
              <w:t xml:space="preserve"> </w:t>
            </w:r>
            <w:r w:rsidRPr="00394F1F">
              <w:rPr>
                <w:sz w:val="28"/>
                <w:szCs w:val="28"/>
                <w:lang w:val="ru-RU"/>
              </w:rPr>
              <w:lastRenderedPageBreak/>
              <w:t>/мес. на 1 чел.</w:t>
            </w:r>
          </w:p>
        </w:tc>
        <w:tc>
          <w:tcPr>
            <w:tcW w:w="6662" w:type="dxa"/>
            <w:gridSpan w:val="4"/>
          </w:tcPr>
          <w:p w:rsidR="00A3643D" w:rsidRPr="00394F1F" w:rsidRDefault="00A3643D" w:rsidP="004D163A">
            <w:pPr>
              <w:pStyle w:val="af5"/>
              <w:jc w:val="center"/>
              <w:rPr>
                <w:rFonts w:ascii="Times New Roman" w:hAnsi="Times New Roman" w:cs="Times New Roman"/>
                <w:sz w:val="28"/>
                <w:szCs w:val="28"/>
              </w:rPr>
            </w:pPr>
            <w:proofErr w:type="gramStart"/>
            <w:r w:rsidRPr="00394F1F">
              <w:rPr>
                <w:rFonts w:ascii="Times New Roman" w:hAnsi="Times New Roman" w:cs="Times New Roman"/>
                <w:sz w:val="28"/>
                <w:szCs w:val="28"/>
              </w:rPr>
              <w:lastRenderedPageBreak/>
              <w:t>равен</w:t>
            </w:r>
            <w:proofErr w:type="gramEnd"/>
            <w:r w:rsidRPr="00394F1F">
              <w:rPr>
                <w:rFonts w:ascii="Times New Roman" w:hAnsi="Times New Roman" w:cs="Times New Roman"/>
                <w:sz w:val="28"/>
                <w:szCs w:val="28"/>
              </w:rPr>
              <w:t xml:space="preserve"> показателю удельного водопотребления</w:t>
            </w:r>
          </w:p>
        </w:tc>
      </w:tr>
    </w:tbl>
    <w:p w:rsidR="00A3643D" w:rsidRPr="00394F1F" w:rsidRDefault="00A3643D" w:rsidP="004D163A">
      <w:pPr>
        <w:spacing w:after="0" w:line="240" w:lineRule="auto"/>
        <w:ind w:left="112" w:right="1146"/>
        <w:rPr>
          <w:rFonts w:ascii="Times New Roman" w:hAnsi="Times New Roman" w:cs="Times New Roman"/>
          <w:b/>
          <w:sz w:val="28"/>
          <w:szCs w:val="28"/>
        </w:rPr>
      </w:pPr>
    </w:p>
    <w:p w:rsidR="00A3643D" w:rsidRPr="00394F1F" w:rsidRDefault="00A3643D" w:rsidP="004D163A">
      <w:pPr>
        <w:pStyle w:val="TableParagraph"/>
        <w:tabs>
          <w:tab w:val="left" w:pos="993"/>
        </w:tabs>
        <w:ind w:left="0" w:firstLine="709"/>
        <w:rPr>
          <w:sz w:val="28"/>
          <w:szCs w:val="28"/>
          <w:lang w:val="ru-RU"/>
        </w:rPr>
      </w:pPr>
      <w:r w:rsidRPr="00394F1F">
        <w:rPr>
          <w:sz w:val="28"/>
          <w:szCs w:val="28"/>
          <w:lang w:val="ru-RU"/>
        </w:rPr>
        <w:t>Примечание:</w:t>
      </w:r>
    </w:p>
    <w:p w:rsidR="00A3643D" w:rsidRPr="00394F1F" w:rsidRDefault="00A3643D" w:rsidP="00EE6E1B">
      <w:pPr>
        <w:pStyle w:val="ac"/>
        <w:numPr>
          <w:ilvl w:val="0"/>
          <w:numId w:val="49"/>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A3643D" w:rsidRPr="002E5ED5" w:rsidRDefault="00A3643D" w:rsidP="004D163A">
      <w:pPr>
        <w:spacing w:after="0" w:line="240" w:lineRule="auto"/>
        <w:rPr>
          <w:rFonts w:ascii="Times New Roman" w:hAnsi="Times New Roman" w:cs="Times New Roman"/>
          <w:sz w:val="28"/>
          <w:szCs w:val="28"/>
        </w:rPr>
      </w:pP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062BA2">
          <w:rPr>
            <w:rFonts w:ascii="Times New Roman" w:hAnsi="Times New Roman" w:cs="Times New Roman"/>
            <w:sz w:val="28"/>
            <w:szCs w:val="28"/>
          </w:rPr>
          <w:t>0,25 га</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Очистные сооружения следует проектировать в закрытых отапливаемых, по возможности сблокированных зданиях.</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062BA2">
          <w:rPr>
            <w:rFonts w:ascii="Times New Roman" w:hAnsi="Times New Roman" w:cs="Times New Roman"/>
            <w:sz w:val="28"/>
            <w:szCs w:val="28"/>
          </w:rPr>
          <w:t>1,5 м</w:t>
        </w:r>
      </w:smartTag>
      <w:r w:rsidRPr="00062BA2">
        <w:rPr>
          <w:rFonts w:ascii="Times New Roman" w:hAnsi="Times New Roman" w:cs="Times New Roman"/>
          <w:sz w:val="28"/>
          <w:szCs w:val="28"/>
        </w:rPr>
        <w:t xml:space="preserve"> от поверхности льда водоприемника.</w:t>
      </w:r>
    </w:p>
    <w:p w:rsid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Ориентировочные размеры санитарно-защитных зон (далее СЗЗ) для канализационных очистных сооружений в соответствии с требованиями </w:t>
      </w:r>
      <w:proofErr w:type="spellStart"/>
      <w:r w:rsidRPr="00062BA2">
        <w:rPr>
          <w:rFonts w:ascii="Times New Roman" w:hAnsi="Times New Roman" w:cs="Times New Roman"/>
          <w:sz w:val="28"/>
          <w:szCs w:val="28"/>
        </w:rPr>
        <w:t>СанПиН</w:t>
      </w:r>
      <w:proofErr w:type="spellEnd"/>
      <w:r w:rsidRPr="00062BA2">
        <w:rPr>
          <w:rFonts w:ascii="Times New Roman" w:hAnsi="Times New Roman" w:cs="Times New Roman"/>
          <w:sz w:val="28"/>
          <w:szCs w:val="28"/>
        </w:rPr>
        <w:t xml:space="preserve"> 2.2.1/2.1.</w:t>
      </w:r>
      <w:r>
        <w:rPr>
          <w:rFonts w:ascii="Times New Roman" w:hAnsi="Times New Roman" w:cs="Times New Roman"/>
          <w:sz w:val="28"/>
          <w:szCs w:val="28"/>
        </w:rPr>
        <w:t>1.1200-03 приведены в таблице ниже</w:t>
      </w:r>
      <w:r w:rsidRPr="00062BA2">
        <w:rPr>
          <w:rFonts w:ascii="Times New Roman" w:hAnsi="Times New Roman" w:cs="Times New Roman"/>
          <w:sz w:val="28"/>
          <w:szCs w:val="28"/>
        </w:rPr>
        <w:t>.</w:t>
      </w:r>
    </w:p>
    <w:p w:rsidR="005F6D35" w:rsidRPr="00062BA2" w:rsidRDefault="005F6D35" w:rsidP="00062BA2">
      <w:pPr>
        <w:spacing w:after="0" w:line="240" w:lineRule="auto"/>
        <w:ind w:left="20" w:right="20" w:firstLine="54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6"/>
        <w:gridCol w:w="828"/>
        <w:gridCol w:w="1355"/>
        <w:gridCol w:w="1355"/>
        <w:gridCol w:w="1355"/>
      </w:tblGrid>
      <w:tr w:rsidR="00062BA2" w:rsidRPr="00062BA2" w:rsidTr="00934A91">
        <w:trPr>
          <w:jc w:val="center"/>
        </w:trPr>
        <w:tc>
          <w:tcPr>
            <w:tcW w:w="5206" w:type="dxa"/>
            <w:vMerge w:val="restart"/>
            <w:vAlign w:val="center"/>
          </w:tcPr>
          <w:p w:rsidR="00062BA2" w:rsidRPr="00062BA2"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Сооружения для очистки сточных вод</w:t>
            </w:r>
          </w:p>
        </w:tc>
        <w:tc>
          <w:tcPr>
            <w:tcW w:w="4893" w:type="dxa"/>
            <w:gridSpan w:val="4"/>
            <w:vAlign w:val="center"/>
          </w:tcPr>
          <w:p w:rsidR="00062BA2" w:rsidRPr="00062BA2"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Расстояние, </w:t>
            </w:r>
            <w:proofErr w:type="gramStart"/>
            <w:r w:rsidRPr="005F6D35">
              <w:t>м</w:t>
            </w:r>
            <w:proofErr w:type="gramEnd"/>
            <w:r w:rsidRPr="005F6D35">
              <w:t>,</w:t>
            </w:r>
            <w:r w:rsidRPr="00062BA2">
              <w:rPr>
                <w:rFonts w:ascii="Times New Roman" w:hAnsi="Times New Roman" w:cs="Times New Roman"/>
                <w:sz w:val="28"/>
                <w:szCs w:val="28"/>
              </w:rPr>
              <w:t xml:space="preserve"> при расчетной производительности очистных сооружений, тыс. м</w:t>
            </w:r>
            <w:r w:rsidRPr="005F6D35">
              <w:rPr>
                <w:rFonts w:ascii="Times New Roman" w:hAnsi="Times New Roman" w:cs="Times New Roman"/>
                <w:sz w:val="28"/>
                <w:szCs w:val="28"/>
              </w:rPr>
              <w:t>3</w:t>
            </w:r>
            <w:r w:rsidRPr="00062BA2">
              <w:rPr>
                <w:rFonts w:ascii="Times New Roman" w:hAnsi="Times New Roman" w:cs="Times New Roman"/>
                <w:sz w:val="28"/>
                <w:szCs w:val="28"/>
              </w:rPr>
              <w:t xml:space="preserve"> в сутки</w:t>
            </w:r>
          </w:p>
        </w:tc>
      </w:tr>
      <w:tr w:rsidR="00062BA2" w:rsidRPr="00062BA2" w:rsidTr="00934A91">
        <w:trPr>
          <w:jc w:val="center"/>
        </w:trPr>
        <w:tc>
          <w:tcPr>
            <w:tcW w:w="5206" w:type="dxa"/>
            <w:vMerge/>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p>
        </w:tc>
        <w:tc>
          <w:tcPr>
            <w:tcW w:w="828"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0,2</w:t>
            </w:r>
          </w:p>
        </w:tc>
        <w:tc>
          <w:tcPr>
            <w:tcW w:w="1355"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более 0,2 </w:t>
            </w:r>
          </w:p>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5,0</w:t>
            </w:r>
          </w:p>
        </w:tc>
        <w:tc>
          <w:tcPr>
            <w:tcW w:w="1355"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более 5,0 </w:t>
            </w:r>
          </w:p>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50,0</w:t>
            </w:r>
          </w:p>
        </w:tc>
        <w:tc>
          <w:tcPr>
            <w:tcW w:w="1355"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более 50,0 </w:t>
            </w:r>
          </w:p>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280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Насосные станции и аварийно-</w:t>
            </w:r>
            <w:r w:rsidRPr="00062BA2">
              <w:rPr>
                <w:rFonts w:ascii="Times New Roman" w:hAnsi="Times New Roman" w:cs="Times New Roman"/>
                <w:sz w:val="28"/>
                <w:szCs w:val="28"/>
              </w:rPr>
              <w:lastRenderedPageBreak/>
              <w:t xml:space="preserve">регулирующие </w:t>
            </w:r>
          </w:p>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резервуары, локальные очистные сооружения </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lastRenderedPageBreak/>
              <w:t>15</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lastRenderedPageBreak/>
              <w:t xml:space="preserve">Сооружения для механической и биологической очистки с иловыми площадками для </w:t>
            </w:r>
            <w:proofErr w:type="spellStart"/>
            <w:r w:rsidRPr="00062BA2">
              <w:rPr>
                <w:rStyle w:val="spelle"/>
                <w:rFonts w:ascii="Times New Roman" w:hAnsi="Times New Roman" w:cs="Times New Roman"/>
                <w:sz w:val="28"/>
                <w:szCs w:val="28"/>
              </w:rPr>
              <w:t>сброженных</w:t>
            </w:r>
            <w:proofErr w:type="spellEnd"/>
            <w:r w:rsidRPr="00062BA2">
              <w:rPr>
                <w:rFonts w:ascii="Times New Roman" w:hAnsi="Times New Roman" w:cs="Times New Roman"/>
                <w:sz w:val="28"/>
                <w:szCs w:val="28"/>
              </w:rPr>
              <w:t xml:space="preserve"> осадков, а также иловые площадки</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500</w:t>
            </w:r>
          </w:p>
        </w:tc>
      </w:tr>
      <w:tr w:rsidR="00062BA2" w:rsidRPr="00062BA2" w:rsidTr="00934A91">
        <w:trPr>
          <w:jc w:val="center"/>
        </w:trPr>
        <w:tc>
          <w:tcPr>
            <w:tcW w:w="5206" w:type="dxa"/>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термомеханической обработкой осадка в закрытых </w:t>
            </w:r>
            <w:r w:rsidRPr="00062BA2">
              <w:rPr>
                <w:rStyle w:val="grame"/>
                <w:rFonts w:ascii="Times New Roman" w:hAnsi="Times New Roman" w:cs="Times New Roman"/>
                <w:sz w:val="28"/>
                <w:szCs w:val="28"/>
              </w:rPr>
              <w:t>помещениях</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r>
      <w:tr w:rsidR="00062BA2" w:rsidRPr="00062BA2" w:rsidTr="00934A91">
        <w:trPr>
          <w:jc w:val="center"/>
        </w:trPr>
        <w:tc>
          <w:tcPr>
            <w:tcW w:w="5206" w:type="dxa"/>
          </w:tcPr>
          <w:p w:rsidR="00062BA2" w:rsidRPr="00062BA2" w:rsidRDefault="00062BA2" w:rsidP="00934A91">
            <w:pPr>
              <w:adjustRightInd w:val="0"/>
              <w:spacing w:line="240" w:lineRule="auto"/>
              <w:rPr>
                <w:rFonts w:ascii="Times New Roman" w:hAnsi="Times New Roman" w:cs="Times New Roman"/>
                <w:b/>
                <w:bCs/>
                <w:sz w:val="28"/>
                <w:szCs w:val="28"/>
              </w:rPr>
            </w:pPr>
            <w:r w:rsidRPr="00062BA2">
              <w:rPr>
                <w:rFonts w:ascii="Times New Roman" w:hAnsi="Times New Roman" w:cs="Times New Roman"/>
                <w:sz w:val="28"/>
                <w:szCs w:val="28"/>
              </w:rPr>
              <w:t xml:space="preserve">Биологические пруды </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r>
    </w:tbl>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Примечания:</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1</w:t>
      </w:r>
      <w:r w:rsidRPr="00062BA2">
        <w:rPr>
          <w:rFonts w:ascii="Times New Roman" w:hAnsi="Times New Roman" w:cs="Times New Roman"/>
          <w:sz w:val="28"/>
          <w:szCs w:val="28"/>
        </w:rPr>
        <w:t xml:space="preserve">. Для сооружений механической и биологической очистки сточных вод производительностью до 50 м3/сутки размер санитарно-защитных зон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2</w:t>
      </w:r>
      <w:r w:rsidRPr="00062BA2">
        <w:rPr>
          <w:rFonts w:ascii="Times New Roman" w:hAnsi="Times New Roman" w:cs="Times New Roman"/>
          <w:sz w:val="28"/>
          <w:szCs w:val="28"/>
        </w:rPr>
        <w:t xml:space="preserve">. Размер санитарно-защитных зон от сливных станций следует принимать </w:t>
      </w:r>
      <w:smartTag w:uri="urn:schemas-microsoft-com:office:smarttags" w:element="metricconverter">
        <w:smartTagPr>
          <w:attr w:name="ProductID" w:val="300 м"/>
        </w:smartTagPr>
        <w:r w:rsidRPr="00062BA2">
          <w:rPr>
            <w:rFonts w:ascii="Times New Roman" w:hAnsi="Times New Roman" w:cs="Times New Roman"/>
            <w:sz w:val="28"/>
            <w:szCs w:val="28"/>
          </w:rPr>
          <w:t>300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3</w:t>
      </w:r>
      <w:r w:rsidRPr="00062BA2">
        <w:rPr>
          <w:rFonts w:ascii="Times New Roman" w:hAnsi="Times New Roman" w:cs="Times New Roman"/>
          <w:sz w:val="28"/>
          <w:szCs w:val="28"/>
        </w:rPr>
        <w:t xml:space="preserve">.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 xml:space="preserve">, закрытого типа – </w:t>
      </w:r>
      <w:smartTag w:uri="urn:schemas-microsoft-com:office:smarttags" w:element="metricconverter">
        <w:smartTagPr>
          <w:attr w:name="ProductID" w:val="50 м"/>
        </w:smartTagPr>
        <w:r w:rsidRPr="00062BA2">
          <w:rPr>
            <w:rFonts w:ascii="Times New Roman" w:hAnsi="Times New Roman" w:cs="Times New Roman"/>
            <w:sz w:val="28"/>
            <w:szCs w:val="28"/>
          </w:rPr>
          <w:t>50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4</w:t>
      </w:r>
      <w:r w:rsidRPr="00062BA2">
        <w:rPr>
          <w:rFonts w:ascii="Times New Roman" w:hAnsi="Times New Roman" w:cs="Times New Roman"/>
          <w:sz w:val="28"/>
          <w:szCs w:val="28"/>
        </w:rPr>
        <w:t xml:space="preserve">. </w:t>
      </w:r>
      <w:proofErr w:type="gramStart"/>
      <w:r w:rsidRPr="00062BA2">
        <w:rPr>
          <w:rFonts w:ascii="Times New Roman" w:hAnsi="Times New Roman" w:cs="Times New Roman"/>
          <w:sz w:val="28"/>
          <w:szCs w:val="28"/>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w:t>
      </w:r>
      <w:r>
        <w:rPr>
          <w:rFonts w:ascii="Times New Roman" w:hAnsi="Times New Roman" w:cs="Times New Roman"/>
          <w:sz w:val="28"/>
          <w:szCs w:val="28"/>
        </w:rPr>
        <w:t xml:space="preserve"> не менее указанных в таблице выше</w:t>
      </w:r>
      <w:r w:rsidRPr="00062BA2">
        <w:rPr>
          <w:rFonts w:ascii="Times New Roman" w:hAnsi="Times New Roman" w:cs="Times New Roman"/>
          <w:sz w:val="28"/>
          <w:szCs w:val="28"/>
        </w:rPr>
        <w:t>.</w:t>
      </w:r>
      <w:proofErr w:type="gramEnd"/>
    </w:p>
    <w:p w:rsid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5</w:t>
      </w:r>
      <w:r w:rsidRPr="00062BA2">
        <w:rPr>
          <w:rFonts w:ascii="Times New Roman" w:hAnsi="Times New Roman" w:cs="Times New Roman"/>
          <w:sz w:val="28"/>
          <w:szCs w:val="28"/>
        </w:rPr>
        <w:t xml:space="preserve">. Размер санитарно-защитных зон от снеготаялок и </w:t>
      </w:r>
      <w:proofErr w:type="spellStart"/>
      <w:r w:rsidRPr="00062BA2">
        <w:rPr>
          <w:rFonts w:ascii="Times New Roman" w:hAnsi="Times New Roman" w:cs="Times New Roman"/>
          <w:sz w:val="28"/>
          <w:szCs w:val="28"/>
        </w:rPr>
        <w:t>снегосплавных</w:t>
      </w:r>
      <w:proofErr w:type="spellEnd"/>
      <w:r w:rsidRPr="00062BA2">
        <w:rPr>
          <w:rFonts w:ascii="Times New Roman" w:hAnsi="Times New Roman" w:cs="Times New Roman"/>
          <w:sz w:val="28"/>
          <w:szCs w:val="28"/>
        </w:rPr>
        <w:t xml:space="preserve"> пунктов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BF76E9" w:rsidRPr="00062BA2" w:rsidRDefault="00BF76E9" w:rsidP="00062BA2">
      <w:pPr>
        <w:spacing w:after="0" w:line="240" w:lineRule="auto"/>
        <w:ind w:left="20" w:right="20" w:firstLine="547"/>
        <w:jc w:val="both"/>
        <w:rPr>
          <w:rFonts w:ascii="Times New Roman" w:hAnsi="Times New Roman" w:cs="Times New Roman"/>
          <w:sz w:val="28"/>
          <w:szCs w:val="28"/>
        </w:rPr>
      </w:pPr>
    </w:p>
    <w:p w:rsidR="00A3643D" w:rsidRPr="00394F1F" w:rsidRDefault="00A3643D" w:rsidP="005B3ED2">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5" w:name="_Toc525541484"/>
      <w:r w:rsidRPr="00394F1F">
        <w:rPr>
          <w:rFonts w:ascii="Times New Roman" w:hAnsi="Times New Roman" w:cs="Times New Roman"/>
          <w:b/>
          <w:sz w:val="28"/>
          <w:szCs w:val="28"/>
        </w:rPr>
        <w:lastRenderedPageBreak/>
        <w:t>Объекты местного значения сельского поселения</w:t>
      </w:r>
      <w:r w:rsidR="005B3ED2">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5B3ED2" w:rsidRPr="005B3ED2">
        <w:rPr>
          <w:rFonts w:ascii="Times New Roman" w:hAnsi="Times New Roman" w:cs="Times New Roman"/>
          <w:b/>
          <w:sz w:val="28"/>
          <w:szCs w:val="28"/>
        </w:rPr>
        <w:t>относящиеся к области</w:t>
      </w:r>
      <w:r w:rsidR="005B3ED2"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связи и информатизации</w:t>
      </w:r>
      <w:bookmarkEnd w:id="25"/>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A3643D" w:rsidRPr="006272F0" w:rsidTr="005F6D35">
        <w:trPr>
          <w:tblHeader/>
        </w:trPr>
        <w:tc>
          <w:tcPr>
            <w:tcW w:w="708"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 xml:space="preserve">№ </w:t>
            </w:r>
            <w:proofErr w:type="spellStart"/>
            <w:proofErr w:type="gramStart"/>
            <w:r w:rsidRPr="006272F0">
              <w:rPr>
                <w:rFonts w:ascii="Times New Roman" w:hAnsi="Times New Roman" w:cs="Times New Roman"/>
                <w:sz w:val="28"/>
                <w:szCs w:val="28"/>
              </w:rPr>
              <w:t>п</w:t>
            </w:r>
            <w:proofErr w:type="spellEnd"/>
            <w:proofErr w:type="gramEnd"/>
            <w:r w:rsidRPr="006272F0">
              <w:rPr>
                <w:rFonts w:ascii="Times New Roman" w:hAnsi="Times New Roman" w:cs="Times New Roman"/>
                <w:sz w:val="28"/>
                <w:szCs w:val="28"/>
              </w:rPr>
              <w:t>/</w:t>
            </w:r>
            <w:proofErr w:type="spellStart"/>
            <w:r w:rsidRPr="006272F0">
              <w:rPr>
                <w:rFonts w:ascii="Times New Roman" w:hAnsi="Times New Roman" w:cs="Times New Roman"/>
                <w:sz w:val="28"/>
                <w:szCs w:val="28"/>
              </w:rPr>
              <w:t>п</w:t>
            </w:r>
            <w:proofErr w:type="spellEnd"/>
          </w:p>
        </w:tc>
        <w:tc>
          <w:tcPr>
            <w:tcW w:w="5670"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вида объекта</w:t>
            </w:r>
          </w:p>
        </w:tc>
        <w:tc>
          <w:tcPr>
            <w:tcW w:w="4253"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Значение расчетного показателя</w:t>
            </w:r>
          </w:p>
        </w:tc>
      </w:tr>
      <w:tr w:rsidR="00A3643D" w:rsidRPr="006272F0" w:rsidTr="005D3846">
        <w:tc>
          <w:tcPr>
            <w:tcW w:w="708" w:type="dxa"/>
            <w:vMerge w:val="restart"/>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w:t>
            </w:r>
          </w:p>
        </w:tc>
        <w:tc>
          <w:tcPr>
            <w:tcW w:w="5670" w:type="dxa"/>
            <w:vMerge w:val="restart"/>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Антенно-мачтовые сооружения. Автоматические телефонные станции.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 xml:space="preserve">Узлы </w:t>
            </w:r>
            <w:proofErr w:type="spellStart"/>
            <w:r w:rsidRPr="006272F0">
              <w:rPr>
                <w:rFonts w:ascii="Times New Roman" w:hAnsi="Times New Roman" w:cs="Times New Roman"/>
                <w:sz w:val="28"/>
                <w:szCs w:val="28"/>
              </w:rPr>
              <w:t>мультисервисного</w:t>
            </w:r>
            <w:proofErr w:type="spellEnd"/>
            <w:r w:rsidRPr="006272F0">
              <w:rPr>
                <w:rFonts w:ascii="Times New Roman" w:hAnsi="Times New Roman" w:cs="Times New Roman"/>
                <w:sz w:val="28"/>
                <w:szCs w:val="28"/>
              </w:rPr>
              <w:t xml:space="preserve"> доступа. Линии электросвязи.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Линейно-кабельные сооружения электросвязи.</w:t>
            </w: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стационарной или мобильной связью,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доступом в интернет,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90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Скорость передачи данных на пользовательское оборудование с использованием волоконно-оптической линии связи, Мбит/сек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Абонентская емкость АТС, номеров на 1 тыс. человек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400</w:t>
            </w:r>
          </w:p>
        </w:tc>
      </w:tr>
    </w:tbl>
    <w:p w:rsidR="00A3643D" w:rsidRDefault="00A3643D" w:rsidP="004D163A">
      <w:pPr>
        <w:spacing w:after="0" w:line="240" w:lineRule="auto"/>
        <w:jc w:val="center"/>
        <w:rPr>
          <w:rFonts w:ascii="Times New Roman" w:hAnsi="Times New Roman" w:cs="Times New Roman"/>
          <w:sz w:val="28"/>
          <w:szCs w:val="28"/>
        </w:rPr>
      </w:pPr>
    </w:p>
    <w:p w:rsidR="00A3643D" w:rsidRPr="005B3ED2" w:rsidRDefault="00A3643D" w:rsidP="005B3ED2">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26" w:name="_Toc502048389"/>
      <w:bookmarkStart w:id="27" w:name="_Toc525541485"/>
      <w:r w:rsidRPr="005B3ED2">
        <w:rPr>
          <w:rFonts w:ascii="Times New Roman" w:eastAsia="Times New Roman" w:hAnsi="Times New Roman" w:cs="Times New Roman"/>
          <w:b/>
          <w:bCs/>
          <w:sz w:val="28"/>
          <w:szCs w:val="28"/>
          <w:lang w:eastAsia="ru-RU"/>
        </w:rPr>
        <w:t>Объекты местного значения сельского поселения</w:t>
      </w:r>
      <w:r w:rsidR="005B3ED2" w:rsidRPr="005B3ED2">
        <w:rPr>
          <w:rFonts w:ascii="Times New Roman" w:eastAsia="Times New Roman" w:hAnsi="Times New Roman" w:cs="Times New Roman"/>
          <w:b/>
          <w:bCs/>
          <w:sz w:val="28"/>
          <w:szCs w:val="28"/>
          <w:lang w:eastAsia="ru-RU"/>
        </w:rPr>
        <w:t>,</w:t>
      </w:r>
      <w:r w:rsidRPr="005B3ED2">
        <w:rPr>
          <w:rFonts w:ascii="Times New Roman" w:eastAsia="Times New Roman" w:hAnsi="Times New Roman" w:cs="Times New Roman"/>
          <w:b/>
          <w:bCs/>
          <w:sz w:val="28"/>
          <w:szCs w:val="28"/>
          <w:lang w:eastAsia="ru-RU"/>
        </w:rPr>
        <w:t xml:space="preserve"> </w:t>
      </w:r>
      <w:bookmarkEnd w:id="26"/>
      <w:r w:rsidR="005B3ED2" w:rsidRPr="005B3ED2">
        <w:rPr>
          <w:rFonts w:ascii="Times New Roman" w:eastAsia="Times New Roman" w:hAnsi="Times New Roman" w:cs="Times New Roman"/>
          <w:b/>
          <w:bCs/>
          <w:sz w:val="28"/>
          <w:szCs w:val="28"/>
          <w:lang w:eastAsia="ru-RU"/>
        </w:rPr>
        <w:t>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27"/>
    </w:p>
    <w:p w:rsidR="00225744" w:rsidRDefault="00225744" w:rsidP="00603306">
      <w:pPr>
        <w:spacing w:after="0" w:line="240" w:lineRule="auto"/>
        <w:ind w:left="20" w:right="20" w:firstLine="547"/>
        <w:jc w:val="both"/>
        <w:rPr>
          <w:rFonts w:ascii="Times New Roman" w:hAnsi="Times New Roman" w:cs="Times New Roman"/>
          <w:sz w:val="28"/>
          <w:szCs w:val="28"/>
        </w:rPr>
      </w:pPr>
    </w:p>
    <w:p w:rsidR="00603306" w:rsidRDefault="00603306" w:rsidP="00603306">
      <w:pPr>
        <w:spacing w:after="0" w:line="240" w:lineRule="auto"/>
        <w:ind w:left="20" w:right="20" w:firstLine="547"/>
        <w:jc w:val="both"/>
        <w:rPr>
          <w:rFonts w:ascii="Times New Roman" w:hAnsi="Times New Roman" w:cs="Times New Roman"/>
          <w:sz w:val="28"/>
          <w:szCs w:val="28"/>
        </w:rPr>
      </w:pPr>
      <w:r w:rsidRPr="00225744">
        <w:rPr>
          <w:rFonts w:ascii="Times New Roman" w:hAnsi="Times New Roman" w:cs="Times New Roman"/>
          <w:sz w:val="28"/>
          <w:szCs w:val="28"/>
        </w:rPr>
        <w:t>Классификаци</w:t>
      </w:r>
      <w:r w:rsidR="00225744">
        <w:rPr>
          <w:rFonts w:ascii="Times New Roman" w:hAnsi="Times New Roman" w:cs="Times New Roman"/>
          <w:sz w:val="28"/>
          <w:szCs w:val="28"/>
        </w:rPr>
        <w:t>я</w:t>
      </w:r>
      <w:r w:rsidRPr="00225744">
        <w:rPr>
          <w:rFonts w:ascii="Times New Roman" w:hAnsi="Times New Roman" w:cs="Times New Roman"/>
          <w:sz w:val="28"/>
          <w:szCs w:val="28"/>
        </w:rPr>
        <w:t xml:space="preserve"> и расчетные параметры улиц и дорог сельских поселений </w:t>
      </w:r>
      <w:r w:rsidRPr="00603306">
        <w:rPr>
          <w:rFonts w:ascii="Times New Roman" w:hAnsi="Times New Roman" w:cs="Times New Roman"/>
          <w:sz w:val="28"/>
          <w:szCs w:val="28"/>
        </w:rPr>
        <w:t xml:space="preserve"> принимаются в соответствии с таблиц</w:t>
      </w:r>
      <w:r w:rsidR="00225744">
        <w:rPr>
          <w:rFonts w:ascii="Times New Roman" w:hAnsi="Times New Roman" w:cs="Times New Roman"/>
          <w:sz w:val="28"/>
          <w:szCs w:val="28"/>
        </w:rPr>
        <w:t>ами</w:t>
      </w:r>
      <w:r w:rsidRPr="00603306">
        <w:rPr>
          <w:rFonts w:ascii="Times New Roman" w:hAnsi="Times New Roman" w:cs="Times New Roman"/>
          <w:sz w:val="28"/>
          <w:szCs w:val="28"/>
        </w:rPr>
        <w:t xml:space="preserve"> </w:t>
      </w:r>
      <w:r>
        <w:rPr>
          <w:rFonts w:ascii="Times New Roman" w:hAnsi="Times New Roman" w:cs="Times New Roman"/>
          <w:sz w:val="28"/>
          <w:szCs w:val="28"/>
        </w:rPr>
        <w:t>ниже</w:t>
      </w:r>
      <w:r w:rsidRPr="00603306">
        <w:rPr>
          <w:rFonts w:ascii="Times New Roman" w:hAnsi="Times New Roman" w:cs="Times New Roman"/>
          <w:sz w:val="28"/>
          <w:szCs w:val="28"/>
        </w:rPr>
        <w:t xml:space="preserve">. </w:t>
      </w:r>
    </w:p>
    <w:p w:rsidR="00225744" w:rsidRDefault="00225744" w:rsidP="00603306">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225744" w:rsidRPr="001A1018" w:rsidTr="00225744">
        <w:trPr>
          <w:cantSplit/>
          <w:tblHeader/>
          <w:jc w:val="center"/>
        </w:trPr>
        <w:tc>
          <w:tcPr>
            <w:tcW w:w="4014"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Категория сельских улиц и дорог</w:t>
            </w:r>
          </w:p>
        </w:tc>
        <w:tc>
          <w:tcPr>
            <w:tcW w:w="10082"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Основное назначение дорог и улиц</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 xml:space="preserve">Основные улицы сельского </w:t>
            </w:r>
            <w:r w:rsidRPr="00225744">
              <w:rPr>
                <w:rFonts w:ascii="Times New Roman" w:hAnsi="Times New Roman" w:cs="Times New Roman"/>
                <w:sz w:val="28"/>
                <w:szCs w:val="28"/>
              </w:rPr>
              <w:lastRenderedPageBreak/>
              <w:t>поселения</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lastRenderedPageBreak/>
              <w:t xml:space="preserve">Проходят по всей территории сельского населенного пункта, осуществляют </w:t>
            </w:r>
            <w:r w:rsidRPr="00225744">
              <w:rPr>
                <w:rFonts w:ascii="Times New Roman" w:hAnsi="Times New Roman" w:cs="Times New Roman"/>
                <w:sz w:val="28"/>
                <w:szCs w:val="28"/>
              </w:rPr>
              <w:lastRenderedPageBreak/>
              <w:t>основные транспортные и пешеходные связи, а также связь территории жилой застройки с общественным центром. Выходят на внешние дороги</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lastRenderedPageBreak/>
              <w:t>Местные улицы</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связь жилой застройки с основными улицами</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Местные дороги</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связи жилых и производственных территорий, обслуживают производственные территории</w:t>
            </w:r>
          </w:p>
        </w:tc>
      </w:tr>
      <w:tr w:rsidR="00225744" w:rsidRPr="001A1018" w:rsidTr="00427690">
        <w:trPr>
          <w:jc w:val="center"/>
        </w:trPr>
        <w:tc>
          <w:tcPr>
            <w:tcW w:w="4014" w:type="dxa"/>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Проезды</w:t>
            </w:r>
          </w:p>
        </w:tc>
        <w:tc>
          <w:tcPr>
            <w:tcW w:w="10082" w:type="dxa"/>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непосредственный подъезд к участкам жилой, производственной и общественной застройки</w:t>
            </w:r>
          </w:p>
        </w:tc>
      </w:tr>
    </w:tbl>
    <w:p w:rsidR="00286785" w:rsidRDefault="00286785" w:rsidP="004D163A">
      <w:pPr>
        <w:spacing w:after="0" w:line="240" w:lineRule="auto"/>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71"/>
        <w:gridCol w:w="1675"/>
        <w:gridCol w:w="1701"/>
        <w:gridCol w:w="1843"/>
        <w:gridCol w:w="1699"/>
        <w:gridCol w:w="1361"/>
        <w:gridCol w:w="1361"/>
        <w:gridCol w:w="1361"/>
        <w:gridCol w:w="1702"/>
      </w:tblGrid>
      <w:tr w:rsidR="00225744" w:rsidRPr="001A1018" w:rsidTr="00225744">
        <w:trPr>
          <w:cantSplit/>
          <w:tblHeader/>
          <w:jc w:val="center"/>
        </w:trPr>
        <w:tc>
          <w:tcPr>
            <w:tcW w:w="187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Категория сельских улиц и дорог</w:t>
            </w:r>
          </w:p>
        </w:tc>
        <w:tc>
          <w:tcPr>
            <w:tcW w:w="1675"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Расчетная скорость движения, </w:t>
            </w:r>
            <w:proofErr w:type="gramStart"/>
            <w:r w:rsidRPr="00225744">
              <w:rPr>
                <w:rFonts w:ascii="Times New Roman" w:hAnsi="Times New Roman" w:cs="Times New Roman"/>
                <w:sz w:val="28"/>
                <w:szCs w:val="28"/>
              </w:rPr>
              <w:t>км</w:t>
            </w:r>
            <w:proofErr w:type="gramEnd"/>
            <w:r w:rsidRPr="00225744">
              <w:rPr>
                <w:rFonts w:ascii="Times New Roman" w:hAnsi="Times New Roman" w:cs="Times New Roman"/>
                <w:sz w:val="28"/>
                <w:szCs w:val="28"/>
              </w:rPr>
              <w:t>/ч</w:t>
            </w:r>
          </w:p>
        </w:tc>
        <w:tc>
          <w:tcPr>
            <w:tcW w:w="170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Ширина полосы движения, </w:t>
            </w:r>
            <w:proofErr w:type="gramStart"/>
            <w:r w:rsidRPr="00225744">
              <w:rPr>
                <w:rFonts w:ascii="Times New Roman" w:hAnsi="Times New Roman" w:cs="Times New Roman"/>
                <w:sz w:val="28"/>
                <w:szCs w:val="28"/>
              </w:rPr>
              <w:t>м</w:t>
            </w:r>
            <w:proofErr w:type="gramEnd"/>
          </w:p>
        </w:tc>
        <w:tc>
          <w:tcPr>
            <w:tcW w:w="1843"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Наименьший радиус кривых в плане без виража, </w:t>
            </w:r>
            <w:proofErr w:type="gramStart"/>
            <w:r w:rsidRPr="00225744">
              <w:rPr>
                <w:rFonts w:ascii="Times New Roman" w:hAnsi="Times New Roman" w:cs="Times New Roman"/>
                <w:sz w:val="28"/>
                <w:szCs w:val="28"/>
              </w:rPr>
              <w:t>м</w:t>
            </w:r>
            <w:proofErr w:type="gramEnd"/>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proofErr w:type="gramStart"/>
            <w:r w:rsidRPr="00225744">
              <w:rPr>
                <w:rFonts w:ascii="Times New Roman" w:hAnsi="Times New Roman" w:cs="Times New Roman"/>
                <w:sz w:val="28"/>
                <w:szCs w:val="28"/>
              </w:rPr>
              <w:t>Наиболь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proofErr w:type="gramEnd"/>
            <w:r w:rsidRPr="00225744">
              <w:rPr>
                <w:rFonts w:ascii="Times New Roman" w:hAnsi="Times New Roman" w:cs="Times New Roman"/>
                <w:sz w:val="28"/>
                <w:szCs w:val="28"/>
              </w:rPr>
              <w:t xml:space="preserve"> продольный уклон, ‰</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proofErr w:type="gramStart"/>
            <w:r w:rsidRPr="00225744">
              <w:rPr>
                <w:rFonts w:ascii="Times New Roman" w:hAnsi="Times New Roman" w:cs="Times New Roman"/>
                <w:sz w:val="28"/>
                <w:szCs w:val="28"/>
              </w:rPr>
              <w:t>Наимень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proofErr w:type="gramEnd"/>
            <w:r w:rsidRPr="00225744">
              <w:rPr>
                <w:rFonts w:ascii="Times New Roman" w:hAnsi="Times New Roman" w:cs="Times New Roman"/>
                <w:sz w:val="28"/>
                <w:szCs w:val="28"/>
              </w:rPr>
              <w:t xml:space="preserve"> радиус вертикальной выпуклой кривой, м</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proofErr w:type="gramStart"/>
            <w:r w:rsidRPr="00225744">
              <w:rPr>
                <w:rFonts w:ascii="Times New Roman" w:hAnsi="Times New Roman" w:cs="Times New Roman"/>
                <w:sz w:val="28"/>
                <w:szCs w:val="28"/>
              </w:rPr>
              <w:t>Наимень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proofErr w:type="gramEnd"/>
            <w:r w:rsidRPr="00225744">
              <w:rPr>
                <w:rFonts w:ascii="Times New Roman" w:hAnsi="Times New Roman" w:cs="Times New Roman"/>
                <w:sz w:val="28"/>
                <w:szCs w:val="28"/>
              </w:rPr>
              <w:t xml:space="preserve"> радиус вертикальной вогнутой кривой, м</w:t>
            </w:r>
          </w:p>
        </w:tc>
        <w:tc>
          <w:tcPr>
            <w:tcW w:w="1702"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Ширина пешеходной части тротуара, </w:t>
            </w:r>
            <w:proofErr w:type="gramStart"/>
            <w:r w:rsidRPr="00225744">
              <w:rPr>
                <w:rFonts w:ascii="Times New Roman" w:hAnsi="Times New Roman" w:cs="Times New Roman"/>
                <w:sz w:val="28"/>
                <w:szCs w:val="28"/>
              </w:rPr>
              <w:t>м</w:t>
            </w:r>
            <w:proofErr w:type="gramEnd"/>
          </w:p>
        </w:tc>
      </w:tr>
      <w:tr w:rsidR="00225744" w:rsidRPr="001A1018" w:rsidTr="00CD4984">
        <w:trPr>
          <w:jc w:val="center"/>
        </w:trPr>
        <w:tc>
          <w:tcPr>
            <w:tcW w:w="1871" w:type="dxa"/>
            <w:vAlign w:val="center"/>
          </w:tcPr>
          <w:p w:rsidR="00225744" w:rsidRPr="00CD4984" w:rsidRDefault="0022574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Основные улицы сельского поселения</w:t>
            </w:r>
          </w:p>
        </w:tc>
        <w:tc>
          <w:tcPr>
            <w:tcW w:w="1675"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w:t>
            </w:r>
          </w:p>
        </w:tc>
        <w:tc>
          <w:tcPr>
            <w:tcW w:w="170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3,5</w:t>
            </w:r>
          </w:p>
        </w:tc>
        <w:tc>
          <w:tcPr>
            <w:tcW w:w="1843"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2 - 4</w:t>
            </w:r>
          </w:p>
        </w:tc>
        <w:tc>
          <w:tcPr>
            <w:tcW w:w="1699"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220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70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1700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702"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1,5 - 2,25</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Местные улицы</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250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1,5</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Местные дороги</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2,75</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200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 xml:space="preserve">1,0 (допускается устраивать с одной </w:t>
            </w:r>
            <w:r w:rsidRPr="00CD4984">
              <w:rPr>
                <w:rFonts w:ascii="Times New Roman" w:hAnsi="Times New Roman" w:cs="Times New Roman"/>
                <w:sz w:val="28"/>
                <w:szCs w:val="28"/>
              </w:rPr>
              <w:lastRenderedPageBreak/>
              <w:t>стороны)</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lastRenderedPageBreak/>
              <w:t>Проезды</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4,5</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200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w:t>
            </w:r>
          </w:p>
        </w:tc>
      </w:tr>
    </w:tbl>
    <w:p w:rsidR="00225744" w:rsidRDefault="00225744" w:rsidP="004D163A">
      <w:pPr>
        <w:spacing w:after="0" w:line="240" w:lineRule="auto"/>
        <w:rPr>
          <w:rFonts w:ascii="Times New Roman" w:hAnsi="Times New Roman" w:cs="Times New Roman"/>
          <w:sz w:val="28"/>
          <w:szCs w:val="28"/>
        </w:rPr>
      </w:pP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1B22B1">
        <w:rPr>
          <w:rFonts w:ascii="Times New Roman" w:hAnsi="Times New Roman" w:cs="Times New Roman"/>
          <w:sz w:val="28"/>
          <w:szCs w:val="28"/>
        </w:rPr>
        <w:t>планировочного решения</w:t>
      </w:r>
      <w:proofErr w:type="gramEnd"/>
      <w:r w:rsidRPr="001B22B1">
        <w:rPr>
          <w:rFonts w:ascii="Times New Roman" w:hAnsi="Times New Roman" w:cs="Times New Roman"/>
          <w:sz w:val="28"/>
          <w:szCs w:val="28"/>
        </w:rPr>
        <w:t xml:space="preserve"> застройки, как правило, 15-</w:t>
      </w:r>
      <w:smartTag w:uri="urn:schemas-microsoft-com:office:smarttags" w:element="metricconverter">
        <w:smartTagPr>
          <w:attr w:name="ProductID" w:val="25 м"/>
        </w:smartTagPr>
        <w:r w:rsidRPr="001B22B1">
          <w:rPr>
            <w:rFonts w:ascii="Times New Roman" w:hAnsi="Times New Roman" w:cs="Times New Roman"/>
            <w:sz w:val="28"/>
            <w:szCs w:val="28"/>
          </w:rPr>
          <w:t>25 м</w:t>
        </w:r>
      </w:smartTag>
      <w:r w:rsidRPr="001B22B1">
        <w:rPr>
          <w:rFonts w:ascii="Times New Roman" w:hAnsi="Times New Roman" w:cs="Times New Roman"/>
          <w:sz w:val="28"/>
          <w:szCs w:val="28"/>
        </w:rPr>
        <w:t xml:space="preserve">.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Тротуары следует предусматривать по обеим сторонам жилых улиц независимо от типа застройки.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Проезжие части второстепенных жилых улиц с односторонней застройкой и тупиковые проезды протяженностью до </w:t>
      </w:r>
      <w:smartTag w:uri="urn:schemas-microsoft-com:office:smarttags" w:element="metricconverter">
        <w:smartTagPr>
          <w:attr w:name="ProductID" w:val="150 м"/>
        </w:smartTagPr>
        <w:r w:rsidRPr="001B22B1">
          <w:rPr>
            <w:rFonts w:ascii="Times New Roman" w:hAnsi="Times New Roman" w:cs="Times New Roman"/>
            <w:sz w:val="28"/>
            <w:szCs w:val="28"/>
          </w:rPr>
          <w:t>150 м</w:t>
        </w:r>
      </w:smartTag>
      <w:r w:rsidRPr="001B22B1">
        <w:rPr>
          <w:rFonts w:ascii="Times New Roman" w:hAnsi="Times New Roman" w:cs="Times New Roman"/>
          <w:sz w:val="28"/>
          <w:szCs w:val="28"/>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1B22B1">
          <w:rPr>
            <w:rFonts w:ascii="Times New Roman" w:hAnsi="Times New Roman" w:cs="Times New Roman"/>
            <w:sz w:val="28"/>
            <w:szCs w:val="28"/>
          </w:rPr>
          <w:t>4,2 м</w:t>
        </w:r>
      </w:smartTag>
      <w:r w:rsidRPr="001B22B1">
        <w:rPr>
          <w:rFonts w:ascii="Times New Roman" w:hAnsi="Times New Roman" w:cs="Times New Roman"/>
          <w:sz w:val="28"/>
          <w:szCs w:val="28"/>
        </w:rPr>
        <w:t xml:space="preserve">.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Ширина сквозных проездов в красных линиях, по которым не проходят инженерные коммуникации, должна быть не менее </w:t>
      </w:r>
      <w:r w:rsidR="003B402F" w:rsidRPr="003B402F">
        <w:rPr>
          <w:rFonts w:ascii="Times New Roman" w:hAnsi="Times New Roman" w:cs="Times New Roman"/>
          <w:sz w:val="28"/>
          <w:szCs w:val="28"/>
        </w:rPr>
        <w:t xml:space="preserve">                            </w:t>
      </w:r>
      <w:smartTag w:uri="urn:schemas-microsoft-com:office:smarttags" w:element="metricconverter">
        <w:smartTagPr>
          <w:attr w:name="ProductID" w:val="7 м"/>
        </w:smartTagPr>
        <w:r w:rsidRPr="001B22B1">
          <w:rPr>
            <w:rFonts w:ascii="Times New Roman" w:hAnsi="Times New Roman" w:cs="Times New Roman"/>
            <w:sz w:val="28"/>
            <w:szCs w:val="28"/>
          </w:rPr>
          <w:t>7 м</w:t>
        </w:r>
      </w:smartTag>
      <w:r w:rsidRPr="001B22B1">
        <w:rPr>
          <w:rFonts w:ascii="Times New Roman" w:hAnsi="Times New Roman" w:cs="Times New Roman"/>
          <w:sz w:val="28"/>
          <w:szCs w:val="28"/>
        </w:rPr>
        <w:t>.</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На второстепенных улицах и проездах с однополосным движением автотранспорта следует предусматривать разъездные площадки размером 7×15 м, включая ширину проезжей части, через каждые </w:t>
      </w:r>
      <w:smartTag w:uri="urn:schemas-microsoft-com:office:smarttags" w:element="metricconverter">
        <w:smartTagPr>
          <w:attr w:name="ProductID" w:val="200 м"/>
        </w:smartTagPr>
        <w:r w:rsidRPr="001B22B1">
          <w:rPr>
            <w:rFonts w:ascii="Times New Roman" w:hAnsi="Times New Roman" w:cs="Times New Roman"/>
            <w:sz w:val="28"/>
            <w:szCs w:val="28"/>
          </w:rPr>
          <w:t>200 м</w:t>
        </w:r>
      </w:smartTag>
      <w:r w:rsidRPr="001B22B1">
        <w:rPr>
          <w:rFonts w:ascii="Times New Roman" w:hAnsi="Times New Roman" w:cs="Times New Roman"/>
          <w:sz w:val="28"/>
          <w:szCs w:val="28"/>
        </w:rPr>
        <w:t>.</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proofErr w:type="gramStart"/>
      <w:r w:rsidRPr="001B22B1">
        <w:rPr>
          <w:rFonts w:ascii="Times New Roman" w:hAnsi="Times New Roman" w:cs="Times New Roman"/>
          <w:sz w:val="28"/>
          <w:szCs w:val="28"/>
        </w:rPr>
        <w:t>Хозяйственные проезды допускается принимать совмещенными со скотопрогонами.</w:t>
      </w:r>
      <w:proofErr w:type="gramEnd"/>
      <w:r w:rsidRPr="001B22B1">
        <w:rPr>
          <w:rFonts w:ascii="Times New Roman" w:hAnsi="Times New Roman" w:cs="Times New Roman"/>
          <w:sz w:val="28"/>
          <w:szCs w:val="28"/>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lastRenderedPageBreak/>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7D177C" w:rsidRDefault="007D177C" w:rsidP="007D177C">
      <w:pPr>
        <w:spacing w:after="0" w:line="240" w:lineRule="auto"/>
        <w:ind w:left="20" w:right="20" w:firstLine="547"/>
        <w:jc w:val="both"/>
        <w:rPr>
          <w:rFonts w:ascii="Times New Roman" w:hAnsi="Times New Roman" w:cs="Times New Roman"/>
          <w:sz w:val="28"/>
          <w:szCs w:val="28"/>
        </w:rPr>
      </w:pPr>
      <w:r w:rsidRPr="007D177C">
        <w:rPr>
          <w:rFonts w:ascii="Times New Roman" w:hAnsi="Times New Roman" w:cs="Times New Roman"/>
          <w:sz w:val="28"/>
          <w:szCs w:val="28"/>
        </w:rPr>
        <w:t xml:space="preserve">Проектирование парковых дорог, проездов, велосипедных дорожек следует осуществлять в соответствии с характеристиками, приведенными в таблицах </w:t>
      </w:r>
      <w:r>
        <w:rPr>
          <w:rFonts w:ascii="Times New Roman" w:hAnsi="Times New Roman" w:cs="Times New Roman"/>
          <w:sz w:val="28"/>
          <w:szCs w:val="28"/>
        </w:rPr>
        <w:t>ниже</w:t>
      </w:r>
      <w:r w:rsidRPr="007D177C">
        <w:rPr>
          <w:rFonts w:ascii="Times New Roman" w:hAnsi="Times New Roman" w:cs="Times New Roman"/>
          <w:sz w:val="28"/>
          <w:szCs w:val="28"/>
        </w:rPr>
        <w:t>.</w:t>
      </w:r>
    </w:p>
    <w:p w:rsidR="00610F50" w:rsidRPr="007D177C" w:rsidRDefault="00610F50" w:rsidP="007D177C">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610F50" w:rsidRPr="001A1018" w:rsidTr="00427690">
        <w:trPr>
          <w:cantSplit/>
          <w:tblHeader/>
          <w:jc w:val="center"/>
        </w:trPr>
        <w:tc>
          <w:tcPr>
            <w:tcW w:w="401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Категория дорог и улиц</w:t>
            </w:r>
          </w:p>
        </w:tc>
        <w:tc>
          <w:tcPr>
            <w:tcW w:w="1008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Основное назначение дорог и улиц</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Парковые дороги</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Проезды</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Подъезд транспортных сре</w:t>
            </w:r>
            <w:proofErr w:type="gramStart"/>
            <w:r w:rsidRPr="00610F50">
              <w:rPr>
                <w:rFonts w:ascii="Times New Roman" w:hAnsi="Times New Roman" w:cs="Times New Roman"/>
                <w:sz w:val="28"/>
                <w:szCs w:val="28"/>
              </w:rPr>
              <w:t>дств к ж</w:t>
            </w:r>
            <w:proofErr w:type="gramEnd"/>
            <w:r w:rsidRPr="00610F50">
              <w:rPr>
                <w:rFonts w:ascii="Times New Roman" w:hAnsi="Times New Roman" w:cs="Times New Roman"/>
                <w:sz w:val="28"/>
                <w:szCs w:val="28"/>
              </w:rPr>
              <w:t>илым и общественным зданиям, учреждениям, предприятиям и другим объектам городской застройки внутри районов, микрорайонов (кварталов)</w:t>
            </w:r>
          </w:p>
        </w:tc>
      </w:tr>
      <w:tr w:rsidR="00610F50" w:rsidRPr="001A1018" w:rsidTr="00427690">
        <w:trPr>
          <w:jc w:val="center"/>
        </w:trPr>
        <w:tc>
          <w:tcPr>
            <w:tcW w:w="4014" w:type="dxa"/>
            <w:vAlign w:val="center"/>
          </w:tcPr>
          <w:p w:rsidR="00610F50" w:rsidRPr="00225744" w:rsidRDefault="00610F50" w:rsidP="00610F50">
            <w:pPr>
              <w:spacing w:after="0" w:line="240" w:lineRule="auto"/>
              <w:ind w:left="149"/>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0082" w:type="dxa"/>
            <w:vAlign w:val="center"/>
          </w:tcPr>
          <w:p w:rsidR="00610F50" w:rsidRPr="00225744" w:rsidRDefault="00610F50" w:rsidP="00427690">
            <w:pPr>
              <w:spacing w:after="0" w:line="240" w:lineRule="auto"/>
              <w:ind w:left="104"/>
              <w:rPr>
                <w:rFonts w:ascii="Times New Roman" w:hAnsi="Times New Roman" w:cs="Times New Roman"/>
                <w:sz w:val="28"/>
                <w:szCs w:val="28"/>
              </w:rPr>
            </w:pP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в составе поперечного профиля УДС</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на рекреационных территориях, в жилых зонах и т.п.</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для проезда на велосипедах</w:t>
            </w:r>
          </w:p>
        </w:tc>
      </w:tr>
    </w:tbl>
    <w:p w:rsidR="001B22B1" w:rsidRDefault="001B22B1" w:rsidP="001B22B1">
      <w:pPr>
        <w:spacing w:after="0" w:line="240" w:lineRule="auto"/>
        <w:ind w:left="20" w:right="20" w:firstLine="547"/>
        <w:jc w:val="both"/>
        <w:rPr>
          <w:rFonts w:ascii="Times New Roman" w:hAnsi="Times New Roman" w:cs="Times New Roman"/>
          <w:sz w:val="28"/>
          <w:szCs w:val="28"/>
        </w:rPr>
      </w:pPr>
    </w:p>
    <w:p w:rsidR="001B22B1" w:rsidRDefault="001B22B1" w:rsidP="001B22B1">
      <w:pPr>
        <w:spacing w:after="0" w:line="240" w:lineRule="auto"/>
        <w:ind w:left="20" w:right="20" w:firstLine="54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044"/>
        <w:gridCol w:w="1502"/>
        <w:gridCol w:w="1701"/>
        <w:gridCol w:w="1843"/>
        <w:gridCol w:w="1699"/>
        <w:gridCol w:w="1361"/>
        <w:gridCol w:w="1361"/>
        <w:gridCol w:w="1532"/>
        <w:gridCol w:w="1645"/>
      </w:tblGrid>
      <w:tr w:rsidR="00610F50" w:rsidRPr="001A1018" w:rsidTr="00610F50">
        <w:trPr>
          <w:cantSplit/>
          <w:tblHeader/>
          <w:jc w:val="center"/>
        </w:trPr>
        <w:tc>
          <w:tcPr>
            <w:tcW w:w="204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lastRenderedPageBreak/>
              <w:t>Категория дорог и улиц</w:t>
            </w:r>
          </w:p>
        </w:tc>
        <w:tc>
          <w:tcPr>
            <w:tcW w:w="150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Расчетная скорость движения, </w:t>
            </w:r>
            <w:proofErr w:type="gramStart"/>
            <w:r w:rsidRPr="00610F50">
              <w:rPr>
                <w:rFonts w:ascii="Times New Roman" w:hAnsi="Times New Roman" w:cs="Times New Roman"/>
                <w:sz w:val="28"/>
                <w:szCs w:val="28"/>
              </w:rPr>
              <w:t>км</w:t>
            </w:r>
            <w:proofErr w:type="gramEnd"/>
            <w:r w:rsidRPr="00610F50">
              <w:rPr>
                <w:rFonts w:ascii="Times New Roman" w:hAnsi="Times New Roman" w:cs="Times New Roman"/>
                <w:sz w:val="28"/>
                <w:szCs w:val="28"/>
              </w:rPr>
              <w:t>/ч</w:t>
            </w:r>
          </w:p>
        </w:tc>
        <w:tc>
          <w:tcPr>
            <w:tcW w:w="170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Ширина полосы движения, </w:t>
            </w:r>
            <w:proofErr w:type="gramStart"/>
            <w:r w:rsidRPr="00610F50">
              <w:rPr>
                <w:rFonts w:ascii="Times New Roman" w:hAnsi="Times New Roman" w:cs="Times New Roman"/>
                <w:sz w:val="28"/>
                <w:szCs w:val="28"/>
              </w:rPr>
              <w:t>м</w:t>
            </w:r>
            <w:proofErr w:type="gramEnd"/>
          </w:p>
        </w:tc>
        <w:tc>
          <w:tcPr>
            <w:tcW w:w="1843"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Наименьший радиус кривых в плане, </w:t>
            </w:r>
            <w:proofErr w:type="gramStart"/>
            <w:r w:rsidRPr="00610F50">
              <w:rPr>
                <w:rFonts w:ascii="Times New Roman" w:hAnsi="Times New Roman" w:cs="Times New Roman"/>
                <w:sz w:val="28"/>
                <w:szCs w:val="28"/>
              </w:rPr>
              <w:t>м</w:t>
            </w:r>
            <w:proofErr w:type="gramEnd"/>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Наибольший </w:t>
            </w:r>
            <w:proofErr w:type="spellStart"/>
            <w:proofErr w:type="gramStart"/>
            <w:r w:rsidRPr="00610F50">
              <w:rPr>
                <w:rFonts w:ascii="Times New Roman" w:hAnsi="Times New Roman" w:cs="Times New Roman"/>
                <w:sz w:val="28"/>
                <w:szCs w:val="28"/>
              </w:rPr>
              <w:t>продоль</w:t>
            </w:r>
            <w:r>
              <w:rPr>
                <w:rFonts w:ascii="Times New Roman" w:hAnsi="Times New Roman" w:cs="Times New Roman"/>
                <w:sz w:val="28"/>
                <w:szCs w:val="28"/>
              </w:rPr>
              <w:t>-</w:t>
            </w:r>
            <w:r w:rsidRPr="00610F50">
              <w:rPr>
                <w:rFonts w:ascii="Times New Roman" w:hAnsi="Times New Roman" w:cs="Times New Roman"/>
                <w:sz w:val="28"/>
                <w:szCs w:val="28"/>
              </w:rPr>
              <w:t>ный</w:t>
            </w:r>
            <w:proofErr w:type="spellEnd"/>
            <w:proofErr w:type="gramEnd"/>
            <w:r w:rsidRPr="00610F50">
              <w:rPr>
                <w:rFonts w:ascii="Times New Roman" w:hAnsi="Times New Roman" w:cs="Times New Roman"/>
                <w:sz w:val="28"/>
                <w:szCs w:val="28"/>
              </w:rPr>
              <w:t xml:space="preserve"> уклон, ‰</w:t>
            </w:r>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proofErr w:type="spellStart"/>
            <w:proofErr w:type="gramStart"/>
            <w:r w:rsidRPr="00610F50">
              <w:rPr>
                <w:rFonts w:ascii="Times New Roman" w:hAnsi="Times New Roman" w:cs="Times New Roman"/>
                <w:sz w:val="28"/>
                <w:szCs w:val="28"/>
              </w:rPr>
              <w:t>Наимень</w:t>
            </w:r>
            <w:r>
              <w:rPr>
                <w:rFonts w:ascii="Times New Roman" w:hAnsi="Times New Roman" w:cs="Times New Roman"/>
                <w:sz w:val="28"/>
                <w:szCs w:val="28"/>
              </w:rPr>
              <w:t>-</w:t>
            </w:r>
            <w:r w:rsidRPr="00610F50">
              <w:rPr>
                <w:rFonts w:ascii="Times New Roman" w:hAnsi="Times New Roman" w:cs="Times New Roman"/>
                <w:sz w:val="28"/>
                <w:szCs w:val="28"/>
              </w:rPr>
              <w:t>ший</w:t>
            </w:r>
            <w:proofErr w:type="spellEnd"/>
            <w:proofErr w:type="gramEnd"/>
            <w:r w:rsidRPr="00610F50">
              <w:rPr>
                <w:rFonts w:ascii="Times New Roman" w:hAnsi="Times New Roman" w:cs="Times New Roman"/>
                <w:sz w:val="28"/>
                <w:szCs w:val="28"/>
              </w:rPr>
              <w:t xml:space="preserve"> радиус вертикальной выпуклой кривой, м</w:t>
            </w:r>
          </w:p>
        </w:tc>
        <w:tc>
          <w:tcPr>
            <w:tcW w:w="153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Наименьший радиус </w:t>
            </w:r>
            <w:proofErr w:type="spellStart"/>
            <w:proofErr w:type="gramStart"/>
            <w:r w:rsidRPr="00610F50">
              <w:rPr>
                <w:rFonts w:ascii="Times New Roman" w:hAnsi="Times New Roman" w:cs="Times New Roman"/>
                <w:sz w:val="28"/>
                <w:szCs w:val="28"/>
              </w:rPr>
              <w:t>вертикаль</w:t>
            </w:r>
            <w:r>
              <w:rPr>
                <w:rFonts w:ascii="Times New Roman" w:hAnsi="Times New Roman" w:cs="Times New Roman"/>
                <w:sz w:val="28"/>
                <w:szCs w:val="28"/>
              </w:rPr>
              <w:t>-</w:t>
            </w:r>
            <w:r w:rsidRPr="00610F50">
              <w:rPr>
                <w:rFonts w:ascii="Times New Roman" w:hAnsi="Times New Roman" w:cs="Times New Roman"/>
                <w:sz w:val="28"/>
                <w:szCs w:val="28"/>
              </w:rPr>
              <w:t>ной</w:t>
            </w:r>
            <w:proofErr w:type="spellEnd"/>
            <w:proofErr w:type="gramEnd"/>
            <w:r w:rsidRPr="00610F50">
              <w:rPr>
                <w:rFonts w:ascii="Times New Roman" w:hAnsi="Times New Roman" w:cs="Times New Roman"/>
                <w:sz w:val="28"/>
                <w:szCs w:val="28"/>
              </w:rPr>
              <w:t xml:space="preserve"> вогнутой кривой, м</w:t>
            </w:r>
          </w:p>
        </w:tc>
        <w:tc>
          <w:tcPr>
            <w:tcW w:w="1645"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Ширина пешеходной части тротуара, </w:t>
            </w:r>
            <w:proofErr w:type="gramStart"/>
            <w:r w:rsidRPr="00610F50">
              <w:rPr>
                <w:rFonts w:ascii="Times New Roman" w:hAnsi="Times New Roman" w:cs="Times New Roman"/>
                <w:sz w:val="28"/>
                <w:szCs w:val="28"/>
              </w:rPr>
              <w:t>м</w:t>
            </w:r>
            <w:proofErr w:type="gramEnd"/>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Парковые дороги</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Align w:val="center"/>
          </w:tcPr>
          <w:p w:rsidR="00610F50" w:rsidRPr="00CD4984" w:rsidRDefault="00610F50" w:rsidP="0042769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Проезды:</w:t>
            </w:r>
          </w:p>
        </w:tc>
        <w:tc>
          <w:tcPr>
            <w:tcW w:w="150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70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843"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99"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53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45"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основные</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50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xml:space="preserve">- </w:t>
            </w:r>
            <w:proofErr w:type="spellStart"/>
            <w:proofErr w:type="gramStart"/>
            <w:r w:rsidRPr="00610F50">
              <w:rPr>
                <w:rFonts w:ascii="Times New Roman" w:hAnsi="Times New Roman" w:cs="Times New Roman"/>
                <w:sz w:val="28"/>
                <w:szCs w:val="28"/>
              </w:rPr>
              <w:t>второсте</w:t>
            </w:r>
            <w:r>
              <w:rPr>
                <w:rFonts w:ascii="Times New Roman" w:hAnsi="Times New Roman" w:cs="Times New Roman"/>
                <w:sz w:val="28"/>
                <w:szCs w:val="28"/>
              </w:rPr>
              <w:t>-</w:t>
            </w:r>
            <w:r w:rsidRPr="00610F50">
              <w:rPr>
                <w:rFonts w:ascii="Times New Roman" w:hAnsi="Times New Roman" w:cs="Times New Roman"/>
                <w:sz w:val="28"/>
                <w:szCs w:val="28"/>
              </w:rPr>
              <w:t>пенные</w:t>
            </w:r>
            <w:proofErr w:type="spellEnd"/>
            <w:proofErr w:type="gramEnd"/>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3,5</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0,75</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50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70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843"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99"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53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45"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в составе поперечного профиля УДС</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Pr="00610F50" w:rsidRDefault="00610F50" w:rsidP="00610F50">
            <w:pPr>
              <w:spacing w:after="0" w:line="240" w:lineRule="auto"/>
              <w:ind w:left="104"/>
              <w:rPr>
                <w:rFonts w:ascii="Times New Roman" w:hAnsi="Times New Roman" w:cs="Times New Roman"/>
                <w:sz w:val="28"/>
                <w:szCs w:val="2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на рекреационных территориях в жилых зонах и т.п.</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Default="00610F50">
            <w:pPr>
              <w:pStyle w:val="aff0"/>
              <w:spacing w:before="120" w:beforeAutospacing="0" w:after="120" w:afterAutospacing="0"/>
              <w:rPr>
                <w:rFonts w:ascii="Helvetica" w:hAnsi="Helvetica"/>
                <w:color w:val="3B3B3B"/>
                <w:sz w:val="18"/>
                <w:szCs w:val="1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bl>
    <w:p w:rsidR="00E213DB" w:rsidRDefault="00EA0D13" w:rsidP="00E213DB">
      <w:pPr>
        <w:spacing w:after="0" w:line="240" w:lineRule="auto"/>
        <w:ind w:left="20" w:right="20" w:firstLine="547"/>
        <w:jc w:val="both"/>
        <w:rPr>
          <w:rFonts w:ascii="Times New Roman" w:hAnsi="Times New Roman" w:cs="Times New Roman"/>
        </w:rPr>
      </w:pPr>
      <w:r w:rsidRPr="00EA0D13">
        <w:rPr>
          <w:rFonts w:ascii="Times New Roman" w:hAnsi="Times New Roman" w:cs="Times New Roman"/>
        </w:rPr>
        <w:t>____________</w:t>
      </w:r>
      <w:r w:rsidRPr="00EA0D13">
        <w:rPr>
          <w:rFonts w:ascii="Times New Roman" w:hAnsi="Times New Roman" w:cs="Times New Roman"/>
        </w:rPr>
        <w:br/>
      </w:r>
      <w:r w:rsidR="00E213DB">
        <w:rPr>
          <w:rFonts w:ascii="Times New Roman" w:hAnsi="Times New Roman" w:cs="Times New Roman"/>
        </w:rPr>
        <w:t xml:space="preserve">  </w:t>
      </w:r>
      <w:r w:rsidRPr="00EA0D13">
        <w:rPr>
          <w:rFonts w:ascii="Times New Roman" w:hAnsi="Times New Roman" w:cs="Times New Roman"/>
        </w:rPr>
        <w:t>* При движении в одном направлении.</w:t>
      </w:r>
    </w:p>
    <w:p w:rsidR="001B22B1" w:rsidRPr="00EA0D13" w:rsidRDefault="00EA0D13" w:rsidP="00E213DB">
      <w:pPr>
        <w:spacing w:after="0" w:line="240" w:lineRule="auto"/>
        <w:ind w:right="20"/>
        <w:jc w:val="both"/>
        <w:rPr>
          <w:rFonts w:ascii="Times New Roman" w:hAnsi="Times New Roman" w:cs="Times New Roman"/>
        </w:rPr>
      </w:pPr>
      <w:r w:rsidRPr="00EA0D13">
        <w:rPr>
          <w:rFonts w:ascii="Times New Roman" w:hAnsi="Times New Roman" w:cs="Times New Roman"/>
        </w:rPr>
        <w:t>** При движении в двух направлениях.</w:t>
      </w:r>
    </w:p>
    <w:p w:rsidR="00E62B70" w:rsidRPr="00046CE9" w:rsidRDefault="00E62B70" w:rsidP="001B22B1">
      <w:pPr>
        <w:spacing w:after="0" w:line="240" w:lineRule="auto"/>
        <w:ind w:left="20" w:right="20" w:firstLine="547"/>
        <w:jc w:val="both"/>
        <w:rPr>
          <w:rFonts w:ascii="Times New Roman" w:hAnsi="Times New Roman" w:cs="Times New Roman"/>
          <w:sz w:val="28"/>
          <w:szCs w:val="28"/>
        </w:rPr>
      </w:pPr>
    </w:p>
    <w:p w:rsidR="00E62B70" w:rsidRPr="00E62B70" w:rsidRDefault="00E62B70" w:rsidP="00E62B70">
      <w:pPr>
        <w:spacing w:after="0" w:line="240" w:lineRule="auto"/>
        <w:ind w:left="20" w:right="20" w:firstLine="547"/>
        <w:jc w:val="both"/>
        <w:rPr>
          <w:rFonts w:ascii="Times New Roman" w:hAnsi="Times New Roman" w:cs="Times New Roman"/>
          <w:sz w:val="28"/>
          <w:szCs w:val="28"/>
        </w:rPr>
      </w:pPr>
      <w:r w:rsidRPr="00E62B70">
        <w:rPr>
          <w:rFonts w:ascii="Times New Roman" w:hAnsi="Times New Roman" w:cs="Times New Roman"/>
          <w:sz w:val="28"/>
          <w:szCs w:val="28"/>
        </w:rPr>
        <w:t>Поперечные уклоны элементов поперечного профиля следует принимать:</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lastRenderedPageBreak/>
        <w:t xml:space="preserve">для проезжей части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- 10‰, максимальный - 30‰;</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 xml:space="preserve">для тротуара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- 5‰, максимальный - 20‰;</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 xml:space="preserve">для велодорожек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- 5‰, максимальный - 30‰.</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 xml:space="preserve">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w:t>
      </w:r>
      <w:proofErr w:type="spellStart"/>
      <w:r w:rsidRPr="003B402F">
        <w:rPr>
          <w:rFonts w:ascii="Times New Roman" w:hAnsi="Times New Roman" w:cs="Times New Roman"/>
          <w:sz w:val="28"/>
          <w:szCs w:val="28"/>
        </w:rPr>
        <w:t>шумозащитных</w:t>
      </w:r>
      <w:proofErr w:type="spellEnd"/>
      <w:r w:rsidRPr="003B402F">
        <w:rPr>
          <w:rFonts w:ascii="Times New Roman" w:hAnsi="Times New Roman" w:cs="Times New Roman"/>
          <w:sz w:val="28"/>
          <w:szCs w:val="28"/>
        </w:rPr>
        <w:t xml:space="preserve"> сооружений, обеспечивающих требования СП 51.13330 - не менее 25 м.</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В конце проезжих частей тупиковых улиц и дорог следует устраивать площадки для разворота автомобилей и, при необходимости, средств общественного пассажирского транспорта.</w:t>
      </w:r>
    </w:p>
    <w:p w:rsidR="00E62B70" w:rsidRPr="00046CE9" w:rsidRDefault="003B402F" w:rsidP="001B22B1">
      <w:pPr>
        <w:spacing w:after="0" w:line="240" w:lineRule="auto"/>
        <w:ind w:left="20" w:right="20" w:firstLine="547"/>
        <w:jc w:val="both"/>
        <w:rPr>
          <w:rFonts w:ascii="Times New Roman" w:hAnsi="Times New Roman" w:cs="Times New Roman"/>
          <w:sz w:val="28"/>
          <w:szCs w:val="28"/>
        </w:rPr>
      </w:pPr>
      <w:proofErr w:type="gramStart"/>
      <w:r w:rsidRPr="003B402F">
        <w:rPr>
          <w:rFonts w:ascii="Times New Roman" w:hAnsi="Times New Roman" w:cs="Times New Roman"/>
          <w:sz w:val="28"/>
          <w:szCs w:val="28"/>
        </w:rPr>
        <w:t xml:space="preserve">Расстояния между пересечениями магистральных улиц и дорог регулируемого движения в пределах селитебной территории, как правило, должны быть не менее 500 м и не более 1500 м. Устройство примыканий </w:t>
      </w:r>
      <w:proofErr w:type="spellStart"/>
      <w:r w:rsidRPr="003B402F">
        <w:rPr>
          <w:rFonts w:ascii="Times New Roman" w:hAnsi="Times New Roman" w:cs="Times New Roman"/>
          <w:sz w:val="28"/>
          <w:szCs w:val="28"/>
        </w:rPr>
        <w:t>пешеходно-транспортных</w:t>
      </w:r>
      <w:proofErr w:type="spellEnd"/>
      <w:r w:rsidRPr="003B402F">
        <w:rPr>
          <w:rFonts w:ascii="Times New Roman" w:hAnsi="Times New Roman" w:cs="Times New Roman"/>
          <w:sz w:val="28"/>
          <w:szCs w:val="28"/>
        </w:rPr>
        <w:t xml:space="preserve"> улиц, улиц и дорог (проездов) местного значения к другим магистральным улицам и дорогам регулируемого движения следует осуществлять на расстоянии не менее 50 м от конца кривой радиуса закругления на ближайшем пересечении</w:t>
      </w:r>
      <w:proofErr w:type="gramEnd"/>
      <w:r w:rsidRPr="003B402F">
        <w:rPr>
          <w:rFonts w:ascii="Times New Roman" w:hAnsi="Times New Roman" w:cs="Times New Roman"/>
          <w:sz w:val="28"/>
          <w:szCs w:val="28"/>
        </w:rPr>
        <w:t xml:space="preserve"> и не менее 150 м друг от друга.</w:t>
      </w:r>
    </w:p>
    <w:p w:rsidR="003B402F" w:rsidRPr="00046CE9" w:rsidRDefault="00046CE9" w:rsidP="001B22B1">
      <w:pPr>
        <w:spacing w:after="0" w:line="240" w:lineRule="auto"/>
        <w:ind w:left="20" w:right="20" w:firstLine="547"/>
        <w:jc w:val="both"/>
        <w:rPr>
          <w:rFonts w:ascii="Times New Roman" w:hAnsi="Times New Roman" w:cs="Times New Roman"/>
          <w:sz w:val="28"/>
          <w:szCs w:val="28"/>
        </w:rPr>
      </w:pPr>
      <w:r w:rsidRPr="00046CE9">
        <w:rPr>
          <w:rFonts w:ascii="Times New Roman" w:hAnsi="Times New Roman" w:cs="Times New Roman"/>
          <w:sz w:val="28"/>
          <w:szCs w:val="28"/>
        </w:rPr>
        <w:t xml:space="preserve">В районах реконструкции допускается уменьшить расстояние между пересечениями на магистральных улицах и дорогах регулируемого движения до 300 м, а также предусматривать правоповоротные примыкания </w:t>
      </w:r>
      <w:proofErr w:type="spellStart"/>
      <w:r w:rsidRPr="00046CE9">
        <w:rPr>
          <w:rFonts w:ascii="Times New Roman" w:hAnsi="Times New Roman" w:cs="Times New Roman"/>
          <w:sz w:val="28"/>
          <w:szCs w:val="28"/>
        </w:rPr>
        <w:t>пешеходно-транспортных</w:t>
      </w:r>
      <w:proofErr w:type="spellEnd"/>
      <w:r w:rsidRPr="00046CE9">
        <w:rPr>
          <w:rFonts w:ascii="Times New Roman" w:hAnsi="Times New Roman" w:cs="Times New Roman"/>
          <w:sz w:val="28"/>
          <w:szCs w:val="28"/>
        </w:rPr>
        <w:t xml:space="preserve"> улиц, улиц и дорог местного значения непосредственно к основным проезжим частям улиц непрерывного движения, не имеющих местных и боковых проездов. Расстояния между такими примыканиями должно бить не менее 300 м при обязательном устройстве переходно-скоростных полос.</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b/>
          <w:sz w:val="28"/>
          <w:szCs w:val="28"/>
        </w:rPr>
        <w:t>Внутрихозяйственные автомобильные дороги</w:t>
      </w:r>
      <w:r w:rsidRPr="001B22B1">
        <w:rPr>
          <w:rFonts w:ascii="Times New Roman" w:hAnsi="Times New Roman" w:cs="Times New Roman"/>
          <w:sz w:val="28"/>
          <w:szCs w:val="28"/>
        </w:rPr>
        <w:t xml:space="preserve">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таблице </w:t>
      </w:r>
      <w:r w:rsidR="00046CE9">
        <w:rPr>
          <w:rFonts w:ascii="Times New Roman" w:hAnsi="Times New Roman" w:cs="Times New Roman"/>
          <w:sz w:val="28"/>
          <w:szCs w:val="28"/>
        </w:rPr>
        <w:t>ниже</w:t>
      </w:r>
      <w:r w:rsidRPr="001B22B1">
        <w:rPr>
          <w:rFonts w:ascii="Times New Roman" w:hAnsi="Times New Roman" w:cs="Times New Roman"/>
          <w:sz w:val="28"/>
          <w:szCs w:val="28"/>
        </w:rPr>
        <w:t>.</w:t>
      </w:r>
    </w:p>
    <w:p w:rsidR="001B22B1" w:rsidRPr="001A1018" w:rsidRDefault="001B22B1" w:rsidP="001B22B1">
      <w:pPr>
        <w:spacing w:line="239" w:lineRule="auto"/>
        <w:ind w:firstLine="709"/>
        <w:rPr>
          <w:rFonts w:ascii="Times New Roman" w:hAnsi="Times New Roman" w:cs="Times New Roman"/>
          <w:b/>
          <w:bCs/>
          <w:sz w:val="24"/>
          <w:szCs w:val="24"/>
        </w:rPr>
      </w:pPr>
    </w:p>
    <w:tbl>
      <w:tblPr>
        <w:tblW w:w="0" w:type="auto"/>
        <w:jc w:val="center"/>
        <w:tblInd w:w="-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12"/>
        <w:gridCol w:w="2471"/>
        <w:gridCol w:w="1539"/>
      </w:tblGrid>
      <w:tr w:rsidR="001B22B1" w:rsidRPr="00046CE9" w:rsidTr="00046CE9">
        <w:trPr>
          <w:cantSplit/>
          <w:tblHeader/>
          <w:jc w:val="center"/>
        </w:trPr>
        <w:tc>
          <w:tcPr>
            <w:tcW w:w="8912" w:type="dxa"/>
            <w:shd w:val="clear" w:color="auto" w:fill="CCFFCC"/>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sz w:val="28"/>
                <w:szCs w:val="28"/>
              </w:rPr>
            </w:pPr>
            <w:r w:rsidRPr="00046CE9">
              <w:rPr>
                <w:rFonts w:ascii="Times New Roman" w:hAnsi="Times New Roman" w:cs="Times New Roman"/>
                <w:sz w:val="28"/>
                <w:szCs w:val="28"/>
              </w:rPr>
              <w:lastRenderedPageBreak/>
              <w:t>Назначение внутрихозяйственных дорог</w:t>
            </w:r>
          </w:p>
        </w:tc>
        <w:tc>
          <w:tcPr>
            <w:tcW w:w="2471" w:type="dxa"/>
            <w:shd w:val="clear" w:color="auto" w:fill="CCFFCC"/>
            <w:vAlign w:val="center"/>
          </w:tcPr>
          <w:p w:rsidR="001B22B1" w:rsidRPr="00046CE9" w:rsidRDefault="001B22B1" w:rsidP="00427690">
            <w:pPr>
              <w:overflowPunct w:val="0"/>
              <w:autoSpaceDE w:val="0"/>
              <w:autoSpaceDN w:val="0"/>
              <w:adjustRightInd w:val="0"/>
              <w:spacing w:line="239" w:lineRule="auto"/>
              <w:ind w:left="-57" w:right="-57"/>
              <w:jc w:val="center"/>
              <w:rPr>
                <w:rFonts w:ascii="Times New Roman" w:hAnsi="Times New Roman" w:cs="Times New Roman"/>
                <w:spacing w:val="-4"/>
                <w:sz w:val="28"/>
                <w:szCs w:val="28"/>
              </w:rPr>
            </w:pPr>
            <w:r w:rsidRPr="00046CE9">
              <w:rPr>
                <w:rFonts w:ascii="Times New Roman" w:hAnsi="Times New Roman" w:cs="Times New Roman"/>
                <w:spacing w:val="-4"/>
                <w:sz w:val="28"/>
                <w:szCs w:val="28"/>
              </w:rPr>
              <w:t>Расчетный объем грузовых перевозок, тыс. т нетто, в месяц «пик»</w:t>
            </w:r>
          </w:p>
        </w:tc>
        <w:tc>
          <w:tcPr>
            <w:tcW w:w="1539" w:type="dxa"/>
            <w:shd w:val="clear" w:color="auto" w:fill="CCFFCC"/>
            <w:vAlign w:val="center"/>
          </w:tcPr>
          <w:p w:rsidR="001B22B1" w:rsidRPr="00046CE9" w:rsidRDefault="001B22B1" w:rsidP="00427690">
            <w:pPr>
              <w:overflowPunct w:val="0"/>
              <w:autoSpaceDE w:val="0"/>
              <w:autoSpaceDN w:val="0"/>
              <w:adjustRightInd w:val="0"/>
              <w:spacing w:line="239" w:lineRule="auto"/>
              <w:ind w:left="-113" w:right="-113"/>
              <w:jc w:val="center"/>
              <w:rPr>
                <w:rFonts w:ascii="Times New Roman" w:hAnsi="Times New Roman" w:cs="Times New Roman"/>
                <w:sz w:val="28"/>
                <w:szCs w:val="28"/>
              </w:rPr>
            </w:pPr>
            <w:r w:rsidRPr="00046CE9">
              <w:rPr>
                <w:rFonts w:ascii="Times New Roman" w:hAnsi="Times New Roman" w:cs="Times New Roman"/>
                <w:sz w:val="28"/>
                <w:szCs w:val="28"/>
              </w:rPr>
              <w:t>Категория дороги</w:t>
            </w:r>
          </w:p>
        </w:tc>
      </w:tr>
      <w:tr w:rsidR="001B22B1" w:rsidRPr="00046CE9" w:rsidTr="00046CE9">
        <w:trPr>
          <w:trHeight w:val="1001"/>
          <w:jc w:val="center"/>
        </w:trPr>
        <w:tc>
          <w:tcPr>
            <w:tcW w:w="8912" w:type="dxa"/>
            <w:vMerge w:val="restart"/>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r w:rsidRPr="00046CE9">
              <w:rPr>
                <w:rFonts w:ascii="Times New Roman" w:hAnsi="Times New Roman" w:cs="Times New Roman"/>
                <w:spacing w:val="-2"/>
                <w:sz w:val="28"/>
                <w:szCs w:val="28"/>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свыше 10</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I-с</w:t>
            </w:r>
          </w:p>
        </w:tc>
      </w:tr>
      <w:tr w:rsidR="001B22B1" w:rsidRPr="00046CE9" w:rsidTr="00046CE9">
        <w:trPr>
          <w:trHeight w:val="1002"/>
          <w:jc w:val="center"/>
        </w:trPr>
        <w:tc>
          <w:tcPr>
            <w:tcW w:w="8912" w:type="dxa"/>
            <w:vMerge/>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до 10</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II-с</w:t>
            </w:r>
          </w:p>
        </w:tc>
      </w:tr>
      <w:tr w:rsidR="001B22B1" w:rsidRPr="00046CE9" w:rsidTr="00046CE9">
        <w:trPr>
          <w:jc w:val="center"/>
        </w:trPr>
        <w:tc>
          <w:tcPr>
            <w:tcW w:w="8912" w:type="dxa"/>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r w:rsidRPr="00046CE9">
              <w:rPr>
                <w:rFonts w:ascii="Times New Roman" w:hAnsi="Times New Roman" w:cs="Times New Roman"/>
                <w:spacing w:val="-2"/>
                <w:sz w:val="28"/>
                <w:szCs w:val="28"/>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III-с</w:t>
            </w:r>
          </w:p>
        </w:tc>
      </w:tr>
    </w:tbl>
    <w:p w:rsidR="001B22B1" w:rsidRPr="001A1018" w:rsidRDefault="001B22B1" w:rsidP="001B22B1">
      <w:pPr>
        <w:spacing w:line="239" w:lineRule="auto"/>
        <w:ind w:firstLine="709"/>
        <w:rPr>
          <w:rFonts w:ascii="Times New Roman" w:hAnsi="Times New Roman" w:cs="Times New Roman"/>
          <w:b/>
          <w:bCs/>
          <w:sz w:val="24"/>
          <w:szCs w:val="24"/>
        </w:rPr>
      </w:pP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 xml:space="preserve">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Pr="007D5E64">
          <w:rPr>
            <w:rFonts w:ascii="Times New Roman" w:hAnsi="Times New Roman" w:cs="Times New Roman"/>
            <w:sz w:val="28"/>
            <w:szCs w:val="28"/>
          </w:rPr>
          <w:t>1 м</w:t>
        </w:r>
      </w:smartTag>
      <w:r w:rsidRPr="007D5E64">
        <w:rPr>
          <w:rFonts w:ascii="Times New Roman" w:hAnsi="Times New Roman" w:cs="Times New Roman"/>
          <w:sz w:val="28"/>
          <w:szCs w:val="28"/>
        </w:rPr>
        <w:t xml:space="preserve"> с каждой стороны дороги, откладываемых от подошвы насыпи или бровки выемки, либо от внешней кромки откоса водоотводной канавы.</w:t>
      </w: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 xml:space="preserve">Основные параметры поперечного профиля земляного полотна и проезжей </w:t>
      </w:r>
      <w:proofErr w:type="gramStart"/>
      <w:r w:rsidRPr="007D5E64">
        <w:rPr>
          <w:rFonts w:ascii="Times New Roman" w:hAnsi="Times New Roman" w:cs="Times New Roman"/>
          <w:sz w:val="28"/>
          <w:szCs w:val="28"/>
        </w:rPr>
        <w:t>части</w:t>
      </w:r>
      <w:proofErr w:type="gramEnd"/>
      <w:r w:rsidRPr="007D5E64">
        <w:rPr>
          <w:rFonts w:ascii="Times New Roman" w:hAnsi="Times New Roman" w:cs="Times New Roman"/>
          <w:sz w:val="28"/>
          <w:szCs w:val="28"/>
        </w:rPr>
        <w:t xml:space="preserve"> внутрихозяйственных дорог следует принимать по таблице </w:t>
      </w:r>
      <w:r w:rsidR="007D5E64" w:rsidRPr="007D5E64">
        <w:rPr>
          <w:rFonts w:ascii="Times New Roman" w:hAnsi="Times New Roman" w:cs="Times New Roman"/>
          <w:sz w:val="28"/>
          <w:szCs w:val="28"/>
        </w:rPr>
        <w:t>ниже</w:t>
      </w:r>
      <w:r w:rsidRPr="007D5E64">
        <w:rPr>
          <w:rFonts w:ascii="Times New Roman" w:hAnsi="Times New Roman" w:cs="Times New Roman"/>
          <w:sz w:val="28"/>
          <w:szCs w:val="28"/>
        </w:rPr>
        <w:t>.</w:t>
      </w:r>
    </w:p>
    <w:p w:rsidR="001B22B1" w:rsidRPr="001A1018" w:rsidRDefault="001B22B1" w:rsidP="001B22B1">
      <w:pPr>
        <w:spacing w:line="239" w:lineRule="auto"/>
        <w:ind w:firstLine="709"/>
        <w:rPr>
          <w:rFonts w:ascii="Times New Roman" w:hAnsi="Times New Roman" w:cs="Times New Roman"/>
          <w:b/>
          <w:bCs/>
          <w:sz w:val="24"/>
          <w:szCs w:val="24"/>
        </w:rPr>
      </w:pP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18"/>
        <w:gridCol w:w="2881"/>
        <w:gridCol w:w="2881"/>
        <w:gridCol w:w="2878"/>
      </w:tblGrid>
      <w:tr w:rsidR="001B22B1" w:rsidRPr="007D5E64" w:rsidTr="007D5E64">
        <w:trPr>
          <w:cantSplit/>
          <w:tblHeader/>
          <w:jc w:val="center"/>
        </w:trPr>
        <w:tc>
          <w:tcPr>
            <w:tcW w:w="2205" w:type="pct"/>
            <w:vMerge w:val="restart"/>
            <w:shd w:val="clear" w:color="auto" w:fill="CCFFCC"/>
            <w:vAlign w:val="center"/>
          </w:tcPr>
          <w:p w:rsidR="001B22B1" w:rsidRPr="007D5E64" w:rsidRDefault="001B22B1" w:rsidP="007D5E64">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lastRenderedPageBreak/>
              <w:t>Параметры поперечного профиля</w:t>
            </w:r>
          </w:p>
        </w:tc>
        <w:tc>
          <w:tcPr>
            <w:tcW w:w="2795" w:type="pct"/>
            <w:gridSpan w:val="3"/>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Значения параметров для дорог категорий</w:t>
            </w:r>
          </w:p>
        </w:tc>
      </w:tr>
      <w:tr w:rsidR="001B22B1" w:rsidRPr="007D5E64" w:rsidTr="00427690">
        <w:trPr>
          <w:cantSplit/>
          <w:tblHeader/>
          <w:jc w:val="center"/>
        </w:trPr>
        <w:tc>
          <w:tcPr>
            <w:tcW w:w="2205" w:type="pct"/>
            <w:vMerge/>
            <w:shd w:val="clear" w:color="auto" w:fill="CCFFCC"/>
          </w:tcPr>
          <w:p w:rsidR="001B22B1" w:rsidRPr="007D5E64" w:rsidRDefault="001B22B1" w:rsidP="00427690">
            <w:pPr>
              <w:spacing w:line="240" w:lineRule="auto"/>
              <w:rPr>
                <w:rFonts w:ascii="Times New Roman" w:hAnsi="Times New Roman" w:cs="Times New Roman"/>
                <w:b/>
                <w:bCs/>
                <w:sz w:val="28"/>
                <w:szCs w:val="28"/>
              </w:rPr>
            </w:pPr>
          </w:p>
        </w:tc>
        <w:tc>
          <w:tcPr>
            <w:tcW w:w="932"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lang w:val="en-US"/>
              </w:rPr>
              <w:t>I</w:t>
            </w:r>
            <w:r w:rsidRPr="007D5E64">
              <w:rPr>
                <w:rFonts w:ascii="Times New Roman" w:hAnsi="Times New Roman" w:cs="Times New Roman"/>
                <w:sz w:val="28"/>
                <w:szCs w:val="28"/>
              </w:rPr>
              <w:t>-</w:t>
            </w:r>
            <w:r w:rsidRPr="007D5E64">
              <w:rPr>
                <w:rFonts w:ascii="Times New Roman" w:hAnsi="Times New Roman" w:cs="Times New Roman"/>
                <w:sz w:val="28"/>
                <w:szCs w:val="28"/>
                <w:lang w:val="en-US"/>
              </w:rPr>
              <w:t>c</w:t>
            </w:r>
          </w:p>
        </w:tc>
        <w:tc>
          <w:tcPr>
            <w:tcW w:w="932"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lang w:val="en-US"/>
              </w:rPr>
              <w:t>II</w:t>
            </w:r>
            <w:r w:rsidRPr="007D5E64">
              <w:rPr>
                <w:rFonts w:ascii="Times New Roman" w:hAnsi="Times New Roman" w:cs="Times New Roman"/>
                <w:sz w:val="28"/>
                <w:szCs w:val="28"/>
              </w:rPr>
              <w:t>-</w:t>
            </w:r>
            <w:r w:rsidRPr="007D5E64">
              <w:rPr>
                <w:rFonts w:ascii="Times New Roman" w:hAnsi="Times New Roman" w:cs="Times New Roman"/>
                <w:sz w:val="28"/>
                <w:szCs w:val="28"/>
                <w:lang w:val="en-US"/>
              </w:rPr>
              <w:t>c</w:t>
            </w:r>
          </w:p>
        </w:tc>
        <w:tc>
          <w:tcPr>
            <w:tcW w:w="931"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roofErr w:type="spellStart"/>
            <w:r w:rsidRPr="007D5E64">
              <w:rPr>
                <w:rFonts w:ascii="Times New Roman" w:hAnsi="Times New Roman" w:cs="Times New Roman"/>
                <w:sz w:val="28"/>
                <w:szCs w:val="28"/>
              </w:rPr>
              <w:t>III-c</w:t>
            </w:r>
            <w:proofErr w:type="spellEnd"/>
          </w:p>
        </w:tc>
      </w:tr>
      <w:tr w:rsidR="001B22B1" w:rsidRPr="007D5E64" w:rsidTr="00427690">
        <w:trPr>
          <w:jc w:val="center"/>
        </w:trPr>
        <w:tc>
          <w:tcPr>
            <w:tcW w:w="2205"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Число полос движения</w:t>
            </w:r>
          </w:p>
        </w:tc>
        <w:tc>
          <w:tcPr>
            <w:tcW w:w="932"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w:t>
            </w:r>
          </w:p>
        </w:tc>
        <w:tc>
          <w:tcPr>
            <w:tcW w:w="932"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w:t>
            </w:r>
          </w:p>
        </w:tc>
        <w:tc>
          <w:tcPr>
            <w:tcW w:w="93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w:t>
            </w:r>
          </w:p>
        </w:tc>
      </w:tr>
      <w:tr w:rsidR="001B22B1" w:rsidRPr="007D5E64" w:rsidTr="00427690">
        <w:trPr>
          <w:jc w:val="center"/>
        </w:trPr>
        <w:tc>
          <w:tcPr>
            <w:tcW w:w="2205" w:type="pct"/>
            <w:tcBorders>
              <w:bottom w:val="nil"/>
            </w:tcBorders>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 xml:space="preserve">Ширина,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w:t>
            </w:r>
          </w:p>
        </w:tc>
        <w:tc>
          <w:tcPr>
            <w:tcW w:w="932"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c>
          <w:tcPr>
            <w:tcW w:w="932"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c>
          <w:tcPr>
            <w:tcW w:w="931"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полосы движения</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проезжей части</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земляного полотна</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10</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8</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6,5</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обочины</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1,75</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1,5</w:t>
            </w:r>
          </w:p>
        </w:tc>
      </w:tr>
      <w:tr w:rsidR="001B22B1" w:rsidRPr="007D5E64" w:rsidTr="00427690">
        <w:trPr>
          <w:jc w:val="center"/>
        </w:trPr>
        <w:tc>
          <w:tcPr>
            <w:tcW w:w="2205" w:type="pct"/>
            <w:tcBorders>
              <w:top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укрепления обочин</w:t>
            </w:r>
          </w:p>
        </w:tc>
        <w:tc>
          <w:tcPr>
            <w:tcW w:w="932"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c>
          <w:tcPr>
            <w:tcW w:w="932"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0,75</w:t>
            </w:r>
          </w:p>
        </w:tc>
        <w:tc>
          <w:tcPr>
            <w:tcW w:w="931"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r>
    </w:tbl>
    <w:p w:rsidR="001B22B1" w:rsidRPr="007D5E64" w:rsidRDefault="001B22B1" w:rsidP="007D5E64">
      <w:pPr>
        <w:spacing w:before="100" w:line="240" w:lineRule="auto"/>
        <w:ind w:firstLine="709"/>
        <w:contextualSpacing/>
        <w:rPr>
          <w:rFonts w:ascii="Times New Roman" w:hAnsi="Times New Roman" w:cs="Times New Roman"/>
          <w:b/>
          <w:bCs/>
          <w:i/>
          <w:iCs/>
          <w:spacing w:val="40"/>
          <w:sz w:val="28"/>
          <w:szCs w:val="28"/>
        </w:rPr>
      </w:pPr>
      <w:r w:rsidRPr="007D5E64">
        <w:rPr>
          <w:rFonts w:ascii="Times New Roman" w:hAnsi="Times New Roman" w:cs="Times New Roman"/>
          <w:i/>
          <w:iCs/>
          <w:spacing w:val="40"/>
          <w:sz w:val="28"/>
          <w:szCs w:val="28"/>
        </w:rPr>
        <w:t>Примечания:</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1. Для дорог </w:t>
      </w:r>
      <w:proofErr w:type="spellStart"/>
      <w:r w:rsidRPr="007D5E64">
        <w:rPr>
          <w:rFonts w:ascii="Times New Roman" w:hAnsi="Times New Roman" w:cs="Times New Roman"/>
          <w:sz w:val="28"/>
          <w:szCs w:val="28"/>
        </w:rPr>
        <w:t>II-c</w:t>
      </w:r>
      <w:proofErr w:type="spellEnd"/>
      <w:r w:rsidRPr="007D5E64">
        <w:rPr>
          <w:rFonts w:ascii="Times New Roman" w:hAnsi="Times New Roman" w:cs="Times New Roman"/>
          <w:sz w:val="28"/>
          <w:szCs w:val="28"/>
        </w:rPr>
        <w:t xml:space="preserve"> категории при отсутствии или нерегулярном движении автопоездов допускается ширину проезжей части принимать </w:t>
      </w:r>
      <w:smartTag w:uri="urn:schemas-microsoft-com:office:smarttags" w:element="metricconverter">
        <w:smartTagPr>
          <w:attr w:name="ProductID" w:val="3,5 м"/>
        </w:smartTagPr>
        <w:r w:rsidRPr="007D5E64">
          <w:rPr>
            <w:rFonts w:ascii="Times New Roman" w:hAnsi="Times New Roman" w:cs="Times New Roman"/>
            <w:sz w:val="28"/>
            <w:szCs w:val="28"/>
          </w:rPr>
          <w:t>3,5 м</w:t>
        </w:r>
      </w:smartTag>
      <w:r w:rsidRPr="007D5E64">
        <w:rPr>
          <w:rFonts w:ascii="Times New Roman" w:hAnsi="Times New Roman" w:cs="Times New Roman"/>
          <w:sz w:val="28"/>
          <w:szCs w:val="28"/>
        </w:rPr>
        <w:t xml:space="preserve">, а ширину обочин – </w:t>
      </w:r>
      <w:smartTag w:uri="urn:schemas-microsoft-com:office:smarttags" w:element="metricconverter">
        <w:smartTagPr>
          <w:attr w:name="ProductID" w:val="2,25 м"/>
        </w:smartTagPr>
        <w:r w:rsidRPr="007D5E64">
          <w:rPr>
            <w:rFonts w:ascii="Times New Roman" w:hAnsi="Times New Roman" w:cs="Times New Roman"/>
            <w:sz w:val="28"/>
            <w:szCs w:val="28"/>
          </w:rPr>
          <w:t>2,25 м</w:t>
        </w:r>
      </w:smartTag>
      <w:r w:rsidRPr="007D5E64">
        <w:rPr>
          <w:rFonts w:ascii="Times New Roman" w:hAnsi="Times New Roman" w:cs="Times New Roman"/>
          <w:sz w:val="28"/>
          <w:szCs w:val="28"/>
        </w:rPr>
        <w:t xml:space="preserve"> (в том числе укрепленных – </w:t>
      </w:r>
      <w:smartTag w:uri="urn:schemas-microsoft-com:office:smarttags" w:element="metricconverter">
        <w:smartTagPr>
          <w:attr w:name="ProductID" w:val="1,25 м"/>
        </w:smartTagPr>
        <w:r w:rsidRPr="007D5E64">
          <w:rPr>
            <w:rFonts w:ascii="Times New Roman" w:hAnsi="Times New Roman" w:cs="Times New Roman"/>
            <w:sz w:val="28"/>
            <w:szCs w:val="28"/>
          </w:rPr>
          <w:t>1,25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w:t>
      </w:r>
      <w:smartTag w:uri="urn:schemas-microsoft-com:office:smarttags" w:element="metricconverter">
        <w:smartTagPr>
          <w:attr w:name="ProductID" w:val="5 м"/>
        </w:smartTagPr>
        <w:r w:rsidRPr="007D5E64">
          <w:rPr>
            <w:rFonts w:ascii="Times New Roman" w:hAnsi="Times New Roman" w:cs="Times New Roman"/>
            <w:sz w:val="28"/>
            <w:szCs w:val="28"/>
          </w:rPr>
          <w:t>5 м</w:t>
        </w:r>
      </w:smartTag>
      <w:r w:rsidRPr="007D5E64">
        <w:rPr>
          <w:rFonts w:ascii="Times New Roman" w:hAnsi="Times New Roman" w:cs="Times New Roman"/>
          <w:sz w:val="28"/>
          <w:szCs w:val="28"/>
        </w:rPr>
        <w:t>) ширина земляного полотна должна быть увеличена (за счет уширения обочин).</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3. Ширину земляного полотна, возводимого на ценных сельскохозяйственных угодьях, допускается принимать,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- 8 – для дорог </w:t>
      </w:r>
      <w:proofErr w:type="spellStart"/>
      <w:r w:rsidRPr="007D5E64">
        <w:rPr>
          <w:rFonts w:ascii="Times New Roman" w:hAnsi="Times New Roman" w:cs="Times New Roman"/>
          <w:sz w:val="28"/>
          <w:szCs w:val="28"/>
        </w:rPr>
        <w:t>I-c</w:t>
      </w:r>
      <w:proofErr w:type="spellEnd"/>
      <w:r w:rsidRPr="007D5E64">
        <w:rPr>
          <w:rFonts w:ascii="Times New Roman" w:hAnsi="Times New Roman" w:cs="Times New Roman"/>
          <w:sz w:val="28"/>
          <w:szCs w:val="28"/>
        </w:rPr>
        <w:t xml:space="preserve">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- 7 – для дорог II-с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- 5,5 – для дорог </w:t>
      </w:r>
      <w:proofErr w:type="spellStart"/>
      <w:r w:rsidRPr="007D5E64">
        <w:rPr>
          <w:rFonts w:ascii="Times New Roman" w:hAnsi="Times New Roman" w:cs="Times New Roman"/>
          <w:sz w:val="28"/>
          <w:szCs w:val="28"/>
        </w:rPr>
        <w:t>III-c</w:t>
      </w:r>
      <w:proofErr w:type="spellEnd"/>
      <w:r w:rsidRPr="007D5E64">
        <w:rPr>
          <w:rFonts w:ascii="Times New Roman" w:hAnsi="Times New Roman" w:cs="Times New Roman"/>
          <w:sz w:val="28"/>
          <w:szCs w:val="28"/>
        </w:rPr>
        <w:t xml:space="preserve">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1A1018">
        <w:rPr>
          <w:rFonts w:ascii="Times New Roman" w:hAnsi="Times New Roman" w:cs="Times New Roman"/>
          <w:sz w:val="24"/>
          <w:szCs w:val="24"/>
        </w:rPr>
        <w:lastRenderedPageBreak/>
        <w:t xml:space="preserve"> </w:t>
      </w:r>
      <w:r w:rsidRPr="007D5E64">
        <w:rPr>
          <w:rFonts w:ascii="Times New Roman" w:hAnsi="Times New Roman" w:cs="Times New Roman"/>
          <w:sz w:val="28"/>
          <w:szCs w:val="28"/>
        </w:rPr>
        <w:t xml:space="preserve">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w:t>
      </w:r>
      <w:proofErr w:type="gramStart"/>
      <w:r w:rsidRPr="007D5E64">
        <w:rPr>
          <w:rFonts w:ascii="Times New Roman" w:hAnsi="Times New Roman" w:cs="Times New Roman"/>
          <w:sz w:val="28"/>
          <w:szCs w:val="28"/>
        </w:rPr>
        <w:t>принятому</w:t>
      </w:r>
      <w:proofErr w:type="gramEnd"/>
      <w:r w:rsidRPr="007D5E64">
        <w:rPr>
          <w:rFonts w:ascii="Times New Roman" w:hAnsi="Times New Roman" w:cs="Times New Roman"/>
          <w:sz w:val="28"/>
          <w:szCs w:val="28"/>
        </w:rPr>
        <w:t xml:space="preserve"> для данной дороги, за счет уширения одной обочины и соответственно земляного полотна.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Расстояние между площадками следует принимать равным расстоянию видимости встречного транспортного средства, но не менее </w:t>
      </w:r>
      <w:smartTag w:uri="urn:schemas-microsoft-com:office:smarttags" w:element="metricconverter">
        <w:smartTagPr>
          <w:attr w:name="ProductID" w:val="0,5 км"/>
        </w:smartTagPr>
        <w:r w:rsidRPr="007D5E64">
          <w:rPr>
            <w:rFonts w:ascii="Times New Roman" w:hAnsi="Times New Roman" w:cs="Times New Roman"/>
            <w:sz w:val="28"/>
            <w:szCs w:val="28"/>
          </w:rPr>
          <w:t>0,5 км</w:t>
        </w:r>
      </w:smartTag>
      <w:r w:rsidRPr="007D5E64">
        <w:rPr>
          <w:rFonts w:ascii="Times New Roman" w:hAnsi="Times New Roman" w:cs="Times New Roman"/>
          <w:sz w:val="28"/>
          <w:szCs w:val="28"/>
        </w:rPr>
        <w:t>. При этом площадки должны, как правило, совмещаться с местами съездов на поля.</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proofErr w:type="gramStart"/>
      <w:r w:rsidRPr="007D5E64">
        <w:rPr>
          <w:rFonts w:ascii="Times New Roman" w:hAnsi="Times New Roman" w:cs="Times New Roman"/>
          <w:sz w:val="28"/>
          <w:szCs w:val="28"/>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7D5E64">
          <w:rPr>
            <w:rFonts w:ascii="Times New Roman" w:hAnsi="Times New Roman" w:cs="Times New Roman"/>
            <w:sz w:val="28"/>
            <w:szCs w:val="28"/>
          </w:rPr>
          <w:t>13 м</w:t>
        </w:r>
      </w:smartTag>
      <w:r w:rsidRPr="007D5E64">
        <w:rPr>
          <w:rFonts w:ascii="Times New Roman" w:hAnsi="Times New Roman" w:cs="Times New Roman"/>
          <w:sz w:val="28"/>
          <w:szCs w:val="28"/>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7D5E64">
          <w:rPr>
            <w:rFonts w:ascii="Times New Roman" w:hAnsi="Times New Roman" w:cs="Times New Roman"/>
            <w:sz w:val="28"/>
            <w:szCs w:val="28"/>
          </w:rPr>
          <w:t>3 м</w:t>
        </w:r>
      </w:smartTag>
      <w:r w:rsidRPr="007D5E64">
        <w:rPr>
          <w:rFonts w:ascii="Times New Roman" w:hAnsi="Times New Roman" w:cs="Times New Roman"/>
          <w:sz w:val="28"/>
          <w:szCs w:val="28"/>
        </w:rPr>
        <w:t xml:space="preserve">, свыше 3 до </w:t>
      </w:r>
      <w:smartTag w:uri="urn:schemas-microsoft-com:office:smarttags" w:element="metricconverter">
        <w:smartTagPr>
          <w:attr w:name="ProductID" w:val="6 м"/>
        </w:smartTagPr>
        <w:r w:rsidRPr="007D5E64">
          <w:rPr>
            <w:rFonts w:ascii="Times New Roman" w:hAnsi="Times New Roman" w:cs="Times New Roman"/>
            <w:sz w:val="28"/>
            <w:szCs w:val="28"/>
          </w:rPr>
          <w:t>6 м</w:t>
        </w:r>
      </w:smartTag>
      <w:r w:rsidRPr="007D5E64">
        <w:rPr>
          <w:rFonts w:ascii="Times New Roman" w:hAnsi="Times New Roman" w:cs="Times New Roman"/>
          <w:sz w:val="28"/>
          <w:szCs w:val="28"/>
        </w:rPr>
        <w:t xml:space="preserve"> и свыше 6 до </w:t>
      </w:r>
      <w:smartTag w:uri="urn:schemas-microsoft-com:office:smarttags" w:element="metricconverter">
        <w:smartTagPr>
          <w:attr w:name="ProductID" w:val="8 м"/>
        </w:smartTagPr>
        <w:r w:rsidRPr="007D5E64">
          <w:rPr>
            <w:rFonts w:ascii="Times New Roman" w:hAnsi="Times New Roman" w:cs="Times New Roman"/>
            <w:sz w:val="28"/>
            <w:szCs w:val="28"/>
          </w:rPr>
          <w:t>8 м</w:t>
        </w:r>
      </w:smartTag>
      <w:r w:rsidRPr="007D5E64">
        <w:rPr>
          <w:rFonts w:ascii="Times New Roman" w:hAnsi="Times New Roman" w:cs="Times New Roman"/>
          <w:sz w:val="28"/>
          <w:szCs w:val="28"/>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Участки перехода от однополосной</w:t>
      </w:r>
      <w:proofErr w:type="gramEnd"/>
      <w:r w:rsidRPr="007D5E64">
        <w:rPr>
          <w:rFonts w:ascii="Times New Roman" w:hAnsi="Times New Roman" w:cs="Times New Roman"/>
          <w:sz w:val="28"/>
          <w:szCs w:val="28"/>
        </w:rPr>
        <w:t xml:space="preserve"> проезжей части к площадке для разъезда должны быть длиной не менее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а для </w:t>
      </w:r>
      <w:proofErr w:type="spellStart"/>
      <w:r w:rsidRPr="007D5E64">
        <w:rPr>
          <w:rFonts w:ascii="Times New Roman" w:hAnsi="Times New Roman" w:cs="Times New Roman"/>
          <w:sz w:val="28"/>
          <w:szCs w:val="28"/>
        </w:rPr>
        <w:t>двухполосной</w:t>
      </w:r>
      <w:proofErr w:type="spellEnd"/>
      <w:r w:rsidRPr="007D5E64">
        <w:rPr>
          <w:rFonts w:ascii="Times New Roman" w:hAnsi="Times New Roman" w:cs="Times New Roman"/>
          <w:sz w:val="28"/>
          <w:szCs w:val="28"/>
        </w:rPr>
        <w:t xml:space="preserve"> проезжей части – не менее </w:t>
      </w:r>
      <w:smartTag w:uri="urn:schemas-microsoft-com:office:smarttags" w:element="metricconverter">
        <w:smartTagPr>
          <w:attr w:name="ProductID" w:val="10 м"/>
        </w:smartTagPr>
        <w:r w:rsidRPr="007D5E64">
          <w:rPr>
            <w:rFonts w:ascii="Times New Roman" w:hAnsi="Times New Roman" w:cs="Times New Roman"/>
            <w:sz w:val="28"/>
            <w:szCs w:val="28"/>
          </w:rPr>
          <w:t>10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Поперечные уклоны одно- и двухскатных профилей дорог следует принимать в соответствии со </w:t>
      </w:r>
      <w:proofErr w:type="spellStart"/>
      <w:r w:rsidRPr="007D5E64">
        <w:rPr>
          <w:rFonts w:ascii="Times New Roman" w:hAnsi="Times New Roman" w:cs="Times New Roman"/>
          <w:sz w:val="28"/>
          <w:szCs w:val="28"/>
        </w:rPr>
        <w:t>СНиП</w:t>
      </w:r>
      <w:proofErr w:type="spellEnd"/>
      <w:r w:rsidRPr="007D5E64">
        <w:rPr>
          <w:rFonts w:ascii="Times New Roman" w:hAnsi="Times New Roman" w:cs="Times New Roman"/>
          <w:sz w:val="28"/>
          <w:szCs w:val="28"/>
        </w:rPr>
        <w:t xml:space="preserve"> 2.05.11-83.</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b/>
          <w:sz w:val="28"/>
          <w:szCs w:val="28"/>
        </w:rPr>
        <w:t>Внутриплощадочные дороги</w:t>
      </w:r>
      <w:r w:rsidRPr="007D5E64">
        <w:rPr>
          <w:rFonts w:ascii="Times New Roman" w:hAnsi="Times New Roman" w:cs="Times New Roman"/>
          <w:sz w:val="28"/>
          <w:szCs w:val="28"/>
        </w:rPr>
        <w:t xml:space="preserve">,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w:t>
      </w:r>
      <w:proofErr w:type="gramStart"/>
      <w:r w:rsidRPr="007D5E64">
        <w:rPr>
          <w:rFonts w:ascii="Times New Roman" w:hAnsi="Times New Roman" w:cs="Times New Roman"/>
          <w:sz w:val="28"/>
          <w:szCs w:val="28"/>
        </w:rPr>
        <w:t>на</w:t>
      </w:r>
      <w:proofErr w:type="gramEnd"/>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1.2.4.15. Ширину проезжей части и </w:t>
      </w:r>
      <w:proofErr w:type="gramStart"/>
      <w:r w:rsidRPr="007D5E64">
        <w:rPr>
          <w:rFonts w:ascii="Times New Roman" w:hAnsi="Times New Roman" w:cs="Times New Roman"/>
          <w:sz w:val="28"/>
          <w:szCs w:val="28"/>
        </w:rPr>
        <w:t>обочин</w:t>
      </w:r>
      <w:proofErr w:type="gramEnd"/>
      <w:r w:rsidRPr="007D5E64">
        <w:rPr>
          <w:rFonts w:ascii="Times New Roman" w:hAnsi="Times New Roman" w:cs="Times New Roman"/>
          <w:sz w:val="28"/>
          <w:szCs w:val="28"/>
        </w:rPr>
        <w:t xml:space="preserve"> внутриплощадочных дорог следует принимать в зависимости от назначения дорог и организации движения транспортных средств по таблице </w:t>
      </w:r>
      <w:r w:rsidR="007D5E64">
        <w:rPr>
          <w:rFonts w:ascii="Times New Roman" w:hAnsi="Times New Roman" w:cs="Times New Roman"/>
          <w:sz w:val="28"/>
          <w:szCs w:val="28"/>
        </w:rPr>
        <w:t>ниже</w:t>
      </w:r>
      <w:r w:rsidRPr="007D5E64">
        <w:rPr>
          <w:rFonts w:ascii="Times New Roman" w:hAnsi="Times New Roman" w:cs="Times New Roman"/>
          <w:sz w:val="28"/>
          <w:szCs w:val="28"/>
        </w:rPr>
        <w:t>.</w:t>
      </w: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8"/>
        <w:gridCol w:w="3933"/>
        <w:gridCol w:w="3933"/>
      </w:tblGrid>
      <w:tr w:rsidR="001B22B1" w:rsidRPr="007D5E64" w:rsidTr="00427690">
        <w:trPr>
          <w:cantSplit/>
          <w:tblHeader/>
          <w:jc w:val="center"/>
        </w:trPr>
        <w:tc>
          <w:tcPr>
            <w:tcW w:w="2460" w:type="pct"/>
            <w:vMerge w:val="restar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Параметры</w:t>
            </w:r>
          </w:p>
        </w:tc>
        <w:tc>
          <w:tcPr>
            <w:tcW w:w="2540" w:type="pct"/>
            <w:gridSpan w:val="2"/>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Значение параметров,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 для дорог</w:t>
            </w:r>
          </w:p>
        </w:tc>
      </w:tr>
      <w:tr w:rsidR="001B22B1" w:rsidRPr="007D5E64" w:rsidTr="00427690">
        <w:trPr>
          <w:cantSplit/>
          <w:trHeight w:val="227"/>
          <w:tblHeader/>
          <w:jc w:val="center"/>
        </w:trPr>
        <w:tc>
          <w:tcPr>
            <w:tcW w:w="2460" w:type="pct"/>
            <w:vMerge/>
            <w:shd w:val="clear" w:color="auto" w:fill="CCFFCC"/>
          </w:tcPr>
          <w:p w:rsidR="001B22B1" w:rsidRPr="007D5E64" w:rsidRDefault="001B22B1" w:rsidP="00427690">
            <w:pPr>
              <w:spacing w:line="240" w:lineRule="auto"/>
              <w:rPr>
                <w:rFonts w:ascii="Times New Roman" w:hAnsi="Times New Roman" w:cs="Times New Roman"/>
                <w:b/>
                <w:bCs/>
                <w:sz w:val="28"/>
                <w:szCs w:val="28"/>
              </w:rPr>
            </w:pPr>
          </w:p>
        </w:tc>
        <w:tc>
          <w:tcPr>
            <w:tcW w:w="127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производственных</w:t>
            </w:r>
          </w:p>
        </w:tc>
        <w:tc>
          <w:tcPr>
            <w:tcW w:w="127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вспомогательных</w:t>
            </w:r>
          </w:p>
        </w:tc>
      </w:tr>
      <w:tr w:rsidR="001B22B1" w:rsidRPr="007D5E64" w:rsidTr="00427690">
        <w:trPr>
          <w:trHeight w:val="397"/>
          <w:jc w:val="center"/>
        </w:trPr>
        <w:tc>
          <w:tcPr>
            <w:tcW w:w="2460" w:type="pct"/>
            <w:tcBorders>
              <w:bottom w:val="nil"/>
            </w:tcBorders>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проезжей части при движении транспортных средств:</w:t>
            </w:r>
          </w:p>
        </w:tc>
        <w:tc>
          <w:tcPr>
            <w:tcW w:w="1270" w:type="pct"/>
            <w:tcBorders>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
        </w:tc>
        <w:tc>
          <w:tcPr>
            <w:tcW w:w="1270" w:type="pct"/>
            <w:tcBorders>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
        </w:tc>
      </w:tr>
      <w:tr w:rsidR="001B22B1" w:rsidRPr="007D5E64" w:rsidTr="00427690">
        <w:trPr>
          <w:jc w:val="center"/>
        </w:trPr>
        <w:tc>
          <w:tcPr>
            <w:tcW w:w="2460" w:type="pct"/>
            <w:tcBorders>
              <w:top w:val="nil"/>
              <w:bottom w:val="nil"/>
            </w:tcBorders>
          </w:tcPr>
          <w:p w:rsidR="001B22B1" w:rsidRPr="007D5E64" w:rsidRDefault="001B22B1" w:rsidP="00427690">
            <w:pPr>
              <w:overflowPunct w:val="0"/>
              <w:autoSpaceDE w:val="0"/>
              <w:autoSpaceDN w:val="0"/>
              <w:adjustRightInd w:val="0"/>
              <w:spacing w:line="240" w:lineRule="auto"/>
              <w:ind w:firstLine="284"/>
              <w:rPr>
                <w:rFonts w:ascii="Times New Roman" w:hAnsi="Times New Roman" w:cs="Times New Roman"/>
                <w:b/>
                <w:bCs/>
                <w:sz w:val="28"/>
                <w:szCs w:val="28"/>
              </w:rPr>
            </w:pPr>
            <w:r w:rsidRPr="007D5E64">
              <w:rPr>
                <w:rFonts w:ascii="Times New Roman" w:hAnsi="Times New Roman" w:cs="Times New Roman"/>
                <w:sz w:val="28"/>
                <w:szCs w:val="28"/>
              </w:rPr>
              <w:t>двухстороннем</w:t>
            </w:r>
          </w:p>
        </w:tc>
        <w:tc>
          <w:tcPr>
            <w:tcW w:w="1270" w:type="pct"/>
            <w:tcBorders>
              <w:top w:val="nil"/>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6,0</w:t>
            </w:r>
          </w:p>
        </w:tc>
        <w:tc>
          <w:tcPr>
            <w:tcW w:w="1270" w:type="pct"/>
            <w:tcBorders>
              <w:top w:val="nil"/>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r>
      <w:tr w:rsidR="001B22B1" w:rsidRPr="007D5E64" w:rsidTr="00427690">
        <w:trPr>
          <w:jc w:val="center"/>
        </w:trPr>
        <w:tc>
          <w:tcPr>
            <w:tcW w:w="2460" w:type="pct"/>
            <w:tcBorders>
              <w:top w:val="nil"/>
            </w:tcBorders>
          </w:tcPr>
          <w:p w:rsidR="001B22B1" w:rsidRPr="007D5E64" w:rsidRDefault="001B22B1" w:rsidP="00427690">
            <w:pPr>
              <w:overflowPunct w:val="0"/>
              <w:autoSpaceDE w:val="0"/>
              <w:autoSpaceDN w:val="0"/>
              <w:adjustRightInd w:val="0"/>
              <w:spacing w:line="240" w:lineRule="auto"/>
              <w:ind w:firstLine="284"/>
              <w:rPr>
                <w:rFonts w:ascii="Times New Roman" w:hAnsi="Times New Roman" w:cs="Times New Roman"/>
                <w:b/>
                <w:bCs/>
                <w:sz w:val="28"/>
                <w:szCs w:val="28"/>
              </w:rPr>
            </w:pPr>
            <w:r w:rsidRPr="007D5E64">
              <w:rPr>
                <w:rFonts w:ascii="Times New Roman" w:hAnsi="Times New Roman" w:cs="Times New Roman"/>
                <w:sz w:val="28"/>
                <w:szCs w:val="28"/>
              </w:rPr>
              <w:lastRenderedPageBreak/>
              <w:t>одностороннем</w:t>
            </w:r>
          </w:p>
        </w:tc>
        <w:tc>
          <w:tcPr>
            <w:tcW w:w="1270" w:type="pct"/>
            <w:tcBorders>
              <w:top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1270" w:type="pct"/>
            <w:tcBorders>
              <w:top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r>
      <w:tr w:rsidR="001B22B1" w:rsidRPr="007D5E64" w:rsidTr="00427690">
        <w:trPr>
          <w:jc w:val="center"/>
        </w:trPr>
        <w:tc>
          <w:tcPr>
            <w:tcW w:w="2460"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обочины</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1,0</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0,75</w:t>
            </w:r>
          </w:p>
        </w:tc>
      </w:tr>
      <w:tr w:rsidR="001B22B1" w:rsidRPr="007D5E64" w:rsidTr="00427690">
        <w:trPr>
          <w:jc w:val="center"/>
        </w:trPr>
        <w:tc>
          <w:tcPr>
            <w:tcW w:w="2460"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укрепления обочины</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r>
    </w:tbl>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Ширину проезжей части производственных дорог допускается принимать,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- 3,5 с обочинами, укрепленными на полную ширину, –</w:t>
      </w:r>
      <w:r w:rsidR="007D5E64" w:rsidRPr="007D5E64">
        <w:rPr>
          <w:rFonts w:ascii="Times New Roman" w:hAnsi="Times New Roman" w:cs="Times New Roman"/>
          <w:sz w:val="28"/>
          <w:szCs w:val="28"/>
        </w:rPr>
        <w:t xml:space="preserve"> в стесненных условиях существу</w:t>
      </w:r>
      <w:r w:rsidRPr="007D5E64">
        <w:rPr>
          <w:rFonts w:ascii="Times New Roman" w:hAnsi="Times New Roman" w:cs="Times New Roman"/>
          <w:sz w:val="28"/>
          <w:szCs w:val="28"/>
        </w:rPr>
        <w:t>ющей застройки;</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- 3,5 с обочинами, укрепленными согласно таблице </w:t>
      </w:r>
      <w:r w:rsidR="007D5E64" w:rsidRPr="007D5E64">
        <w:rPr>
          <w:rFonts w:ascii="Times New Roman" w:hAnsi="Times New Roman" w:cs="Times New Roman"/>
          <w:sz w:val="28"/>
          <w:szCs w:val="28"/>
        </w:rPr>
        <w:t>выше</w:t>
      </w:r>
      <w:r w:rsidRPr="007D5E64">
        <w:rPr>
          <w:rFonts w:ascii="Times New Roman" w:hAnsi="Times New Roman" w:cs="Times New Roman"/>
          <w:sz w:val="28"/>
          <w:szCs w:val="28"/>
        </w:rPr>
        <w:t>, – при кольцевом движении, отсутствии встречного движения и обгона транспортных средств;</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- 4,5 с одной укрепленной обочиной шириной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Примечание: Проезжую часть дорог со стороны каждого бортового камня следует дополнительно уширять не менее чем на </w:t>
      </w:r>
      <w:smartTag w:uri="urn:schemas-microsoft-com:office:smarttags" w:element="metricconverter">
        <w:smartTagPr>
          <w:attr w:name="ProductID" w:val="0,5 м"/>
        </w:smartTagPr>
        <w:r w:rsidRPr="007D5E64">
          <w:rPr>
            <w:rFonts w:ascii="Times New Roman" w:hAnsi="Times New Roman" w:cs="Times New Roman"/>
            <w:sz w:val="28"/>
            <w:szCs w:val="28"/>
          </w:rPr>
          <w:t>0,5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1.2.4.18. Ширина полосы движения и обособленного земляного полотна тракторной дороги должна устанавливаться согласно таблице </w:t>
      </w:r>
      <w:r w:rsidR="007D5E64">
        <w:rPr>
          <w:rFonts w:ascii="Times New Roman" w:hAnsi="Times New Roman" w:cs="Times New Roman"/>
          <w:sz w:val="28"/>
          <w:szCs w:val="28"/>
        </w:rPr>
        <w:t>ниже</w:t>
      </w:r>
      <w:r w:rsidRPr="007D5E64">
        <w:rPr>
          <w:rFonts w:ascii="Times New Roman" w:hAnsi="Times New Roman" w:cs="Times New Roman"/>
          <w:sz w:val="28"/>
          <w:szCs w:val="28"/>
        </w:rPr>
        <w:t xml:space="preserve"> в зависимости от ширины колеи обращающегося подвижного состава.  </w:t>
      </w: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4"/>
        <w:gridCol w:w="3873"/>
        <w:gridCol w:w="3876"/>
      </w:tblGrid>
      <w:tr w:rsidR="001B22B1" w:rsidRPr="007D5E64" w:rsidTr="00427690">
        <w:trPr>
          <w:cantSplit/>
          <w:tblHeader/>
          <w:jc w:val="center"/>
        </w:trPr>
        <w:tc>
          <w:tcPr>
            <w:tcW w:w="2499"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колеи транспортных средств, </w:t>
            </w:r>
          </w:p>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самоходных и прицепных машин, </w:t>
            </w:r>
            <w:proofErr w:type="gramStart"/>
            <w:r w:rsidRPr="007D5E64">
              <w:rPr>
                <w:rFonts w:ascii="Times New Roman" w:hAnsi="Times New Roman" w:cs="Times New Roman"/>
                <w:sz w:val="28"/>
                <w:szCs w:val="28"/>
              </w:rPr>
              <w:t>м</w:t>
            </w:r>
            <w:proofErr w:type="gramEnd"/>
          </w:p>
        </w:tc>
        <w:tc>
          <w:tcPr>
            <w:tcW w:w="125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полосы </w:t>
            </w:r>
          </w:p>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движения, </w:t>
            </w:r>
            <w:proofErr w:type="gramStart"/>
            <w:r w:rsidRPr="007D5E64">
              <w:rPr>
                <w:rFonts w:ascii="Times New Roman" w:hAnsi="Times New Roman" w:cs="Times New Roman"/>
                <w:sz w:val="28"/>
                <w:szCs w:val="28"/>
              </w:rPr>
              <w:t>м</w:t>
            </w:r>
            <w:proofErr w:type="gramEnd"/>
          </w:p>
        </w:tc>
        <w:tc>
          <w:tcPr>
            <w:tcW w:w="1251"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земляного полотна, </w:t>
            </w:r>
            <w:proofErr w:type="gramStart"/>
            <w:r w:rsidRPr="007D5E64">
              <w:rPr>
                <w:rFonts w:ascii="Times New Roman" w:hAnsi="Times New Roman" w:cs="Times New Roman"/>
                <w:sz w:val="28"/>
                <w:szCs w:val="28"/>
              </w:rPr>
              <w:t>м</w:t>
            </w:r>
            <w:proofErr w:type="gramEnd"/>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2,7 и менее</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lastRenderedPageBreak/>
              <w:t>свыше 2,7 до 3,1</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3,1 до 3,6</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3,6 до 5</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6,5</w:t>
            </w:r>
          </w:p>
        </w:tc>
      </w:tr>
    </w:tbl>
    <w:p w:rsidR="001B22B1" w:rsidRPr="001A1018" w:rsidRDefault="001B22B1" w:rsidP="001B22B1">
      <w:pPr>
        <w:spacing w:line="240" w:lineRule="auto"/>
        <w:ind w:firstLine="709"/>
        <w:rPr>
          <w:rFonts w:ascii="Times New Roman" w:hAnsi="Times New Roman" w:cs="Times New Roman"/>
          <w:b/>
          <w:bCs/>
          <w:sz w:val="24"/>
          <w:szCs w:val="24"/>
        </w:rPr>
      </w:pPr>
    </w:p>
    <w:p w:rsidR="007D5E64"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На тракторных дорогах допускается (при необходимости) устройство площадок для разъезда</w:t>
      </w:r>
      <w:r w:rsidR="007D5E64" w:rsidRPr="007D5E64">
        <w:rPr>
          <w:rFonts w:ascii="Times New Roman" w:hAnsi="Times New Roman" w:cs="Times New Roman"/>
          <w:sz w:val="28"/>
          <w:szCs w:val="28"/>
        </w:rPr>
        <w:t xml:space="preserve">. </w:t>
      </w:r>
      <w:proofErr w:type="gramStart"/>
      <w:r w:rsidR="007D5E64" w:rsidRPr="007D5E64">
        <w:rPr>
          <w:rFonts w:ascii="Times New Roman" w:hAnsi="Times New Roman" w:cs="Times New Roman"/>
          <w:sz w:val="28"/>
          <w:szCs w:val="28"/>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007D5E64" w:rsidRPr="007D5E64">
          <w:rPr>
            <w:rFonts w:ascii="Times New Roman" w:hAnsi="Times New Roman" w:cs="Times New Roman"/>
            <w:sz w:val="28"/>
            <w:szCs w:val="28"/>
          </w:rPr>
          <w:t>13 м</w:t>
        </w:r>
      </w:smartTag>
      <w:r w:rsidR="007D5E64" w:rsidRPr="007D5E64">
        <w:rPr>
          <w:rFonts w:ascii="Times New Roman" w:hAnsi="Times New Roman" w:cs="Times New Roman"/>
          <w:sz w:val="28"/>
          <w:szCs w:val="28"/>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007D5E64" w:rsidRPr="007D5E64">
          <w:rPr>
            <w:rFonts w:ascii="Times New Roman" w:hAnsi="Times New Roman" w:cs="Times New Roman"/>
            <w:sz w:val="28"/>
            <w:szCs w:val="28"/>
          </w:rPr>
          <w:t>3 м</w:t>
        </w:r>
      </w:smartTag>
      <w:r w:rsidR="007D5E64" w:rsidRPr="007D5E64">
        <w:rPr>
          <w:rFonts w:ascii="Times New Roman" w:hAnsi="Times New Roman" w:cs="Times New Roman"/>
          <w:sz w:val="28"/>
          <w:szCs w:val="28"/>
        </w:rPr>
        <w:t xml:space="preserve">, свыше 3 до </w:t>
      </w:r>
      <w:smartTag w:uri="urn:schemas-microsoft-com:office:smarttags" w:element="metricconverter">
        <w:smartTagPr>
          <w:attr w:name="ProductID" w:val="6 м"/>
        </w:smartTagPr>
        <w:r w:rsidR="007D5E64" w:rsidRPr="007D5E64">
          <w:rPr>
            <w:rFonts w:ascii="Times New Roman" w:hAnsi="Times New Roman" w:cs="Times New Roman"/>
            <w:sz w:val="28"/>
            <w:szCs w:val="28"/>
          </w:rPr>
          <w:t>6 м</w:t>
        </w:r>
      </w:smartTag>
      <w:r w:rsidR="007D5E64" w:rsidRPr="007D5E64">
        <w:rPr>
          <w:rFonts w:ascii="Times New Roman" w:hAnsi="Times New Roman" w:cs="Times New Roman"/>
          <w:sz w:val="28"/>
          <w:szCs w:val="28"/>
        </w:rPr>
        <w:t xml:space="preserve"> и свыше 6 до </w:t>
      </w:r>
      <w:smartTag w:uri="urn:schemas-microsoft-com:office:smarttags" w:element="metricconverter">
        <w:smartTagPr>
          <w:attr w:name="ProductID" w:val="8 м"/>
        </w:smartTagPr>
        <w:r w:rsidR="007D5E64" w:rsidRPr="007D5E64">
          <w:rPr>
            <w:rFonts w:ascii="Times New Roman" w:hAnsi="Times New Roman" w:cs="Times New Roman"/>
            <w:sz w:val="28"/>
            <w:szCs w:val="28"/>
          </w:rPr>
          <w:t>8 м</w:t>
        </w:r>
      </w:smartTag>
      <w:r w:rsidR="007D5E64" w:rsidRPr="007D5E64">
        <w:rPr>
          <w:rFonts w:ascii="Times New Roman" w:hAnsi="Times New Roman" w:cs="Times New Roman"/>
          <w:sz w:val="28"/>
          <w:szCs w:val="28"/>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007D5E64" w:rsidRPr="007D5E64">
          <w:rPr>
            <w:rFonts w:ascii="Times New Roman" w:hAnsi="Times New Roman" w:cs="Times New Roman"/>
            <w:sz w:val="28"/>
            <w:szCs w:val="28"/>
          </w:rPr>
          <w:t>15 м</w:t>
        </w:r>
      </w:smartTag>
      <w:r w:rsidR="007D5E64" w:rsidRPr="007D5E64">
        <w:rPr>
          <w:rFonts w:ascii="Times New Roman" w:hAnsi="Times New Roman" w:cs="Times New Roman"/>
          <w:sz w:val="28"/>
          <w:szCs w:val="28"/>
        </w:rPr>
        <w:t>. Участки перехода от однополосной</w:t>
      </w:r>
      <w:proofErr w:type="gramEnd"/>
      <w:r w:rsidR="007D5E64" w:rsidRPr="007D5E64">
        <w:rPr>
          <w:rFonts w:ascii="Times New Roman" w:hAnsi="Times New Roman" w:cs="Times New Roman"/>
          <w:sz w:val="28"/>
          <w:szCs w:val="28"/>
        </w:rPr>
        <w:t xml:space="preserve"> проезжей части к площадке для разъезда должны быть длиной не менее </w:t>
      </w:r>
      <w:smartTag w:uri="urn:schemas-microsoft-com:office:smarttags" w:element="metricconverter">
        <w:smartTagPr>
          <w:attr w:name="ProductID" w:val="15 м"/>
        </w:smartTagPr>
        <w:r w:rsidR="007D5E64" w:rsidRPr="007D5E64">
          <w:rPr>
            <w:rFonts w:ascii="Times New Roman" w:hAnsi="Times New Roman" w:cs="Times New Roman"/>
            <w:sz w:val="28"/>
            <w:szCs w:val="28"/>
          </w:rPr>
          <w:t>15 м</w:t>
        </w:r>
      </w:smartTag>
      <w:r w:rsidR="007D5E64" w:rsidRPr="007D5E64">
        <w:rPr>
          <w:rFonts w:ascii="Times New Roman" w:hAnsi="Times New Roman" w:cs="Times New Roman"/>
          <w:sz w:val="28"/>
          <w:szCs w:val="28"/>
        </w:rPr>
        <w:t xml:space="preserve">, а для </w:t>
      </w:r>
      <w:proofErr w:type="spellStart"/>
      <w:r w:rsidR="007D5E64" w:rsidRPr="007D5E64">
        <w:rPr>
          <w:rFonts w:ascii="Times New Roman" w:hAnsi="Times New Roman" w:cs="Times New Roman"/>
          <w:sz w:val="28"/>
          <w:szCs w:val="28"/>
        </w:rPr>
        <w:t>двухполосной</w:t>
      </w:r>
      <w:proofErr w:type="spellEnd"/>
      <w:r w:rsidR="007D5E64" w:rsidRPr="007D5E64">
        <w:rPr>
          <w:rFonts w:ascii="Times New Roman" w:hAnsi="Times New Roman" w:cs="Times New Roman"/>
          <w:sz w:val="28"/>
          <w:szCs w:val="28"/>
        </w:rPr>
        <w:t xml:space="preserve"> проезжей части – не менее </w:t>
      </w:r>
      <w:smartTag w:uri="urn:schemas-microsoft-com:office:smarttags" w:element="metricconverter">
        <w:smartTagPr>
          <w:attr w:name="ProductID" w:val="10 м"/>
        </w:smartTagPr>
        <w:r w:rsidR="007D5E64" w:rsidRPr="007D5E64">
          <w:rPr>
            <w:rFonts w:ascii="Times New Roman" w:hAnsi="Times New Roman" w:cs="Times New Roman"/>
            <w:sz w:val="28"/>
            <w:szCs w:val="28"/>
          </w:rPr>
          <w:t>10 м</w:t>
        </w:r>
      </w:smartTag>
      <w:r w:rsidR="007D5E64" w:rsidRPr="007D5E64">
        <w:rPr>
          <w:rFonts w:ascii="Times New Roman" w:hAnsi="Times New Roman" w:cs="Times New Roman"/>
          <w:sz w:val="28"/>
          <w:szCs w:val="28"/>
        </w:rPr>
        <w:t>.</w:t>
      </w:r>
    </w:p>
    <w:p w:rsidR="001B22B1" w:rsidRDefault="001B22B1" w:rsidP="001B22B1">
      <w:pPr>
        <w:spacing w:line="240" w:lineRule="auto"/>
        <w:ind w:firstLine="709"/>
        <w:rPr>
          <w:rFonts w:ascii="Times New Roman" w:hAnsi="Times New Roman" w:cs="Times New Roman"/>
          <w:sz w:val="28"/>
          <w:szCs w:val="28"/>
        </w:rPr>
      </w:pPr>
      <w:r w:rsidRPr="007D5E64">
        <w:rPr>
          <w:rFonts w:ascii="Times New Roman" w:hAnsi="Times New Roman" w:cs="Times New Roman"/>
          <w:sz w:val="28"/>
          <w:szCs w:val="28"/>
        </w:rPr>
        <w:t xml:space="preserve"> Пересечения, примыкания и обустройство внутрихозяйственных дорог следует проектировать в соответствии с требованиями </w:t>
      </w:r>
      <w:proofErr w:type="spellStart"/>
      <w:r w:rsidRPr="007D5E64">
        <w:rPr>
          <w:rFonts w:ascii="Times New Roman" w:hAnsi="Times New Roman" w:cs="Times New Roman"/>
          <w:sz w:val="28"/>
          <w:szCs w:val="28"/>
        </w:rPr>
        <w:t>СНиП</w:t>
      </w:r>
      <w:proofErr w:type="spellEnd"/>
      <w:r w:rsidRPr="007D5E64">
        <w:rPr>
          <w:rFonts w:ascii="Times New Roman" w:hAnsi="Times New Roman" w:cs="Times New Roman"/>
          <w:sz w:val="28"/>
          <w:szCs w:val="28"/>
        </w:rPr>
        <w:t xml:space="preserve"> 2.05.11-83.</w:t>
      </w:r>
    </w:p>
    <w:p w:rsidR="001C0B05" w:rsidRPr="001C3C6B" w:rsidRDefault="001C0B05" w:rsidP="001C0B05">
      <w:pPr>
        <w:spacing w:line="240" w:lineRule="auto"/>
        <w:contextualSpacing/>
        <w:jc w:val="center"/>
        <w:rPr>
          <w:rFonts w:ascii="Times New Roman" w:hAnsi="Times New Roman" w:cs="Times New Roman"/>
          <w:b/>
          <w:i/>
          <w:sz w:val="28"/>
          <w:szCs w:val="28"/>
        </w:rPr>
      </w:pPr>
      <w:r w:rsidRPr="001C3C6B">
        <w:rPr>
          <w:rFonts w:ascii="Times New Roman" w:hAnsi="Times New Roman" w:cs="Times New Roman"/>
          <w:b/>
          <w:i/>
          <w:sz w:val="28"/>
          <w:szCs w:val="28"/>
        </w:rPr>
        <w:t>Сооружения и устройства для хранения и обслуживания транспортных средств</w:t>
      </w:r>
    </w:p>
    <w:tbl>
      <w:tblPr>
        <w:tblStyle w:val="ae"/>
        <w:tblW w:w="0" w:type="auto"/>
        <w:tblInd w:w="534" w:type="dxa"/>
        <w:tblLayout w:type="fixed"/>
        <w:tblLook w:val="04A0"/>
      </w:tblPr>
      <w:tblGrid>
        <w:gridCol w:w="708"/>
        <w:gridCol w:w="5670"/>
        <w:gridCol w:w="4253"/>
        <w:gridCol w:w="2280"/>
        <w:gridCol w:w="2256"/>
      </w:tblGrid>
      <w:tr w:rsidR="000D475B" w:rsidRPr="00394F1F" w:rsidTr="005F6D35">
        <w:trPr>
          <w:tblHeader/>
        </w:trPr>
        <w:tc>
          <w:tcPr>
            <w:tcW w:w="708" w:type="dxa"/>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Гаражи и открытые стоянки для постоянного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автомобилей, </w:t>
            </w:r>
            <w:proofErr w:type="spellStart"/>
            <w:r w:rsidRPr="00394F1F">
              <w:rPr>
                <w:rFonts w:ascii="Times New Roman" w:hAnsi="Times New Roman" w:cs="Times New Roman"/>
                <w:sz w:val="28"/>
                <w:szCs w:val="28"/>
              </w:rPr>
              <w:t>машино-мест</w:t>
            </w:r>
            <w:proofErr w:type="spellEnd"/>
            <w:r w:rsidRPr="00394F1F">
              <w:rPr>
                <w:rFonts w:ascii="Times New Roman" w:hAnsi="Times New Roman" w:cs="Times New Roman"/>
                <w:sz w:val="28"/>
                <w:szCs w:val="28"/>
              </w:rPr>
              <w:t xml:space="preserve"> на 1 тыс. человек</w:t>
            </w:r>
          </w:p>
        </w:tc>
        <w:tc>
          <w:tcPr>
            <w:tcW w:w="4536" w:type="dxa"/>
            <w:gridSpan w:val="2"/>
          </w:tcPr>
          <w:p w:rsidR="000D475B" w:rsidRPr="000D475B" w:rsidRDefault="000D475B" w:rsidP="000D475B">
            <w:pPr>
              <w:jc w:val="center"/>
              <w:rPr>
                <w:rFonts w:ascii="Times New Roman" w:hAnsi="Times New Roman" w:cs="Times New Roman"/>
                <w:sz w:val="28"/>
                <w:szCs w:val="28"/>
                <w:lang w:val="en-US"/>
              </w:rPr>
            </w:pPr>
            <w:r>
              <w:rPr>
                <w:rFonts w:ascii="Times New Roman" w:hAnsi="Times New Roman" w:cs="Times New Roman"/>
                <w:sz w:val="28"/>
                <w:szCs w:val="28"/>
                <w:lang w:val="en-US"/>
              </w:rPr>
              <w:t>429</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jc w:val="both"/>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800</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Места для временного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w:t>
            </w:r>
            <w:r w:rsidRPr="00394F1F">
              <w:rPr>
                <w:rFonts w:ascii="Times New Roman" w:hAnsi="Times New Roman" w:cs="Times New Roman"/>
                <w:sz w:val="28"/>
                <w:szCs w:val="28"/>
              </w:rPr>
              <w:lastRenderedPageBreak/>
              <w:t xml:space="preserve">автомобилей, </w:t>
            </w:r>
            <w:proofErr w:type="spellStart"/>
            <w:r w:rsidRPr="00394F1F">
              <w:rPr>
                <w:rFonts w:ascii="Times New Roman" w:hAnsi="Times New Roman" w:cs="Times New Roman"/>
                <w:sz w:val="28"/>
                <w:szCs w:val="28"/>
              </w:rPr>
              <w:t>машино-мест</w:t>
            </w:r>
            <w:proofErr w:type="spellEnd"/>
            <w:r w:rsidRPr="00394F1F">
              <w:rPr>
                <w:rFonts w:ascii="Times New Roman" w:hAnsi="Times New Roman" w:cs="Times New Roman"/>
                <w:sz w:val="28"/>
                <w:szCs w:val="28"/>
              </w:rPr>
              <w:t xml:space="preserve"> на 1 тыс. человек</w:t>
            </w:r>
          </w:p>
        </w:tc>
        <w:tc>
          <w:tcPr>
            <w:tcW w:w="2280"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lastRenderedPageBreak/>
              <w:t>жилые районы</w:t>
            </w:r>
          </w:p>
        </w:tc>
        <w:tc>
          <w:tcPr>
            <w:tcW w:w="2256" w:type="dxa"/>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140</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до входов в жилые дома, </w:t>
            </w:r>
            <w:proofErr w:type="gramStart"/>
            <w:r w:rsidRPr="00394F1F">
              <w:rPr>
                <w:rFonts w:ascii="Times New Roman" w:hAnsi="Times New Roman" w:cs="Times New Roman"/>
                <w:sz w:val="28"/>
                <w:szCs w:val="28"/>
              </w:rPr>
              <w:t>м</w:t>
            </w:r>
            <w:proofErr w:type="gramEnd"/>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100</w:t>
            </w:r>
          </w:p>
        </w:tc>
      </w:tr>
    </w:tbl>
    <w:p w:rsidR="000D475B" w:rsidRPr="00394F1F" w:rsidRDefault="000D475B" w:rsidP="000D475B">
      <w:pPr>
        <w:pStyle w:val="TableParagraph"/>
        <w:ind w:right="884"/>
        <w:rPr>
          <w:sz w:val="28"/>
          <w:szCs w:val="28"/>
          <w:lang w:val="ru-RU"/>
        </w:rPr>
      </w:pPr>
    </w:p>
    <w:p w:rsidR="000D475B" w:rsidRPr="00394F1F" w:rsidRDefault="000D475B" w:rsidP="000D475B">
      <w:pPr>
        <w:pStyle w:val="TableParagraph"/>
        <w:ind w:left="0" w:right="884" w:firstLine="709"/>
        <w:jc w:val="both"/>
        <w:rPr>
          <w:sz w:val="28"/>
          <w:szCs w:val="28"/>
          <w:lang w:val="ru-RU"/>
        </w:rPr>
      </w:pPr>
      <w:r w:rsidRPr="00394F1F">
        <w:rPr>
          <w:sz w:val="28"/>
          <w:szCs w:val="28"/>
          <w:lang w:val="ru-RU"/>
        </w:rPr>
        <w:t>Примечание:</w:t>
      </w:r>
    </w:p>
    <w:p w:rsidR="000D475B" w:rsidRPr="00394F1F" w:rsidRDefault="000D475B" w:rsidP="001C0B05">
      <w:pPr>
        <w:pStyle w:val="TableParagraph"/>
        <w:ind w:left="0" w:right="111" w:firstLine="709"/>
        <w:jc w:val="both"/>
        <w:rPr>
          <w:sz w:val="28"/>
          <w:szCs w:val="28"/>
          <w:lang w:val="ru-RU"/>
        </w:rPr>
      </w:pPr>
      <w:r w:rsidRPr="00394F1F">
        <w:rPr>
          <w:sz w:val="28"/>
          <w:szCs w:val="28"/>
          <w:lang w:val="ru-RU"/>
        </w:rPr>
        <w:t xml:space="preserve">[1] Для многоквартирных жилых домов, одноквартирных жилых домов без </w:t>
      </w:r>
      <w:proofErr w:type="spellStart"/>
      <w:r w:rsidRPr="00394F1F">
        <w:rPr>
          <w:sz w:val="28"/>
          <w:szCs w:val="28"/>
          <w:lang w:val="ru-RU"/>
        </w:rPr>
        <w:t>приквартирных</w:t>
      </w:r>
      <w:proofErr w:type="spellEnd"/>
      <w:r w:rsidRPr="00394F1F">
        <w:rPr>
          <w:sz w:val="28"/>
          <w:szCs w:val="28"/>
          <w:lang w:val="ru-RU"/>
        </w:rPr>
        <w:t xml:space="preserve"> участков.</w:t>
      </w:r>
    </w:p>
    <w:p w:rsidR="000D475B" w:rsidRDefault="000D475B" w:rsidP="001C0B05">
      <w:pPr>
        <w:pStyle w:val="afd"/>
        <w:spacing w:after="0"/>
        <w:ind w:right="111" w:firstLine="709"/>
        <w:jc w:val="both"/>
        <w:rPr>
          <w:sz w:val="28"/>
          <w:szCs w:val="28"/>
        </w:rPr>
      </w:pPr>
      <w:r w:rsidRPr="00394F1F">
        <w:rPr>
          <w:sz w:val="28"/>
          <w:szCs w:val="28"/>
        </w:rP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394F1F">
        <w:rPr>
          <w:sz w:val="28"/>
          <w:szCs w:val="28"/>
        </w:rPr>
        <w:t>машино-местами</w:t>
      </w:r>
      <w:proofErr w:type="spellEnd"/>
      <w:r w:rsidRPr="00394F1F">
        <w:rPr>
          <w:sz w:val="28"/>
          <w:szCs w:val="28"/>
        </w:rPr>
        <w:t xml:space="preserve"> для хранения и парковки индивидуальных легковых автомобилей, принадлежащих жителям, проживающим на данной территории.</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В населенных пунктах Смоленской области должны быть предусмотрены территории для постоянного, временного хранения и технического обслуживания легковых автомобилей всех категорий, исходя из уровня автомобилизации в соответствии с требованиями данного раздела.</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Сооружения для хранения и обслуживания легковых автомобилей (далее автостоянки, гаражи)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Общая обеспеченность закрытыми и открытыми автостоянками для постоянного хранения автомобилей должна составлять 100 % расчетного количества индивидуальных легковых автомобилей.</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Требуемое количество </w:t>
      </w:r>
      <w:proofErr w:type="spellStart"/>
      <w:r w:rsidRPr="001C0B05">
        <w:rPr>
          <w:sz w:val="28"/>
          <w:szCs w:val="28"/>
          <w:lang w:val="ru-RU"/>
        </w:rPr>
        <w:t>машино-мест</w:t>
      </w:r>
      <w:proofErr w:type="spellEnd"/>
      <w:r w:rsidRPr="001C0B05">
        <w:rPr>
          <w:sz w:val="28"/>
          <w:szCs w:val="28"/>
          <w:lang w:val="ru-RU"/>
        </w:rPr>
        <w:t xml:space="preserve"> в местах организованного хранения (временного – до 12 часов и постоянного – более 12 часов) автотранспортных сре</w:t>
      </w:r>
      <w:proofErr w:type="gramStart"/>
      <w:r w:rsidRPr="001C0B05">
        <w:rPr>
          <w:sz w:val="28"/>
          <w:szCs w:val="28"/>
          <w:lang w:val="ru-RU"/>
        </w:rPr>
        <w:t>дств сл</w:t>
      </w:r>
      <w:proofErr w:type="gramEnd"/>
      <w:r w:rsidRPr="001C0B05">
        <w:rPr>
          <w:sz w:val="28"/>
          <w:szCs w:val="28"/>
          <w:lang w:val="ru-RU"/>
        </w:rPr>
        <w:t>едует определять из расчета 450 легковых автомобилей на 1000 жителей, в том числе:</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для хранения легковых автомобилей ведомственной принадлежности –12;</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для таксомоторного парка –9.</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lastRenderedPageBreak/>
        <w:t xml:space="preserve">- мотоциклы и мотороллеры с колясками, мотоколяски – 0,5;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 мотоциклы и мотороллеры без колясок – 0,25;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мопеды и велосипеды – 0,1.</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Сооружения для постоянного хранения легковых автомобилей следует проектировать в радиусе пешеходной доступности не более </w:t>
      </w:r>
      <w:smartTag w:uri="urn:schemas-microsoft-com:office:smarttags" w:element="metricconverter">
        <w:smartTagPr>
          <w:attr w:name="ProductID" w:val="800 м"/>
        </w:smartTagPr>
        <w:r w:rsidRPr="001C0B05">
          <w:rPr>
            <w:sz w:val="28"/>
            <w:szCs w:val="28"/>
            <w:lang w:val="ru-RU"/>
          </w:rPr>
          <w:t>800 м</w:t>
        </w:r>
      </w:smartTag>
      <w:r w:rsidRPr="001C0B05">
        <w:rPr>
          <w:sz w:val="28"/>
          <w:szCs w:val="28"/>
          <w:lang w:val="ru-RU"/>
        </w:rPr>
        <w:t xml:space="preserve">,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1C0B05">
          <w:rPr>
            <w:sz w:val="28"/>
            <w:szCs w:val="28"/>
            <w:lang w:val="ru-RU"/>
          </w:rPr>
          <w:t>1500 м</w:t>
        </w:r>
      </w:smartTag>
      <w:r w:rsidRPr="001C0B05">
        <w:rPr>
          <w:sz w:val="28"/>
          <w:szCs w:val="28"/>
          <w:lang w:val="ru-RU"/>
        </w:rPr>
        <w:t xml:space="preserve">.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Сооружения для постоянного хранения легковых автомобилей всех категорий следует проектировать:</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на территориях жилых районов и кварталов (микрорайонов).</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При подготовке генеральных планов городских округов и поселений обеспеченность местами для постоянного хранения легковых автомобилей, находящихся в собственности граждан, следует принимать 429 </w:t>
      </w:r>
      <w:proofErr w:type="spellStart"/>
      <w:r w:rsidRPr="001C0B05">
        <w:rPr>
          <w:sz w:val="28"/>
          <w:szCs w:val="28"/>
          <w:lang w:val="ru-RU"/>
        </w:rPr>
        <w:t>машино-мест</w:t>
      </w:r>
      <w:proofErr w:type="spellEnd"/>
      <w:r w:rsidRPr="001C0B05">
        <w:rPr>
          <w:sz w:val="28"/>
          <w:szCs w:val="28"/>
          <w:lang w:val="ru-RU"/>
        </w:rPr>
        <w:t xml:space="preserve"> на 1000 жителей.</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При этом удельный показатель территории, требуемой для данных сооружений, следует принимать из расчета 10,7 м</w:t>
      </w:r>
      <w:proofErr w:type="gramStart"/>
      <w:r w:rsidRPr="001C0B05">
        <w:rPr>
          <w:sz w:val="28"/>
          <w:szCs w:val="28"/>
          <w:vertAlign w:val="superscript"/>
          <w:lang w:val="ru-RU"/>
        </w:rPr>
        <w:t>2</w:t>
      </w:r>
      <w:proofErr w:type="gramEnd"/>
      <w:r w:rsidRPr="001C0B05">
        <w:rPr>
          <w:sz w:val="28"/>
          <w:szCs w:val="28"/>
          <w:lang w:val="ru-RU"/>
        </w:rPr>
        <w:t xml:space="preserve">/чел.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При подготовке генеральных планов городских округов и поселений</w:t>
      </w:r>
      <w:r w:rsidR="001C0B05">
        <w:rPr>
          <w:sz w:val="28"/>
          <w:szCs w:val="28"/>
          <w:lang w:val="ru-RU"/>
        </w:rPr>
        <w:t xml:space="preserve"> показатели</w:t>
      </w:r>
      <w:r w:rsidRPr="001C0B05">
        <w:rPr>
          <w:sz w:val="28"/>
          <w:szCs w:val="28"/>
          <w:lang w:val="ru-RU"/>
        </w:rPr>
        <w:t xml:space="preserve"> </w:t>
      </w:r>
      <w:r w:rsidR="001C0B05" w:rsidRPr="001C0B05">
        <w:rPr>
          <w:sz w:val="28"/>
          <w:szCs w:val="28"/>
          <w:lang w:val="ru-RU"/>
        </w:rPr>
        <w:t>обеспеченност</w:t>
      </w:r>
      <w:r w:rsidR="001C0B05">
        <w:rPr>
          <w:sz w:val="28"/>
          <w:szCs w:val="28"/>
          <w:lang w:val="ru-RU"/>
        </w:rPr>
        <w:t>и</w:t>
      </w:r>
      <w:r w:rsidR="001C0B05" w:rsidRPr="001C0B05">
        <w:rPr>
          <w:sz w:val="28"/>
          <w:szCs w:val="28"/>
          <w:lang w:val="ru-RU"/>
        </w:rPr>
        <w:t xml:space="preserve"> местами для постоянного хранения легковых автомобилей, находящихся в собственности граждан</w:t>
      </w:r>
      <w:r w:rsidRPr="001C0B05">
        <w:rPr>
          <w:sz w:val="28"/>
          <w:szCs w:val="28"/>
          <w:lang w:val="ru-RU"/>
        </w:rPr>
        <w:t>, на расчетные сроки корректиру</w:t>
      </w:r>
      <w:r w:rsidR="001C0B05">
        <w:rPr>
          <w:sz w:val="28"/>
          <w:szCs w:val="28"/>
          <w:lang w:val="ru-RU"/>
        </w:rPr>
        <w:t>е</w:t>
      </w:r>
      <w:r w:rsidRPr="001C0B05">
        <w:rPr>
          <w:sz w:val="28"/>
          <w:szCs w:val="28"/>
          <w:lang w:val="ru-RU"/>
        </w:rPr>
        <w:t>тся на основании фактически достигнутого уровня автомобилизации.</w:t>
      </w:r>
    </w:p>
    <w:p w:rsidR="00427690" w:rsidRDefault="00427690" w:rsidP="001C0B05">
      <w:pPr>
        <w:pStyle w:val="TableParagraph"/>
        <w:ind w:left="0" w:right="111" w:firstLine="709"/>
        <w:jc w:val="both"/>
        <w:rPr>
          <w:sz w:val="28"/>
          <w:szCs w:val="28"/>
          <w:lang w:val="ru-RU"/>
        </w:rPr>
      </w:pPr>
      <w:r w:rsidRPr="001C0B05">
        <w:rPr>
          <w:sz w:val="28"/>
          <w:szCs w:val="28"/>
          <w:lang w:val="ru-RU"/>
        </w:rPr>
        <w:t xml:space="preserve">При подготовке генеральных планов городских округов и поселений общее расчетное количество </w:t>
      </w:r>
      <w:proofErr w:type="spellStart"/>
      <w:r w:rsidRPr="001C0B05">
        <w:rPr>
          <w:sz w:val="28"/>
          <w:szCs w:val="28"/>
          <w:lang w:val="ru-RU"/>
        </w:rPr>
        <w:t>машино-мест</w:t>
      </w:r>
      <w:proofErr w:type="spellEnd"/>
      <w:r w:rsidRPr="001C0B05">
        <w:rPr>
          <w:sz w:val="28"/>
          <w:szCs w:val="28"/>
          <w:lang w:val="ru-RU"/>
        </w:rPr>
        <w:t xml:space="preserve"> для постоянного хранения автомобилей рекомендуется принимать в зависимости от категории жилого фонда по уровню комфорта на среднесрочную перспективу и на расчетный срок в соответствии с таблицей </w:t>
      </w:r>
      <w:r w:rsidR="001C0B05">
        <w:rPr>
          <w:sz w:val="28"/>
          <w:szCs w:val="28"/>
          <w:lang w:val="ru-RU"/>
        </w:rPr>
        <w:t>ниже</w:t>
      </w:r>
      <w:r w:rsidRPr="001C0B05">
        <w:rPr>
          <w:sz w:val="28"/>
          <w:szCs w:val="28"/>
          <w:lang w:val="ru-RU"/>
        </w:rPr>
        <w:t>.</w:t>
      </w:r>
    </w:p>
    <w:p w:rsidR="00BF76E9" w:rsidRPr="001C0B05" w:rsidRDefault="00BF76E9" w:rsidP="001C0B05">
      <w:pPr>
        <w:pStyle w:val="TableParagraph"/>
        <w:ind w:left="0" w:right="111" w:firstLine="709"/>
        <w:jc w:val="both"/>
        <w:rPr>
          <w:sz w:val="28"/>
          <w:szCs w:val="28"/>
          <w:lang w:val="ru-RU"/>
        </w:rPr>
      </w:pP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9"/>
        <w:gridCol w:w="8275"/>
      </w:tblGrid>
      <w:tr w:rsidR="00427690" w:rsidRPr="001C0B05" w:rsidTr="00427690">
        <w:trPr>
          <w:cantSplit/>
          <w:tblHeader/>
          <w:jc w:val="center"/>
        </w:trPr>
        <w:tc>
          <w:tcPr>
            <w:tcW w:w="2350" w:type="pct"/>
            <w:shd w:val="clear" w:color="auto" w:fill="CCFFCC"/>
            <w:vAlign w:val="center"/>
          </w:tcPr>
          <w:p w:rsidR="00427690" w:rsidRPr="00EC762A" w:rsidRDefault="00427690" w:rsidP="00427690">
            <w:pPr>
              <w:pStyle w:val="S6"/>
              <w:widowControl w:val="0"/>
              <w:rPr>
                <w:rFonts w:ascii="Times New Roman" w:hAnsi="Times New Roman" w:cs="Times New Roman"/>
                <w:bCs/>
                <w:sz w:val="28"/>
                <w:szCs w:val="28"/>
              </w:rPr>
            </w:pPr>
            <w:r w:rsidRPr="00EC762A">
              <w:rPr>
                <w:rFonts w:ascii="Times New Roman" w:hAnsi="Times New Roman" w:cs="Times New Roman"/>
                <w:bCs/>
                <w:sz w:val="28"/>
                <w:szCs w:val="28"/>
              </w:rPr>
              <w:t>Тип жилого дома по уровню комфорта</w:t>
            </w:r>
          </w:p>
        </w:tc>
        <w:tc>
          <w:tcPr>
            <w:tcW w:w="2650" w:type="pct"/>
            <w:shd w:val="clear" w:color="auto" w:fill="CCFFCC"/>
            <w:vAlign w:val="center"/>
          </w:tcPr>
          <w:p w:rsidR="00427690" w:rsidRPr="00EC762A" w:rsidRDefault="00427690" w:rsidP="00427690">
            <w:pPr>
              <w:pStyle w:val="S6"/>
              <w:widowControl w:val="0"/>
              <w:rPr>
                <w:rFonts w:ascii="Times New Roman" w:hAnsi="Times New Roman" w:cs="Times New Roman"/>
                <w:bCs/>
                <w:sz w:val="28"/>
                <w:szCs w:val="28"/>
              </w:rPr>
            </w:pPr>
            <w:r w:rsidRPr="00EC762A">
              <w:rPr>
                <w:rFonts w:ascii="Times New Roman" w:hAnsi="Times New Roman" w:cs="Times New Roman"/>
                <w:bCs/>
                <w:sz w:val="28"/>
                <w:szCs w:val="28"/>
              </w:rPr>
              <w:t xml:space="preserve">Количество мест для постоянного хранения автотранспорта, </w:t>
            </w:r>
            <w:proofErr w:type="spellStart"/>
            <w:r w:rsidRPr="00EC762A">
              <w:rPr>
                <w:rFonts w:ascii="Times New Roman" w:hAnsi="Times New Roman" w:cs="Times New Roman"/>
                <w:bCs/>
                <w:sz w:val="28"/>
                <w:szCs w:val="28"/>
              </w:rPr>
              <w:t>машино-мест</w:t>
            </w:r>
            <w:proofErr w:type="spellEnd"/>
            <w:r w:rsidRPr="00EC762A">
              <w:rPr>
                <w:rFonts w:ascii="Times New Roman" w:hAnsi="Times New Roman" w:cs="Times New Roman"/>
                <w:bCs/>
                <w:sz w:val="28"/>
                <w:szCs w:val="28"/>
              </w:rPr>
              <w:t xml:space="preserve"> на 1 квартиру</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 xml:space="preserve">Престижный </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2,0</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Массовый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1,5</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Социальный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0,8</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Специализированный,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 xml:space="preserve">в том </w:t>
            </w:r>
            <w:proofErr w:type="gramStart"/>
            <w:r w:rsidRPr="001C0B05">
              <w:rPr>
                <w:rFonts w:ascii="Times New Roman" w:hAnsi="Times New Roman" w:cs="Times New Roman"/>
                <w:sz w:val="28"/>
                <w:szCs w:val="28"/>
              </w:rPr>
              <w:t>числе</w:t>
            </w:r>
            <w:proofErr w:type="gramEnd"/>
            <w:r w:rsidRPr="001C0B05">
              <w:rPr>
                <w:rFonts w:ascii="Times New Roman" w:hAnsi="Times New Roman" w:cs="Times New Roman"/>
                <w:sz w:val="28"/>
                <w:szCs w:val="28"/>
              </w:rPr>
              <w:t xml:space="preserve"> временный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0,5</w:t>
            </w:r>
          </w:p>
        </w:tc>
      </w:tr>
    </w:tbl>
    <w:p w:rsidR="00BF76E9" w:rsidRDefault="00BF76E9" w:rsidP="00452ABE">
      <w:pPr>
        <w:pStyle w:val="TableParagraph"/>
        <w:ind w:left="0" w:right="111" w:firstLine="709"/>
        <w:jc w:val="both"/>
        <w:rPr>
          <w:sz w:val="28"/>
          <w:szCs w:val="28"/>
          <w:lang w:val="ru-RU"/>
        </w:rPr>
      </w:pPr>
    </w:p>
    <w:p w:rsidR="00427690" w:rsidRPr="00452ABE" w:rsidRDefault="00427690" w:rsidP="00452ABE">
      <w:pPr>
        <w:pStyle w:val="TableParagraph"/>
        <w:ind w:left="0" w:right="111" w:firstLine="709"/>
        <w:jc w:val="both"/>
        <w:rPr>
          <w:sz w:val="28"/>
          <w:szCs w:val="28"/>
          <w:lang w:val="ru-RU"/>
        </w:rPr>
      </w:pPr>
      <w:proofErr w:type="gramStart"/>
      <w:r w:rsidRPr="00452ABE">
        <w:rPr>
          <w:sz w:val="28"/>
          <w:szCs w:val="28"/>
          <w:lang w:val="ru-RU"/>
        </w:rPr>
        <w:lastRenderedPageBreak/>
        <w:t>Автостоянки могут размещаться ниже и/или выше уровня земли, состоять из подземной и/или надземной частей.</w:t>
      </w:r>
      <w:proofErr w:type="gramEnd"/>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Наземные автостоянки могут проектироваться высотой не более 9 этажей, подземные – не более 5 подземных этажей.</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Автостоянки проектируются открытого и закрытого типа, отдельно стоящие (боксового типа), встроенные, пристроенные и встроено-пристроенные, одноэтажные, многоэтажные.</w:t>
      </w:r>
    </w:p>
    <w:p w:rsidR="00427690" w:rsidRPr="00452ABE" w:rsidRDefault="00427690" w:rsidP="00452ABE">
      <w:pPr>
        <w:pStyle w:val="TableParagraph"/>
        <w:ind w:left="0" w:right="111" w:firstLine="709"/>
        <w:jc w:val="both"/>
        <w:rPr>
          <w:sz w:val="28"/>
          <w:szCs w:val="28"/>
          <w:lang w:val="ru-RU"/>
        </w:rPr>
      </w:pPr>
      <w:r w:rsidRPr="00452ABE">
        <w:rPr>
          <w:b/>
          <w:sz w:val="28"/>
          <w:szCs w:val="28"/>
          <w:lang w:val="ru-RU"/>
        </w:rPr>
        <w:t>Автостоянки открытого типа (открытые площадки) для хранения легковых автомобилей</w:t>
      </w:r>
      <w:r w:rsidRPr="00452ABE">
        <w:rPr>
          <w:sz w:val="28"/>
          <w:szCs w:val="28"/>
          <w:lang w:val="ru-RU"/>
        </w:rPr>
        <w:t>, принадлежащих постоянному населению населенного пункта,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Допускается предусматривать открытые стоянки для постоянного хранения автомобилей в пределах улиц и дорог, граничащих с жилыми районами и микрорайонами.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 xml:space="preserve">Наземные автостоянки вместимостью более 500 </w:t>
      </w:r>
      <w:proofErr w:type="spellStart"/>
      <w:r w:rsidRPr="00452ABE">
        <w:rPr>
          <w:sz w:val="28"/>
          <w:szCs w:val="28"/>
          <w:lang w:val="ru-RU"/>
        </w:rPr>
        <w:t>машино-мест</w:t>
      </w:r>
      <w:proofErr w:type="spellEnd"/>
      <w:r w:rsidRPr="00452ABE">
        <w:rPr>
          <w:sz w:val="28"/>
          <w:szCs w:val="28"/>
          <w:lang w:val="ru-RU"/>
        </w:rPr>
        <w:t xml:space="preserve"> следует размещать на территориях производственных и коммунально-складских зон.</w:t>
      </w:r>
    </w:p>
    <w:p w:rsidR="00427690" w:rsidRDefault="00427690" w:rsidP="00452ABE">
      <w:pPr>
        <w:pStyle w:val="TableParagraph"/>
        <w:ind w:left="0" w:right="111" w:firstLine="709"/>
        <w:jc w:val="both"/>
        <w:rPr>
          <w:sz w:val="28"/>
          <w:szCs w:val="28"/>
          <w:lang w:val="ru-RU"/>
        </w:rPr>
      </w:pPr>
      <w:r w:rsidRPr="00452ABE">
        <w:rPr>
          <w:sz w:val="28"/>
          <w:szCs w:val="28"/>
          <w:lang w:val="ru-RU"/>
        </w:rPr>
        <w:t xml:space="preserve">Открытые автостоянки и паркинги допускается размещать в жилых зонах при условии соблюдения санитарных разрывов (по </w:t>
      </w:r>
      <w:proofErr w:type="spellStart"/>
      <w:r w:rsidRPr="00452ABE">
        <w:rPr>
          <w:sz w:val="28"/>
          <w:szCs w:val="28"/>
          <w:lang w:val="ru-RU"/>
        </w:rPr>
        <w:t>СанПиН</w:t>
      </w:r>
      <w:proofErr w:type="spellEnd"/>
      <w:r w:rsidRPr="00452ABE">
        <w:rPr>
          <w:sz w:val="28"/>
          <w:szCs w:val="28"/>
          <w:lang w:val="ru-RU"/>
        </w:rPr>
        <w:t xml:space="preserve"> 2.2.1/2.1.1.1200-03) от автостоянок до объектов, указанных в таблице </w:t>
      </w:r>
      <w:r w:rsidR="00452ABE">
        <w:rPr>
          <w:sz w:val="28"/>
          <w:szCs w:val="28"/>
          <w:lang w:val="ru-RU"/>
        </w:rPr>
        <w:t>ниже</w:t>
      </w:r>
      <w:r w:rsidRPr="00452ABE">
        <w:rPr>
          <w:sz w:val="28"/>
          <w:szCs w:val="28"/>
          <w:lang w:val="ru-RU"/>
        </w:rPr>
        <w:t xml:space="preserve">. </w:t>
      </w:r>
    </w:p>
    <w:p w:rsidR="00A63056" w:rsidRPr="00452ABE" w:rsidRDefault="00A63056" w:rsidP="00452ABE">
      <w:pPr>
        <w:pStyle w:val="TableParagraph"/>
        <w:ind w:left="0" w:right="111" w:firstLine="709"/>
        <w:jc w:val="both"/>
        <w:rPr>
          <w:sz w:val="28"/>
          <w:szCs w:val="28"/>
          <w:lang w:val="ru-RU"/>
        </w:rPr>
      </w:pPr>
    </w:p>
    <w:tbl>
      <w:tblPr>
        <w:tblW w:w="12192" w:type="dxa"/>
        <w:jc w:val="center"/>
        <w:tblInd w:w="-2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4"/>
        <w:gridCol w:w="1194"/>
        <w:gridCol w:w="725"/>
        <w:gridCol w:w="946"/>
        <w:gridCol w:w="967"/>
        <w:gridCol w:w="1176"/>
      </w:tblGrid>
      <w:tr w:rsidR="00427690" w:rsidRPr="00452ABE" w:rsidTr="00452ABE">
        <w:trPr>
          <w:cantSplit/>
          <w:trHeight w:val="184"/>
          <w:tblHeader/>
          <w:jc w:val="center"/>
        </w:trPr>
        <w:tc>
          <w:tcPr>
            <w:tcW w:w="7184" w:type="dxa"/>
            <w:vMerge w:val="restart"/>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Объекты, </w:t>
            </w:r>
          </w:p>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до </w:t>
            </w:r>
            <w:proofErr w:type="gramStart"/>
            <w:r w:rsidRPr="005F6D35">
              <w:rPr>
                <w:rFonts w:ascii="Times New Roman" w:hAnsi="Times New Roman" w:cs="Times New Roman"/>
                <w:sz w:val="28"/>
                <w:szCs w:val="28"/>
              </w:rPr>
              <w:t>которых</w:t>
            </w:r>
            <w:proofErr w:type="gramEnd"/>
            <w:r w:rsidRPr="005F6D35">
              <w:rPr>
                <w:rFonts w:ascii="Times New Roman" w:hAnsi="Times New Roman" w:cs="Times New Roman"/>
                <w:sz w:val="28"/>
                <w:szCs w:val="28"/>
              </w:rPr>
              <w:t xml:space="preserve"> определяется разрыв</w:t>
            </w:r>
          </w:p>
        </w:tc>
        <w:tc>
          <w:tcPr>
            <w:tcW w:w="5008" w:type="dxa"/>
            <w:gridSpan w:val="5"/>
            <w:shd w:val="clear" w:color="auto" w:fill="CCFFCC"/>
            <w:vAlign w:val="center"/>
          </w:tcPr>
          <w:p w:rsidR="00427690" w:rsidRPr="005F6D35" w:rsidRDefault="00427690" w:rsidP="005F6D35">
            <w:pPr>
              <w:suppressAutoHyphens/>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Расстояние, </w:t>
            </w:r>
            <w:proofErr w:type="gramStart"/>
            <w:r w:rsidRPr="005F6D35">
              <w:rPr>
                <w:rFonts w:ascii="Times New Roman" w:hAnsi="Times New Roman" w:cs="Times New Roman"/>
                <w:sz w:val="28"/>
                <w:szCs w:val="28"/>
              </w:rPr>
              <w:t>м</w:t>
            </w:r>
            <w:proofErr w:type="gramEnd"/>
            <w:r w:rsidRPr="005F6D35">
              <w:rPr>
                <w:rFonts w:ascii="Times New Roman" w:hAnsi="Times New Roman" w:cs="Times New Roman"/>
                <w:sz w:val="28"/>
                <w:szCs w:val="28"/>
              </w:rPr>
              <w:t>, не менее</w:t>
            </w:r>
          </w:p>
        </w:tc>
      </w:tr>
      <w:tr w:rsidR="00427690" w:rsidRPr="00452ABE" w:rsidTr="00452ABE">
        <w:trPr>
          <w:cantSplit/>
          <w:tblHeader/>
          <w:jc w:val="center"/>
        </w:trPr>
        <w:tc>
          <w:tcPr>
            <w:tcW w:w="7184" w:type="dxa"/>
            <w:vMerge/>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p>
        </w:tc>
        <w:tc>
          <w:tcPr>
            <w:tcW w:w="5008" w:type="dxa"/>
            <w:gridSpan w:val="5"/>
            <w:shd w:val="clear" w:color="auto" w:fill="CCFFCC"/>
          </w:tcPr>
          <w:p w:rsidR="00427690" w:rsidRPr="005F6D35" w:rsidRDefault="00427690" w:rsidP="005F6D35">
            <w:pPr>
              <w:suppressAutoHyphens/>
              <w:adjustRightInd w:val="0"/>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Открытые автостоянки и паркинги вместимостью, </w:t>
            </w:r>
            <w:proofErr w:type="spellStart"/>
            <w:r w:rsidRPr="005F6D35">
              <w:rPr>
                <w:rFonts w:ascii="Times New Roman" w:hAnsi="Times New Roman" w:cs="Times New Roman"/>
                <w:sz w:val="28"/>
                <w:szCs w:val="28"/>
              </w:rPr>
              <w:t>машино-мест</w:t>
            </w:r>
            <w:proofErr w:type="spellEnd"/>
          </w:p>
        </w:tc>
      </w:tr>
      <w:tr w:rsidR="00427690" w:rsidRPr="00452ABE" w:rsidTr="00452ABE">
        <w:trPr>
          <w:cantSplit/>
          <w:trHeight w:val="227"/>
          <w:tblHeader/>
          <w:jc w:val="center"/>
        </w:trPr>
        <w:tc>
          <w:tcPr>
            <w:tcW w:w="7184" w:type="dxa"/>
            <w:vMerge/>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p>
        </w:tc>
        <w:tc>
          <w:tcPr>
            <w:tcW w:w="1194" w:type="dxa"/>
            <w:shd w:val="clear" w:color="auto" w:fill="CCFFCC"/>
            <w:vAlign w:val="center"/>
          </w:tcPr>
          <w:p w:rsidR="00427690" w:rsidRPr="005F6D35" w:rsidRDefault="00427690" w:rsidP="005F6D35">
            <w:pPr>
              <w:suppressAutoHyphens/>
              <w:adjustRightInd w:val="0"/>
              <w:spacing w:after="0" w:line="240" w:lineRule="auto"/>
              <w:ind w:left="-57" w:right="-57"/>
              <w:jc w:val="center"/>
              <w:rPr>
                <w:rFonts w:ascii="Times New Roman" w:hAnsi="Times New Roman" w:cs="Times New Roman"/>
                <w:sz w:val="28"/>
                <w:szCs w:val="28"/>
              </w:rPr>
            </w:pPr>
            <w:r w:rsidRPr="005F6D35">
              <w:rPr>
                <w:rFonts w:ascii="Times New Roman" w:hAnsi="Times New Roman" w:cs="Times New Roman"/>
                <w:sz w:val="28"/>
                <w:szCs w:val="28"/>
              </w:rPr>
              <w:t>10 и менее</w:t>
            </w:r>
          </w:p>
        </w:tc>
        <w:tc>
          <w:tcPr>
            <w:tcW w:w="725" w:type="dxa"/>
            <w:shd w:val="clear" w:color="auto" w:fill="CCFFCC"/>
            <w:vAlign w:val="center"/>
          </w:tcPr>
          <w:p w:rsidR="00427690" w:rsidRPr="005F6D35" w:rsidRDefault="00427690" w:rsidP="005F6D35">
            <w:pPr>
              <w:suppressAutoHyphens/>
              <w:adjustRightInd w:val="0"/>
              <w:spacing w:after="0" w:line="240" w:lineRule="auto"/>
              <w:ind w:left="-57" w:right="-57"/>
              <w:jc w:val="center"/>
              <w:rPr>
                <w:rFonts w:ascii="Times New Roman" w:hAnsi="Times New Roman" w:cs="Times New Roman"/>
                <w:sz w:val="28"/>
                <w:szCs w:val="28"/>
              </w:rPr>
            </w:pPr>
            <w:r w:rsidRPr="005F6D35">
              <w:rPr>
                <w:rFonts w:ascii="Times New Roman" w:hAnsi="Times New Roman" w:cs="Times New Roman"/>
                <w:sz w:val="28"/>
                <w:szCs w:val="28"/>
              </w:rPr>
              <w:t>11-50</w:t>
            </w:r>
          </w:p>
        </w:tc>
        <w:tc>
          <w:tcPr>
            <w:tcW w:w="946" w:type="dxa"/>
            <w:shd w:val="clear" w:color="auto" w:fill="CCFFCC"/>
            <w:vAlign w:val="center"/>
          </w:tcPr>
          <w:p w:rsidR="00427690" w:rsidRPr="005F6D35" w:rsidRDefault="00427690" w:rsidP="005F6D35">
            <w:pPr>
              <w:suppressAutoHyphens/>
              <w:adjustRightInd w:val="0"/>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51-100</w:t>
            </w:r>
          </w:p>
        </w:tc>
        <w:tc>
          <w:tcPr>
            <w:tcW w:w="967" w:type="dxa"/>
            <w:shd w:val="clear" w:color="auto" w:fill="CCFFCC"/>
            <w:vAlign w:val="center"/>
          </w:tcPr>
          <w:p w:rsidR="00427690" w:rsidRPr="005F6D35" w:rsidRDefault="00427690" w:rsidP="005F6D35">
            <w:pPr>
              <w:suppressAutoHyphens/>
              <w:adjustRightInd w:val="0"/>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101-300</w:t>
            </w:r>
          </w:p>
        </w:tc>
        <w:tc>
          <w:tcPr>
            <w:tcW w:w="1176" w:type="dxa"/>
            <w:shd w:val="clear" w:color="auto" w:fill="CCFFCC"/>
            <w:vAlign w:val="center"/>
          </w:tcPr>
          <w:p w:rsidR="00427690" w:rsidRPr="005F6D35" w:rsidRDefault="00427690" w:rsidP="005F6D35">
            <w:pPr>
              <w:suppressAutoHyphens/>
              <w:adjustRightInd w:val="0"/>
              <w:spacing w:after="0" w:line="240" w:lineRule="auto"/>
              <w:ind w:left="-57" w:right="-57"/>
              <w:jc w:val="center"/>
              <w:rPr>
                <w:rFonts w:ascii="Times New Roman" w:hAnsi="Times New Roman" w:cs="Times New Roman"/>
                <w:sz w:val="28"/>
                <w:szCs w:val="28"/>
              </w:rPr>
            </w:pPr>
            <w:r w:rsidRPr="005F6D35">
              <w:rPr>
                <w:rFonts w:ascii="Times New Roman" w:hAnsi="Times New Roman" w:cs="Times New Roman"/>
                <w:sz w:val="28"/>
                <w:szCs w:val="28"/>
              </w:rPr>
              <w:t>свыше 300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Фасады жилых зданий и торцы с окнами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Торцы жилых зданий без окон</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r>
      <w:tr w:rsidR="00427690" w:rsidRPr="00452ABE" w:rsidTr="00452ABE">
        <w:trPr>
          <w:jc w:val="center"/>
        </w:trPr>
        <w:tc>
          <w:tcPr>
            <w:tcW w:w="7184" w:type="dxa"/>
          </w:tcPr>
          <w:p w:rsidR="00427690" w:rsidRPr="00452ABE" w:rsidRDefault="00452ABE" w:rsidP="00452ABE">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Территории школ, детских учреждений, ПТУ, техникумов, площадок для отдыха, игр и спорта, детских</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ind w:right="-57"/>
              <w:rPr>
                <w:rFonts w:ascii="Times New Roman" w:hAnsi="Times New Roman" w:cs="Times New Roman"/>
                <w:b/>
                <w:bCs/>
                <w:sz w:val="28"/>
                <w:szCs w:val="28"/>
              </w:rPr>
            </w:pPr>
            <w:r w:rsidRPr="00452ABE">
              <w:rPr>
                <w:rFonts w:ascii="Times New Roman" w:hAnsi="Times New Roman" w:cs="Times New Roman"/>
                <w:sz w:val="28"/>
                <w:szCs w:val="28"/>
              </w:rPr>
              <w:t xml:space="preserve">Территории лечебных учреждений стационарного типа, </w:t>
            </w:r>
            <w:r w:rsidRPr="00452ABE">
              <w:rPr>
                <w:rFonts w:ascii="Times New Roman" w:hAnsi="Times New Roman" w:cs="Times New Roman"/>
                <w:sz w:val="28"/>
                <w:szCs w:val="28"/>
              </w:rPr>
              <w:lastRenderedPageBreak/>
              <w:t>открытые спортивные сооружения общего пользования, места отдыха населения (сады, скверы, парки)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 xml:space="preserve">по </w:t>
            </w:r>
            <w:r w:rsidRPr="00452ABE">
              <w:rPr>
                <w:rFonts w:ascii="Times New Roman" w:hAnsi="Times New Roman" w:cs="Times New Roman"/>
                <w:sz w:val="28"/>
                <w:szCs w:val="28"/>
              </w:rPr>
              <w:lastRenderedPageBreak/>
              <w:t>расчету</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 xml:space="preserve">по </w:t>
            </w:r>
            <w:r w:rsidRPr="00452ABE">
              <w:rPr>
                <w:rFonts w:ascii="Times New Roman" w:hAnsi="Times New Roman" w:cs="Times New Roman"/>
                <w:sz w:val="28"/>
                <w:szCs w:val="28"/>
              </w:rPr>
              <w:lastRenderedPageBreak/>
              <w:t>расчету</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 xml:space="preserve">по </w:t>
            </w:r>
          </w:p>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расчету</w:t>
            </w:r>
          </w:p>
        </w:tc>
      </w:tr>
    </w:tbl>
    <w:p w:rsidR="00427690" w:rsidRPr="00452ABE" w:rsidRDefault="00427690" w:rsidP="00427690">
      <w:pPr>
        <w:pStyle w:val="aff0"/>
        <w:widowControl w:val="0"/>
        <w:spacing w:beforeAutospacing="0" w:after="0" w:afterAutospacing="0" w:line="239" w:lineRule="auto"/>
        <w:ind w:firstLine="709"/>
        <w:jc w:val="both"/>
        <w:rPr>
          <w:i/>
          <w:iCs/>
          <w:spacing w:val="40"/>
        </w:rPr>
      </w:pPr>
      <w:r w:rsidRPr="00452ABE">
        <w:rPr>
          <w:i/>
          <w:iCs/>
          <w:spacing w:val="40"/>
        </w:rPr>
        <w:lastRenderedPageBreak/>
        <w:t xml:space="preserve">Примечания: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2. </w:t>
      </w:r>
      <w:proofErr w:type="gramStart"/>
      <w:r w:rsidRPr="00452ABE">
        <w:t xml:space="preserve">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452ABE">
          <w:t>25 м</w:t>
        </w:r>
      </w:smartTag>
      <w:r w:rsidRPr="00452ABE">
        <w:t xml:space="preserve">, расстояние от этих автостоянок до жилых домов и других зданий следует принимать с учетом общего количества </w:t>
      </w:r>
      <w:proofErr w:type="spellStart"/>
      <w:r w:rsidRPr="00452ABE">
        <w:t>машино-мест</w:t>
      </w:r>
      <w:proofErr w:type="spellEnd"/>
      <w:r w:rsidRPr="00452ABE">
        <w:t xml:space="preserve"> на всех автостоянках, но во всех случаях не допуская размещения в данной застройке автостоянок вместимостью более 300 </w:t>
      </w:r>
      <w:proofErr w:type="spellStart"/>
      <w:r w:rsidRPr="00452ABE">
        <w:t>машино-мест</w:t>
      </w:r>
      <w:proofErr w:type="spellEnd"/>
      <w:r w:rsidRPr="00452ABE">
        <w:t xml:space="preserve">. </w:t>
      </w:r>
      <w:proofErr w:type="gramEnd"/>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3. Разрывы, приведенные в таблице </w:t>
      </w:r>
      <w:r w:rsidR="00452ABE" w:rsidRPr="00452ABE">
        <w:t>выше</w:t>
      </w:r>
      <w:r w:rsidRPr="00452ABE">
        <w:t>, могут приниматься с учетом интерполяции.</w:t>
      </w:r>
    </w:p>
    <w:p w:rsidR="00BF76E9" w:rsidRDefault="00BF76E9" w:rsidP="00452ABE">
      <w:pPr>
        <w:spacing w:line="239" w:lineRule="auto"/>
        <w:ind w:firstLine="720"/>
        <w:jc w:val="both"/>
        <w:rPr>
          <w:rFonts w:ascii="Times New Roman" w:eastAsia="Times New Roman" w:hAnsi="Times New Roman" w:cs="Times New Roman"/>
          <w:sz w:val="28"/>
          <w:szCs w:val="28"/>
        </w:rPr>
      </w:pP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Противопожарные расстояния от мест организованного хранения автомобилей должны обеспечивать нераспространение пожара на соседние здания, сооружения в соответствии с требованиями Федерального закона от 22.07.2008 № 123-ФЗ «Технический регламент о требованиях пожарной безопасности».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b/>
          <w:sz w:val="28"/>
          <w:szCs w:val="28"/>
        </w:rPr>
        <w:t>Отдельно стоящие автостоянки закрытого типа (боксового типа)</w:t>
      </w:r>
      <w:r w:rsidRPr="00452ABE">
        <w:rPr>
          <w:rFonts w:ascii="Times New Roman" w:eastAsia="Times New Roman" w:hAnsi="Times New Roman" w:cs="Times New Roman"/>
          <w:sz w:val="28"/>
          <w:szCs w:val="28"/>
        </w:rPr>
        <w:t xml:space="preserve"> следует размещать 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Отдельно стоящие автостоянки закрытого типа (боксового типа) проектируются в жилой застройке, как правило, для инвалидов и других </w:t>
      </w:r>
      <w:proofErr w:type="spellStart"/>
      <w:r w:rsidRPr="00452ABE">
        <w:rPr>
          <w:rFonts w:ascii="Times New Roman" w:eastAsia="Times New Roman" w:hAnsi="Times New Roman" w:cs="Times New Roman"/>
          <w:sz w:val="28"/>
          <w:szCs w:val="28"/>
        </w:rPr>
        <w:t>маломобильных</w:t>
      </w:r>
      <w:proofErr w:type="spellEnd"/>
      <w:r w:rsidRPr="00452ABE">
        <w:rPr>
          <w:rFonts w:ascii="Times New Roman" w:eastAsia="Times New Roman" w:hAnsi="Times New Roman" w:cs="Times New Roman"/>
          <w:sz w:val="28"/>
          <w:szCs w:val="28"/>
        </w:rPr>
        <w:t xml:space="preserve"> групп населения.</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от входов в жилые дома. Количество мест устанавливается заданием на проектирование в соответствии с требованиями МДС 35-2.2000.</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Проектирование </w:t>
      </w:r>
      <w:r w:rsidRPr="00641622">
        <w:rPr>
          <w:rFonts w:ascii="Times New Roman" w:eastAsia="Times New Roman" w:hAnsi="Times New Roman" w:cs="Times New Roman"/>
          <w:b/>
          <w:sz w:val="28"/>
          <w:szCs w:val="28"/>
        </w:rPr>
        <w:t xml:space="preserve">встроенных, пристроенных и встроено-пристроенных автостоянок </w:t>
      </w:r>
      <w:r w:rsidRPr="00452ABE">
        <w:rPr>
          <w:rFonts w:ascii="Times New Roman" w:eastAsia="Times New Roman" w:hAnsi="Times New Roman" w:cs="Times New Roman"/>
          <w:sz w:val="28"/>
          <w:szCs w:val="28"/>
        </w:rPr>
        <w:t>следует осуществлять в соответствии с требованиями СП 54.13330.201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55.13330.201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118.13330.2012, СП 113.13330.201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xml:space="preserve"> и настоящих нормативов.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допускается проектировать пристроенными к зданиям другого функционального назначения,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w:t>
      </w:r>
      <w:proofErr w:type="gramStart"/>
      <w:r w:rsidRPr="00452ABE">
        <w:rPr>
          <w:rFonts w:ascii="Times New Roman" w:eastAsia="Times New Roman" w:hAnsi="Times New Roman" w:cs="Times New Roman"/>
          <w:sz w:val="28"/>
          <w:szCs w:val="28"/>
        </w:rPr>
        <w:t xml:space="preserve"> А</w:t>
      </w:r>
      <w:proofErr w:type="gramEnd"/>
      <w:r w:rsidRPr="00452ABE">
        <w:rPr>
          <w:rFonts w:ascii="Times New Roman" w:eastAsia="Times New Roman" w:hAnsi="Times New Roman" w:cs="Times New Roman"/>
          <w:sz w:val="28"/>
          <w:szCs w:val="28"/>
        </w:rPr>
        <w:t xml:space="preserve"> и Б.</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пристраиваемые к зданиям другого назначения, должны быть отделены от этих зданий противопожарными стенами 1-го типа.</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допускается проектировать встроенными в здания другого функционального назначения I и II степеней огнестойкости класса С0 и С1, за исключением </w:t>
      </w:r>
      <w:r w:rsidR="00452ABE" w:rsidRPr="00452ABE">
        <w:rPr>
          <w:rFonts w:ascii="Times New Roman" w:eastAsia="Times New Roman" w:hAnsi="Times New Roman" w:cs="Times New Roman"/>
          <w:sz w:val="28"/>
          <w:szCs w:val="28"/>
        </w:rPr>
        <w:t>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w:t>
      </w:r>
      <w:proofErr w:type="gramStart"/>
      <w:r w:rsidR="00452ABE" w:rsidRPr="00452ABE">
        <w:rPr>
          <w:rFonts w:ascii="Times New Roman" w:eastAsia="Times New Roman" w:hAnsi="Times New Roman" w:cs="Times New Roman"/>
          <w:sz w:val="28"/>
          <w:szCs w:val="28"/>
        </w:rPr>
        <w:t xml:space="preserve"> А</w:t>
      </w:r>
      <w:proofErr w:type="gramEnd"/>
      <w:r w:rsidR="00452ABE" w:rsidRPr="00452ABE">
        <w:rPr>
          <w:rFonts w:ascii="Times New Roman" w:eastAsia="Times New Roman" w:hAnsi="Times New Roman" w:cs="Times New Roman"/>
          <w:sz w:val="28"/>
          <w:szCs w:val="28"/>
        </w:rPr>
        <w:t xml:space="preserve"> и Б</w:t>
      </w:r>
      <w:r w:rsidRPr="00452ABE">
        <w:rPr>
          <w:rFonts w:ascii="Times New Roman" w:eastAsia="Times New Roman" w:hAnsi="Times New Roman" w:cs="Times New Roman"/>
          <w:sz w:val="28"/>
          <w:szCs w:val="28"/>
        </w:rPr>
        <w:t>.</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допускается проектировать </w:t>
      </w:r>
      <w:proofErr w:type="gramStart"/>
      <w:r w:rsidRPr="00452ABE">
        <w:rPr>
          <w:rFonts w:ascii="Times New Roman" w:eastAsia="Times New Roman" w:hAnsi="Times New Roman" w:cs="Times New Roman"/>
          <w:sz w:val="28"/>
          <w:szCs w:val="28"/>
        </w:rPr>
        <w:t>встроенными</w:t>
      </w:r>
      <w:proofErr w:type="gramEnd"/>
      <w:r w:rsidRPr="00452ABE">
        <w:rPr>
          <w:rFonts w:ascii="Times New Roman" w:eastAsia="Times New Roman" w:hAnsi="Times New Roman" w:cs="Times New Roman"/>
          <w:sz w:val="28"/>
          <w:szCs w:val="28"/>
        </w:rPr>
        <w:t xml:space="preserve"> в одноквартирные, блокированные, жилые здания независимо от их степени огнестойкости.</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 многоквартирных жилых зданиях допускается проектировать встроенные автостоянки легковых автомобилей только с постоянно закрепленными местами для индивидуальных владельцев (без устройства обособленных боксов).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Встроенные, пристроенные и встроено-пристроенные автостоянки для хранения легковых автомобилей населения допускается проектировать в технических этажах общественных зданий, если конструктивные решения зданий и системы </w:t>
      </w:r>
      <w:r w:rsidRPr="00452ABE">
        <w:rPr>
          <w:rFonts w:ascii="Times New Roman" w:eastAsia="Times New Roman" w:hAnsi="Times New Roman" w:cs="Times New Roman"/>
          <w:sz w:val="28"/>
          <w:szCs w:val="28"/>
        </w:rPr>
        <w:lastRenderedPageBreak/>
        <w:t xml:space="preserve">вентиляции исключают неблагоприятное шумовое и токсическое воздействие и обеспечивают сохранение температурного режима оснований. </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Вместимость и этажность автостоянок определяется в соответствии с функциональными особенностями здания.</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641622">
        <w:rPr>
          <w:b/>
          <w:sz w:val="28"/>
          <w:szCs w:val="28"/>
          <w:lang w:eastAsia="en-US"/>
        </w:rPr>
        <w:t>Подземные автостоянки</w:t>
      </w:r>
      <w:r w:rsidRPr="00452ABE">
        <w:rPr>
          <w:sz w:val="28"/>
          <w:szCs w:val="28"/>
          <w:lang w:eastAsia="en-US"/>
        </w:rPr>
        <w:t xml:space="preserve"> в жилых кварталах и на придомовой территории допускается проектировать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и гостевыми автостоянками.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Подземные автостоянки запрещается проектировать под зданиями детских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w:t>
      </w:r>
    </w:p>
    <w:p w:rsidR="00427690" w:rsidRPr="00452ABE" w:rsidRDefault="00427690" w:rsidP="00452ABE">
      <w:pPr>
        <w:pStyle w:val="aff0"/>
        <w:widowControl w:val="0"/>
        <w:spacing w:beforeAutospacing="0" w:afterAutospacing="0"/>
        <w:ind w:firstLine="709"/>
        <w:jc w:val="both"/>
        <w:rPr>
          <w:sz w:val="28"/>
          <w:szCs w:val="28"/>
          <w:lang w:eastAsia="en-US"/>
        </w:rPr>
      </w:pPr>
      <w:r w:rsidRPr="00452ABE">
        <w:rPr>
          <w:sz w:val="28"/>
          <w:szCs w:val="28"/>
          <w:lang w:eastAsia="en-US"/>
        </w:rPr>
        <w:t>Примечание: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427690" w:rsidRPr="00641622" w:rsidRDefault="00427690" w:rsidP="00452ABE">
      <w:pPr>
        <w:pStyle w:val="aff0"/>
        <w:widowControl w:val="0"/>
        <w:spacing w:before="0" w:beforeAutospacing="0" w:after="0" w:afterAutospacing="0" w:line="239" w:lineRule="auto"/>
        <w:ind w:firstLine="709"/>
        <w:jc w:val="both"/>
        <w:rPr>
          <w:sz w:val="28"/>
          <w:szCs w:val="28"/>
          <w:lang w:eastAsia="en-US"/>
        </w:rPr>
      </w:pPr>
      <w:r w:rsidRPr="00641622">
        <w:rPr>
          <w:sz w:val="28"/>
          <w:szCs w:val="28"/>
          <w:lang w:eastAsia="en-US"/>
        </w:rPr>
        <w:t xml:space="preserve">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жилых домов, площадок отдыха и др. должно быть не менее </w:t>
      </w:r>
      <w:smartTag w:uri="urn:schemas-microsoft-com:office:smarttags" w:element="metricconverter">
        <w:smartTagPr>
          <w:attr w:name="ProductID" w:val="15 м"/>
        </w:smartTagPr>
        <w:r w:rsidRPr="00641622">
          <w:rPr>
            <w:sz w:val="28"/>
            <w:szCs w:val="28"/>
            <w:lang w:eastAsia="en-US"/>
          </w:rPr>
          <w:t>15 м</w:t>
        </w:r>
      </w:smartTag>
      <w:r w:rsidRPr="00641622">
        <w:rPr>
          <w:sz w:val="28"/>
          <w:szCs w:val="28"/>
          <w:lang w:eastAsia="en-US"/>
        </w:rPr>
        <w:t>.</w:t>
      </w:r>
    </w:p>
    <w:p w:rsidR="00427690" w:rsidRPr="00641622" w:rsidRDefault="00427690" w:rsidP="00452ABE">
      <w:pPr>
        <w:adjustRightInd w:val="0"/>
        <w:spacing w:line="239" w:lineRule="auto"/>
        <w:ind w:firstLine="709"/>
        <w:jc w:val="both"/>
        <w:rPr>
          <w:rFonts w:ascii="Times New Roman" w:eastAsia="Times New Roman" w:hAnsi="Times New Roman" w:cs="Times New Roman"/>
          <w:sz w:val="28"/>
          <w:szCs w:val="28"/>
        </w:rPr>
      </w:pPr>
      <w:r w:rsidRPr="00641622">
        <w:rPr>
          <w:rFonts w:ascii="Times New Roman" w:eastAsia="Times New Roman" w:hAnsi="Times New Roman" w:cs="Times New Roman"/>
          <w:sz w:val="28"/>
          <w:szCs w:val="28"/>
        </w:rPr>
        <w:t>Разрыв от территорий подземных автостоянок не лимитируется.</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proofErr w:type="spellStart"/>
      <w:r w:rsidRPr="00641622">
        <w:rPr>
          <w:rFonts w:ascii="Times New Roman" w:eastAsia="Times New Roman" w:hAnsi="Times New Roman" w:cs="Times New Roman"/>
          <w:sz w:val="28"/>
          <w:szCs w:val="28"/>
        </w:rPr>
        <w:t>Вентвыбросы</w:t>
      </w:r>
      <w:proofErr w:type="spellEnd"/>
      <w:r w:rsidRPr="00641622">
        <w:rPr>
          <w:rFonts w:ascii="Times New Roman" w:eastAsia="Times New Roman" w:hAnsi="Times New Roman" w:cs="Times New Roman"/>
          <w:sz w:val="28"/>
          <w:szCs w:val="28"/>
        </w:rPr>
        <w:t xml:space="preserve"> от подземных</w:t>
      </w:r>
      <w:r w:rsidRPr="00452ABE">
        <w:rPr>
          <w:rFonts w:ascii="Times New Roman" w:eastAsia="Times New Roman" w:hAnsi="Times New Roman" w:cs="Times New Roman"/>
          <w:sz w:val="28"/>
          <w:szCs w:val="28"/>
        </w:rPr>
        <w:t xml:space="preserve"> автостоянок,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 xml:space="preserve"> выше конька крыши самой высокой части здания.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На эксплуатируемой кровле подземной автостоянки допускается проектировать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452ABE">
          <w:rPr>
            <w:sz w:val="28"/>
            <w:szCs w:val="28"/>
            <w:lang w:eastAsia="en-US"/>
          </w:rPr>
          <w:t>15 м</w:t>
        </w:r>
      </w:smartTag>
      <w:r w:rsidRPr="00452ABE">
        <w:rPr>
          <w:sz w:val="28"/>
          <w:szCs w:val="28"/>
          <w:lang w:eastAsia="en-U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Требования, отнесенные к подземным автостоянкам, распространяются на размещение обвалованных автостоянок.</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lastRenderedPageBreak/>
        <w:t>Многоэтажные автостоянки</w:t>
      </w:r>
      <w:r w:rsidRPr="00452ABE">
        <w:rPr>
          <w:rFonts w:ascii="Times New Roman" w:eastAsia="Times New Roman" w:hAnsi="Times New Roman" w:cs="Times New Roman"/>
          <w:sz w:val="28"/>
          <w:szCs w:val="28"/>
        </w:rPr>
        <w:t xml:space="preserve"> могут проектироваться двух типов:</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с перемещением автомобилей с участием водителя – по пандусам (рампам) или с использованием грузовых лифтов (</w:t>
      </w:r>
      <w:proofErr w:type="gramStart"/>
      <w:r w:rsidRPr="00452ABE">
        <w:rPr>
          <w:rFonts w:ascii="Times New Roman" w:eastAsia="Times New Roman" w:hAnsi="Times New Roman" w:cs="Times New Roman"/>
          <w:sz w:val="28"/>
          <w:szCs w:val="28"/>
        </w:rPr>
        <w:t>рамповые</w:t>
      </w:r>
      <w:proofErr w:type="gramEnd"/>
      <w:r w:rsidRPr="00452ABE">
        <w:rPr>
          <w:rFonts w:ascii="Times New Roman" w:eastAsia="Times New Roman" w:hAnsi="Times New Roman" w:cs="Times New Roman"/>
          <w:sz w:val="28"/>
          <w:szCs w:val="28"/>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proofErr w:type="gramStart"/>
      <w:r w:rsidRPr="00452ABE">
        <w:rPr>
          <w:rFonts w:ascii="Times New Roman" w:eastAsia="Times New Roman" w:hAnsi="Times New Roman" w:cs="Times New Roman"/>
          <w:sz w:val="28"/>
          <w:szCs w:val="28"/>
        </w:rPr>
        <w:t>- с перемещением автомобилей без участия водителей – механизированными устройствами (механизированные).</w:t>
      </w:r>
      <w:proofErr w:type="gramEnd"/>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Рамповые автостоянки (с самоходным перемещением автомобилей по наклонным поверхностям) могут проектироваться с наружными рампами, которые допускаются только при высоте подъема на 1-2 этажа и внутренними рампами; с </w:t>
      </w:r>
      <w:proofErr w:type="spellStart"/>
      <w:r w:rsidRPr="00452ABE">
        <w:rPr>
          <w:rFonts w:ascii="Times New Roman" w:eastAsia="Times New Roman" w:hAnsi="Times New Roman" w:cs="Times New Roman"/>
          <w:sz w:val="28"/>
          <w:szCs w:val="28"/>
        </w:rPr>
        <w:t>полурампами</w:t>
      </w:r>
      <w:proofErr w:type="spellEnd"/>
      <w:r w:rsidRPr="00452ABE">
        <w:rPr>
          <w:rFonts w:ascii="Times New Roman" w:eastAsia="Times New Roman" w:hAnsi="Times New Roman" w:cs="Times New Roman"/>
          <w:sz w:val="28"/>
          <w:szCs w:val="28"/>
        </w:rPr>
        <w:t>; образованными смещением отдельных плоскостей перекрытий по высоте; со скатными (наклонными) полами-перекрытиями высотой до 9 этажей.</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Механизированные автостоянки, оборудованные подъемниками для вертикального перемещения автомобилей, могут проектироваться отдельно стоящими, пристроенными, встроенными.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внутренней планировке многоэтажные рамповые автостоянки могут быть: манежного типа с открытыми местами хранения автомобилей, расположенными в едином зальном помещении; боксовые – с выездом из каждого изолированного огражденного места (бокса) наружу или во внутренний проезд, а также комбинированные.</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характеру ограждающих конструкций сооружения со стенами и без ограждающих стен (гаражи и автостоянки-этажерки).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характеру инженерного оборудования гаражи могут быть отапливаемыми, с водопроводом и канализацией и без них, с искусственной вентиляцией, оборудованными специальными информационными и другими системами.</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зависимости от количества мест хранения многоэтажные автостоянки подразделяются </w:t>
      </w:r>
      <w:proofErr w:type="gramStart"/>
      <w:r w:rsidRPr="00452ABE">
        <w:rPr>
          <w:rFonts w:ascii="Times New Roman" w:eastAsia="Times New Roman" w:hAnsi="Times New Roman" w:cs="Times New Roman"/>
          <w:sz w:val="28"/>
          <w:szCs w:val="28"/>
        </w:rPr>
        <w:t>на</w:t>
      </w:r>
      <w:proofErr w:type="gramEnd"/>
      <w:r w:rsidRPr="00452ABE">
        <w:rPr>
          <w:rFonts w:ascii="Times New Roman" w:eastAsia="Times New Roman" w:hAnsi="Times New Roman" w:cs="Times New Roman"/>
          <w:sz w:val="28"/>
          <w:szCs w:val="28"/>
        </w:rPr>
        <w:t xml:space="preserve">: </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малой вместимости (до 50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средней вместимости (от 50 до 300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большой вместимости (более 300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При расчете вместимости автостоянки минимальные размеры мест хранения следует принимать: длина места стоянки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ширина – </w:t>
      </w:r>
      <w:smartTag w:uri="urn:schemas-microsoft-com:office:smarttags" w:element="metricconverter">
        <w:smartTagPr>
          <w:attr w:name="ProductID" w:val="2,3 м"/>
        </w:smartTagPr>
        <w:r w:rsidRPr="00452ABE">
          <w:rPr>
            <w:rFonts w:ascii="Times New Roman" w:eastAsia="Times New Roman" w:hAnsi="Times New Roman" w:cs="Times New Roman"/>
            <w:sz w:val="28"/>
            <w:szCs w:val="28"/>
          </w:rPr>
          <w:t>2,3 м</w:t>
        </w:r>
      </w:smartTag>
      <w:r w:rsidRPr="00452ABE">
        <w:rPr>
          <w:rFonts w:ascii="Times New Roman" w:eastAsia="Times New Roman" w:hAnsi="Times New Roman" w:cs="Times New Roman"/>
          <w:sz w:val="28"/>
          <w:szCs w:val="28"/>
        </w:rPr>
        <w:t xml:space="preserve"> (для инвалидов, пользующихся креслами-колясками – </w:t>
      </w:r>
      <w:smartTag w:uri="urn:schemas-microsoft-com:office:smarttags" w:element="metricconverter">
        <w:smartTagPr>
          <w:attr w:name="ProductID" w:val="3,5 м"/>
        </w:smartTagPr>
        <w:r w:rsidRPr="00452ABE">
          <w:rPr>
            <w:rFonts w:ascii="Times New Roman" w:eastAsia="Times New Roman" w:hAnsi="Times New Roman" w:cs="Times New Roman"/>
            <w:sz w:val="28"/>
            <w:szCs w:val="28"/>
          </w:rPr>
          <w:t>3,5 м</w:t>
        </w:r>
      </w:smartTag>
      <w:r w:rsidRPr="00452ABE">
        <w:rPr>
          <w:rFonts w:ascii="Times New Roman" w:eastAsia="Times New Roman" w:hAnsi="Times New Roman" w:cs="Times New Roman"/>
          <w:sz w:val="28"/>
          <w:szCs w:val="28"/>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Ширину боковых подходов для одного автомобиля, необходимую для маневрирования, следует принимать </w:t>
      </w:r>
      <w:smartTag w:uri="urn:schemas-microsoft-com:office:smarttags" w:element="metricconverter">
        <w:smartTagPr>
          <w:attr w:name="ProductID" w:val="0,5 м"/>
        </w:smartTagPr>
        <w:r w:rsidRPr="00452ABE">
          <w:rPr>
            <w:rFonts w:ascii="Times New Roman" w:eastAsia="Times New Roman" w:hAnsi="Times New Roman" w:cs="Times New Roman"/>
            <w:sz w:val="28"/>
            <w:szCs w:val="28"/>
          </w:rPr>
          <w:t>0,5 м</w:t>
        </w:r>
      </w:smartTag>
      <w:r w:rsidRPr="00452ABE">
        <w:rPr>
          <w:rFonts w:ascii="Times New Roman" w:eastAsia="Times New Roman" w:hAnsi="Times New Roman" w:cs="Times New Roman"/>
          <w:sz w:val="28"/>
          <w:szCs w:val="28"/>
        </w:rPr>
        <w:t>.</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t xml:space="preserve">Многоэтажные механизированные автостоянки закрытого типа </w:t>
      </w:r>
      <w:r w:rsidRPr="00452ABE">
        <w:rPr>
          <w:rFonts w:ascii="Times New Roman" w:eastAsia="Times New Roman" w:hAnsi="Times New Roman" w:cs="Times New Roman"/>
          <w:sz w:val="28"/>
          <w:szCs w:val="28"/>
        </w:rPr>
        <w:t xml:space="preserve">с пассивным передвижением автомобилей внутри сооружения (с выключенным двигателем) допускается: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устраивать отдельно стоящими;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пристраивать к глухим торцевым стенам (без окон) производственных, административно-общественных (за исключением лечебных и дошкольных организаций, школ), жилых зданий – вместимостью не более 150 </w:t>
      </w:r>
      <w:proofErr w:type="spellStart"/>
      <w:r w:rsidRPr="00452ABE">
        <w:rPr>
          <w:sz w:val="28"/>
          <w:szCs w:val="28"/>
          <w:lang w:eastAsia="en-US"/>
        </w:rPr>
        <w:t>машино-мест</w:t>
      </w:r>
      <w:proofErr w:type="spellEnd"/>
      <w:r w:rsidRPr="00452ABE">
        <w:rPr>
          <w:sz w:val="28"/>
          <w:szCs w:val="28"/>
          <w:lang w:eastAsia="en-US"/>
        </w:rPr>
        <w:t xml:space="preserve">;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встраивать между глухими торцевыми стенами двух рядом стоящих жилых зданий – при условии компоновки автостоянки без выхода за габариты жилых зданий по ширине – вместимостью не более 150 </w:t>
      </w:r>
      <w:proofErr w:type="spellStart"/>
      <w:r w:rsidRPr="00452ABE">
        <w:rPr>
          <w:sz w:val="28"/>
          <w:szCs w:val="28"/>
          <w:lang w:eastAsia="en-US"/>
        </w:rPr>
        <w:t>машино-мест</w:t>
      </w:r>
      <w:proofErr w:type="spellEnd"/>
      <w:r w:rsidRPr="00452ABE">
        <w:rPr>
          <w:sz w:val="28"/>
          <w:szCs w:val="28"/>
          <w:lang w:eastAsia="en-US"/>
        </w:rPr>
        <w:t xml:space="preserve">.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Обязательным условием применения встроенных, пристроенных, встроенно-пристроенных механизированных автостоянок является устройство независимых от основного здания несущих конструкций, технических этажей, перегородок с обеспечением </w:t>
      </w:r>
      <w:proofErr w:type="spellStart"/>
      <w:r w:rsidRPr="00452ABE">
        <w:rPr>
          <w:sz w:val="28"/>
          <w:szCs w:val="28"/>
          <w:lang w:eastAsia="en-US"/>
        </w:rPr>
        <w:t>шум</w:t>
      </w:r>
      <w:proofErr w:type="gramStart"/>
      <w:r w:rsidRPr="00452ABE">
        <w:rPr>
          <w:sz w:val="28"/>
          <w:szCs w:val="28"/>
          <w:lang w:eastAsia="en-US"/>
        </w:rPr>
        <w:t>о</w:t>
      </w:r>
      <w:proofErr w:type="spellEnd"/>
      <w:r w:rsidRPr="00452ABE">
        <w:rPr>
          <w:sz w:val="28"/>
          <w:szCs w:val="28"/>
          <w:lang w:eastAsia="en-US"/>
        </w:rPr>
        <w:t>-</w:t>
      </w:r>
      <w:proofErr w:type="gramEnd"/>
      <w:r w:rsidRPr="00452ABE">
        <w:rPr>
          <w:sz w:val="28"/>
          <w:szCs w:val="28"/>
          <w:lang w:eastAsia="en-US"/>
        </w:rPr>
        <w:t xml:space="preserve"> и </w:t>
      </w:r>
      <w:proofErr w:type="spellStart"/>
      <w:r w:rsidRPr="00452ABE">
        <w:rPr>
          <w:sz w:val="28"/>
          <w:szCs w:val="28"/>
          <w:lang w:eastAsia="en-US"/>
        </w:rPr>
        <w:t>виброзащиты</w:t>
      </w:r>
      <w:proofErr w:type="spellEnd"/>
      <w:r w:rsidRPr="00452ABE">
        <w:rPr>
          <w:sz w:val="28"/>
          <w:szCs w:val="28"/>
          <w:lang w:eastAsia="en-US"/>
        </w:rPr>
        <w:t xml:space="preserve">, обеспечением рассеивания выбросов вредных веществ в атмосферном воздухе до ПДК на территории жилой застройки.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въездов, выездов, количество рамп, высоты этажей рамповых и механизированных многоэтажных автостоянок следует осуществлять в соответствии с требованиями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При проектировании открытых и закрытых, в том числе многоэтажных сооружений для постоянного и временного хранения легковых автомобилей всех категорий на территории производственных, общественно-деловых зон и на территории жилых </w:t>
      </w:r>
      <w:proofErr w:type="gramStart"/>
      <w:r w:rsidRPr="00452ABE">
        <w:rPr>
          <w:sz w:val="28"/>
          <w:szCs w:val="28"/>
          <w:lang w:eastAsia="en-US"/>
        </w:rPr>
        <w:t>районов</w:t>
      </w:r>
      <w:proofErr w:type="gramEnd"/>
      <w:r w:rsidRPr="00452ABE">
        <w:rPr>
          <w:sz w:val="28"/>
          <w:szCs w:val="28"/>
          <w:lang w:eastAsia="en-US"/>
        </w:rPr>
        <w:t xml:space="preserve"> возможно использовать пространства под эстакадными сооружениями (в пределах, предусмотренных действующим законодательством).</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закрытых многоэтажных автостоянок под эстакадами рекомендуется предусматривать для длительного хранения автомобилей. При этом должны быть обеспечены удобные въезды и выезды на улично-дорожную сеть населенного пункта.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Расчет уровней (этажей) автостоянок и размеров участка автостоянки следует осуществлять в зависимости от размеров </w:t>
      </w:r>
      <w:r w:rsidRPr="00452ABE">
        <w:rPr>
          <w:sz w:val="28"/>
          <w:szCs w:val="28"/>
          <w:lang w:eastAsia="en-US"/>
        </w:rPr>
        <w:lastRenderedPageBreak/>
        <w:t>эстакады (ширина, длина и высота) с учетом требований СП 35.13330.2011,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открытых наземных одноэтажных автостоянок под эстакадами для постоянного и временного хранения следует осуществлять в зависимости от размеров эстакады (длина, ширина) и при наличии удобных въездов и выездов на улично-дорожную сеть населенного пункта. Наземная автостоянка должна иметь твердое покрытие и ограждение.</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Основные объемно-планировочные размеры автостоянок постоянного и временного хранения определяются геометрическими параметрами расчетных типов автомобилей, расчетной площади территории, необходимой для стоянки одного автомобиля, условиями движения автомобилей и минимальными допустимыми расстояниями между автомобилями для маневрирования.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Для расчета площади и вместимости автостоянок допускается принимать расчетный размер 2,5×5,0 м для одного автомобиля и ширину боковых подходов, необходимую для маневрирования, </w:t>
      </w:r>
      <w:smartTag w:uri="urn:schemas-microsoft-com:office:smarttags" w:element="metricconverter">
        <w:smartTagPr>
          <w:attr w:name="ProductID" w:val="0,5 м"/>
        </w:smartTagPr>
        <w:r w:rsidRPr="00452ABE">
          <w:rPr>
            <w:sz w:val="28"/>
            <w:szCs w:val="28"/>
            <w:lang w:eastAsia="en-US"/>
          </w:rPr>
          <w:t>0,5 м</w:t>
        </w:r>
      </w:smartTag>
      <w:r w:rsidRPr="00452ABE">
        <w:rPr>
          <w:sz w:val="28"/>
          <w:szCs w:val="28"/>
          <w:lang w:eastAsia="en-US"/>
        </w:rPr>
        <w:t xml:space="preserve">. На автостоянках индивидуальных владельцев ширину боковых подходов допускается увеличивать до </w:t>
      </w:r>
      <w:smartTag w:uri="urn:schemas-microsoft-com:office:smarttags" w:element="metricconverter">
        <w:smartTagPr>
          <w:attr w:name="ProductID" w:val="0,7 м"/>
        </w:smartTagPr>
        <w:r w:rsidRPr="00452ABE">
          <w:rPr>
            <w:sz w:val="28"/>
            <w:szCs w:val="28"/>
            <w:lang w:eastAsia="en-US"/>
          </w:rPr>
          <w:t>0,7 м</w:t>
        </w:r>
      </w:smartTag>
      <w:r w:rsidRPr="00452ABE">
        <w:rPr>
          <w:sz w:val="28"/>
          <w:szCs w:val="28"/>
          <w:lang w:eastAsia="en-US"/>
        </w:rPr>
        <w:t>.</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Площадки для открытых и закрытых автостоянок, расположенных под эстакадами, необходимо выбирать с учетом рельефа, инженерно-геологических и гидрогеологических условий.</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автостоянок всех типов под эстакадами должно соответствовать требованиям санитарного, пожарного, экологического законодательства.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Площади застройки и размеры земельных участков отдельно стоящих автостоянок для постоянного хранения легковых автомобилей в зависимости от их этажности следует принимать, м</w:t>
      </w:r>
      <w:proofErr w:type="gramStart"/>
      <w:r w:rsidRPr="00641622">
        <w:rPr>
          <w:sz w:val="28"/>
          <w:szCs w:val="28"/>
          <w:vertAlign w:val="superscript"/>
          <w:lang w:eastAsia="en-US"/>
        </w:rPr>
        <w:t>2</w:t>
      </w:r>
      <w:proofErr w:type="gramEnd"/>
      <w:r w:rsidRPr="00452ABE">
        <w:rPr>
          <w:sz w:val="28"/>
          <w:szCs w:val="28"/>
          <w:lang w:eastAsia="en-US"/>
        </w:rPr>
        <w:t xml:space="preserve"> на одно </w:t>
      </w:r>
      <w:proofErr w:type="spellStart"/>
      <w:r w:rsidRPr="00452ABE">
        <w:rPr>
          <w:sz w:val="28"/>
          <w:szCs w:val="28"/>
          <w:lang w:eastAsia="en-US"/>
        </w:rPr>
        <w:t>машино-место</w:t>
      </w:r>
      <w:proofErr w:type="spellEnd"/>
      <w:r w:rsidRPr="00452ABE">
        <w:rPr>
          <w:sz w:val="28"/>
          <w:szCs w:val="28"/>
          <w:lang w:eastAsia="en-US"/>
        </w:rPr>
        <w:t>, для: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одноэтажных – 30;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двухэтажных – 20;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трехэтажных – 14;</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четырехэтажных – 12;</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пятиэтажных – 10.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Площадь застройки и размеры земельных участков для открытых наземных стоянок следует принимать из расчета </w:t>
      </w:r>
      <w:smartTag w:uri="urn:schemas-microsoft-com:office:smarttags" w:element="metricconverter">
        <w:smartTagPr>
          <w:attr w:name="ProductID" w:val="25 м2"/>
        </w:smartTagPr>
        <w:r w:rsidRPr="00452ABE">
          <w:rPr>
            <w:sz w:val="28"/>
            <w:szCs w:val="28"/>
            <w:lang w:eastAsia="en-US"/>
          </w:rPr>
          <w:t>25 м</w:t>
        </w:r>
        <w:proofErr w:type="gramStart"/>
        <w:r w:rsidRPr="00112F90">
          <w:rPr>
            <w:sz w:val="28"/>
            <w:szCs w:val="28"/>
            <w:vertAlign w:val="superscript"/>
            <w:lang w:eastAsia="en-US"/>
          </w:rPr>
          <w:t>2</w:t>
        </w:r>
      </w:smartTag>
      <w:proofErr w:type="gramEnd"/>
      <w:r w:rsidRPr="00452ABE">
        <w:rPr>
          <w:sz w:val="28"/>
          <w:szCs w:val="28"/>
          <w:lang w:eastAsia="en-US"/>
        </w:rPr>
        <w:t xml:space="preserve"> на одно </w:t>
      </w:r>
      <w:proofErr w:type="spellStart"/>
      <w:r w:rsidRPr="00452ABE">
        <w:rPr>
          <w:sz w:val="28"/>
          <w:szCs w:val="28"/>
          <w:lang w:eastAsia="en-US"/>
        </w:rPr>
        <w:t>машино-место</w:t>
      </w:r>
      <w:proofErr w:type="spellEnd"/>
      <w:r w:rsidRPr="00452ABE">
        <w:rPr>
          <w:sz w:val="28"/>
          <w:szCs w:val="28"/>
          <w:lang w:eastAsia="en-US"/>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Выезды-въезды из закрытых отдельно стоящих, </w:t>
      </w:r>
      <w:r w:rsidR="00641622">
        <w:rPr>
          <w:rFonts w:ascii="Times New Roman" w:eastAsia="Times New Roman" w:hAnsi="Times New Roman" w:cs="Times New Roman"/>
          <w:sz w:val="28"/>
          <w:szCs w:val="28"/>
        </w:rPr>
        <w:t>встроенных, встроенно-пристроен</w:t>
      </w:r>
      <w:r w:rsidRPr="00452ABE">
        <w:rPr>
          <w:rFonts w:ascii="Times New Roman" w:eastAsia="Times New Roman" w:hAnsi="Times New Roman" w:cs="Times New Roman"/>
          <w:sz w:val="28"/>
          <w:szCs w:val="28"/>
        </w:rPr>
        <w:t xml:space="preserve">ных, подземных автостоянок, автостоянок вместимостью более 50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 xml:space="preserve"> должны быть организованы, как правило, на местную уличную сеть района, как исключение – на магистральные улицы, не допуская устройство транзитного проезда через придомовую территорию.</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Выезды-</w:t>
      </w:r>
      <w:r w:rsidRPr="00641622">
        <w:rPr>
          <w:rFonts w:ascii="Times New Roman" w:eastAsia="Times New Roman" w:hAnsi="Times New Roman" w:cs="Times New Roman"/>
          <w:sz w:val="28"/>
          <w:szCs w:val="28"/>
        </w:rPr>
        <w:t xml:space="preserve">въезды из автостоянок вместимостью свыше 100 </w:t>
      </w:r>
      <w:proofErr w:type="spellStart"/>
      <w:r w:rsidRPr="00641622">
        <w:rPr>
          <w:rFonts w:ascii="Times New Roman" w:eastAsia="Times New Roman" w:hAnsi="Times New Roman" w:cs="Times New Roman"/>
          <w:sz w:val="28"/>
          <w:szCs w:val="28"/>
        </w:rPr>
        <w:t>машино-мест</w:t>
      </w:r>
      <w:proofErr w:type="spellEnd"/>
      <w:r w:rsidRPr="00641622">
        <w:rPr>
          <w:rFonts w:ascii="Times New Roman" w:eastAsia="Times New Roman" w:hAnsi="Times New Roman" w:cs="Times New Roman"/>
          <w:sz w:val="28"/>
          <w:szCs w:val="28"/>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641622">
        <w:rPr>
          <w:rFonts w:ascii="Times New Roman" w:eastAsia="Times New Roman" w:hAnsi="Times New Roman" w:cs="Times New Roman"/>
          <w:sz w:val="28"/>
          <w:szCs w:val="28"/>
        </w:rPr>
        <w:t>внутридворовым</w:t>
      </w:r>
      <w:proofErr w:type="spellEnd"/>
      <w:r w:rsidRPr="00641622">
        <w:rPr>
          <w:rFonts w:ascii="Times New Roman" w:eastAsia="Times New Roman" w:hAnsi="Times New Roman" w:cs="Times New Roman"/>
          <w:sz w:val="28"/>
          <w:szCs w:val="28"/>
        </w:rPr>
        <w:t xml:space="preserve"> проездам, парковым дорогам и велосипедным дорожкам. Для автостоянок вместимостью свыше 100 </w:t>
      </w:r>
      <w:proofErr w:type="spellStart"/>
      <w:r w:rsidRPr="00641622">
        <w:rPr>
          <w:rFonts w:ascii="Times New Roman" w:eastAsia="Times New Roman" w:hAnsi="Times New Roman" w:cs="Times New Roman"/>
          <w:sz w:val="28"/>
          <w:szCs w:val="28"/>
        </w:rPr>
        <w:t>машино-мест</w:t>
      </w:r>
      <w:proofErr w:type="spellEnd"/>
      <w:r w:rsidRPr="00641622">
        <w:rPr>
          <w:rFonts w:ascii="Times New Roman" w:eastAsia="Times New Roman" w:hAnsi="Times New Roman" w:cs="Times New Roman"/>
          <w:sz w:val="28"/>
          <w:szCs w:val="28"/>
        </w:rPr>
        <w:t xml:space="preserve"> следует предусматривать</w:t>
      </w:r>
      <w:r w:rsidRPr="00452ABE">
        <w:rPr>
          <w:rFonts w:ascii="Times New Roman" w:eastAsia="Times New Roman" w:hAnsi="Times New Roman" w:cs="Times New Roman"/>
          <w:sz w:val="28"/>
          <w:szCs w:val="28"/>
        </w:rPr>
        <w:t xml:space="preserve"> не менее двух въездов-выездов.</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улиц местного значения – </w:t>
      </w:r>
      <w:smartTag w:uri="urn:schemas-microsoft-com:office:smarttags" w:element="metricconverter">
        <w:smartTagPr>
          <w:attr w:name="ProductID" w:val="20 м"/>
        </w:smartTagPr>
        <w:r w:rsidRPr="00452ABE">
          <w:rPr>
            <w:rFonts w:ascii="Times New Roman" w:eastAsia="Times New Roman" w:hAnsi="Times New Roman" w:cs="Times New Roman"/>
            <w:sz w:val="28"/>
            <w:szCs w:val="28"/>
          </w:rPr>
          <w:t>20 м</w:t>
        </w:r>
      </w:smartTag>
      <w:r w:rsidRPr="00452ABE">
        <w:rPr>
          <w:rFonts w:ascii="Times New Roman" w:eastAsia="Times New Roman" w:hAnsi="Times New Roman" w:cs="Times New Roman"/>
          <w:sz w:val="28"/>
          <w:szCs w:val="28"/>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452ABE">
          <w:rPr>
            <w:rFonts w:ascii="Times New Roman" w:eastAsia="Times New Roman" w:hAnsi="Times New Roman" w:cs="Times New Roman"/>
            <w:sz w:val="28"/>
            <w:szCs w:val="28"/>
          </w:rPr>
          <w:t>30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организаций и лечебных учреждений не менее чем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
        </w:smartTagPr>
        <w:r w:rsidRPr="00452ABE">
          <w:rPr>
            <w:rFonts w:ascii="Times New Roman" w:eastAsia="Times New Roman" w:hAnsi="Times New Roman" w:cs="Times New Roman"/>
            <w:sz w:val="28"/>
            <w:szCs w:val="28"/>
          </w:rPr>
          <w:t>7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пределах жилых территорий и на придомовых территориях следует предусматривать </w:t>
      </w:r>
      <w:r w:rsidRPr="00641622">
        <w:rPr>
          <w:rFonts w:ascii="Times New Roman" w:eastAsia="Times New Roman" w:hAnsi="Times New Roman" w:cs="Times New Roman"/>
          <w:b/>
          <w:sz w:val="28"/>
          <w:szCs w:val="28"/>
        </w:rPr>
        <w:t>открытые площадки (гостевые автостоянки) для временного хранения легковых автомобилей</w:t>
      </w:r>
      <w:r w:rsidRPr="00452ABE">
        <w:rPr>
          <w:rFonts w:ascii="Times New Roman" w:eastAsia="Times New Roman" w:hAnsi="Times New Roman" w:cs="Times New Roman"/>
          <w:sz w:val="28"/>
          <w:szCs w:val="28"/>
        </w:rPr>
        <w:t xml:space="preserve">, удаленные от подъездов жилых зданий не более чем на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Расчетное количество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 xml:space="preserve"> в зависимости от категории жилого фонда по уровню комфортности следует принимать в соответствии с таблицей </w:t>
      </w:r>
      <w:r w:rsidR="00641622">
        <w:rPr>
          <w:rFonts w:ascii="Times New Roman" w:eastAsia="Times New Roman" w:hAnsi="Times New Roman" w:cs="Times New Roman"/>
          <w:sz w:val="28"/>
          <w:szCs w:val="28"/>
        </w:rPr>
        <w:t>ниже</w:t>
      </w:r>
      <w:r w:rsidRPr="00452ABE">
        <w:rPr>
          <w:rFonts w:ascii="Times New Roman" w:eastAsia="Times New Roman" w:hAnsi="Times New Roman" w:cs="Times New Roman"/>
          <w:sz w:val="28"/>
          <w:szCs w:val="28"/>
        </w:rPr>
        <w:t>.</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8"/>
        <w:gridCol w:w="6380"/>
      </w:tblGrid>
      <w:tr w:rsidR="00427690" w:rsidRPr="00641622" w:rsidTr="00427690">
        <w:trPr>
          <w:cantSplit/>
          <w:tblHeader/>
          <w:jc w:val="center"/>
        </w:trPr>
        <w:tc>
          <w:tcPr>
            <w:tcW w:w="3608" w:type="dxa"/>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Тип жилого дома </w:t>
            </w:r>
          </w:p>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по уровню комфортности</w:t>
            </w:r>
          </w:p>
        </w:tc>
        <w:tc>
          <w:tcPr>
            <w:tcW w:w="6380" w:type="dxa"/>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Количество мест для временного хранения автотранспорта, </w:t>
            </w:r>
            <w:proofErr w:type="spellStart"/>
            <w:r w:rsidRPr="005F6D35">
              <w:rPr>
                <w:rFonts w:ascii="Times New Roman" w:hAnsi="Times New Roman" w:cs="Times New Roman"/>
                <w:sz w:val="28"/>
                <w:szCs w:val="28"/>
              </w:rPr>
              <w:t>машино-мест</w:t>
            </w:r>
            <w:proofErr w:type="spellEnd"/>
            <w:r w:rsidRPr="005F6D35">
              <w:rPr>
                <w:rFonts w:ascii="Times New Roman" w:hAnsi="Times New Roman" w:cs="Times New Roman"/>
                <w:sz w:val="28"/>
                <w:szCs w:val="28"/>
              </w:rPr>
              <w:t xml:space="preserve"> на 1 квартиру</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Престижный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0,50</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lastRenderedPageBreak/>
              <w:t>Массовый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0,35</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Социальный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0,16</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4"/>
                <w:sz w:val="28"/>
                <w:szCs w:val="28"/>
              </w:rPr>
            </w:pPr>
            <w:r w:rsidRPr="00641622">
              <w:rPr>
                <w:rFonts w:ascii="Times New Roman" w:hAnsi="Times New Roman" w:cs="Times New Roman"/>
                <w:spacing w:val="-4"/>
                <w:sz w:val="28"/>
                <w:szCs w:val="28"/>
              </w:rPr>
              <w:t>Специализированный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0,25</w:t>
            </w:r>
          </w:p>
        </w:tc>
      </w:tr>
    </w:tbl>
    <w:p w:rsidR="00427690" w:rsidRPr="00641622" w:rsidRDefault="00427690" w:rsidP="00427690">
      <w:pPr>
        <w:spacing w:line="239" w:lineRule="auto"/>
        <w:ind w:firstLine="709"/>
        <w:rPr>
          <w:rFonts w:ascii="Times New Roman" w:hAnsi="Times New Roman" w:cs="Times New Roman"/>
          <w:b/>
          <w:bCs/>
          <w:sz w:val="28"/>
          <w:szCs w:val="28"/>
        </w:rPr>
      </w:pP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z w:val="28"/>
          <w:szCs w:val="28"/>
        </w:rPr>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 xml:space="preserve">На придомовой территории допускается размещение открытых автостоянок (гостевых) для временного хранения автомобилей вместимостью до 50 </w:t>
      </w:r>
      <w:proofErr w:type="spellStart"/>
      <w:r w:rsidRPr="00641622">
        <w:rPr>
          <w:rStyle w:val="spelle"/>
          <w:rFonts w:ascii="Times New Roman" w:hAnsi="Times New Roman" w:cs="Times New Roman"/>
          <w:sz w:val="28"/>
          <w:szCs w:val="28"/>
        </w:rPr>
        <w:t>машино-мест</w:t>
      </w:r>
      <w:proofErr w:type="spellEnd"/>
      <w:r w:rsidRPr="00641622">
        <w:rPr>
          <w:rFonts w:ascii="Times New Roman" w:hAnsi="Times New Roman" w:cs="Times New Roman"/>
          <w:sz w:val="28"/>
          <w:szCs w:val="28"/>
        </w:rPr>
        <w:t>.</w:t>
      </w: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pacing w:val="-2"/>
          <w:sz w:val="28"/>
          <w:szCs w:val="28"/>
        </w:rPr>
        <w:t>Для гостевых автостоянок, размещаемых на придомовой территории жилых зданий, разрывы не устанавливаются.</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b/>
          <w:spacing w:val="-4"/>
          <w:sz w:val="28"/>
          <w:szCs w:val="28"/>
        </w:rPr>
        <w:t>Открытые автостоянки для временного хранения легковых</w:t>
      </w:r>
      <w:r w:rsidRPr="00641622">
        <w:rPr>
          <w:rFonts w:ascii="Times New Roman" w:hAnsi="Times New Roman" w:cs="Times New Roman"/>
          <w:b/>
          <w:sz w:val="28"/>
          <w:szCs w:val="28"/>
        </w:rPr>
        <w:t xml:space="preserve"> автомобилей</w:t>
      </w:r>
      <w:r w:rsidRPr="00641622">
        <w:rPr>
          <w:rFonts w:ascii="Times New Roman" w:hAnsi="Times New Roman" w:cs="Times New Roman"/>
          <w:sz w:val="28"/>
          <w:szCs w:val="28"/>
        </w:rPr>
        <w:t xml:space="preserve"> следует предусматривать из расчета не менее чем для 70 % расчетного парка индивидуальных легковых автомобилей, в том числе</w:t>
      </w:r>
      <w:proofErr w:type="gramStart"/>
      <w:r w:rsidRPr="00641622">
        <w:rPr>
          <w:rFonts w:ascii="Times New Roman" w:hAnsi="Times New Roman" w:cs="Times New Roman"/>
          <w:sz w:val="28"/>
          <w:szCs w:val="28"/>
        </w:rPr>
        <w:t>, %:</w:t>
      </w:r>
      <w:proofErr w:type="gramEnd"/>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жилые районы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производственные и коммунально-складские зоны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общегородские и специализированные центры – 5;</w:t>
      </w:r>
    </w:p>
    <w:p w:rsidR="00427690" w:rsidRPr="00641622" w:rsidRDefault="00427690" w:rsidP="00641622">
      <w:pPr>
        <w:pStyle w:val="aff0"/>
        <w:widowControl w:val="0"/>
        <w:spacing w:before="0" w:beforeAutospacing="0" w:after="0" w:afterAutospacing="0" w:line="239" w:lineRule="auto"/>
        <w:ind w:firstLine="709"/>
        <w:jc w:val="both"/>
        <w:rPr>
          <w:sz w:val="28"/>
          <w:szCs w:val="28"/>
        </w:rPr>
      </w:pPr>
      <w:r w:rsidRPr="00641622">
        <w:rPr>
          <w:sz w:val="28"/>
          <w:szCs w:val="28"/>
        </w:rPr>
        <w:t>- зоны массового кратковременного отдыха – 15.</w:t>
      </w:r>
    </w:p>
    <w:p w:rsidR="00A32B0E" w:rsidRDefault="00A32B0E" w:rsidP="00641622">
      <w:pPr>
        <w:pStyle w:val="aff0"/>
        <w:widowControl w:val="0"/>
        <w:spacing w:before="0" w:beforeAutospacing="0" w:after="0" w:afterAutospacing="0" w:line="239" w:lineRule="auto"/>
        <w:ind w:firstLine="709"/>
        <w:jc w:val="both"/>
        <w:rPr>
          <w:spacing w:val="-2"/>
          <w:sz w:val="28"/>
          <w:szCs w:val="28"/>
        </w:rPr>
      </w:pPr>
    </w:p>
    <w:p w:rsidR="00427690" w:rsidRPr="00641622" w:rsidRDefault="00427690" w:rsidP="00641622">
      <w:pPr>
        <w:pStyle w:val="aff0"/>
        <w:widowControl w:val="0"/>
        <w:spacing w:before="0" w:beforeAutospacing="0" w:after="0" w:afterAutospacing="0" w:line="239" w:lineRule="auto"/>
        <w:ind w:firstLine="709"/>
        <w:jc w:val="both"/>
        <w:rPr>
          <w:spacing w:val="-2"/>
          <w:sz w:val="28"/>
          <w:szCs w:val="28"/>
        </w:rPr>
      </w:pPr>
      <w:r w:rsidRPr="00641622">
        <w:rPr>
          <w:spacing w:val="-2"/>
          <w:sz w:val="28"/>
          <w:szCs w:val="28"/>
        </w:rPr>
        <w:t xml:space="preserve">Требуемое расчетное количество </w:t>
      </w:r>
      <w:proofErr w:type="spellStart"/>
      <w:r w:rsidRPr="00641622">
        <w:rPr>
          <w:spacing w:val="-2"/>
          <w:sz w:val="28"/>
          <w:szCs w:val="28"/>
        </w:rPr>
        <w:t>машино-мест</w:t>
      </w:r>
      <w:proofErr w:type="spellEnd"/>
      <w:r w:rsidRPr="00641622">
        <w:rPr>
          <w:spacing w:val="-2"/>
          <w:sz w:val="28"/>
          <w:szCs w:val="28"/>
        </w:rPr>
        <w:t xml:space="preserve"> для временного хранения легковых автомобилей на </w:t>
      </w:r>
      <w:proofErr w:type="spellStart"/>
      <w:r w:rsidRPr="00641622">
        <w:rPr>
          <w:spacing w:val="-2"/>
          <w:sz w:val="28"/>
          <w:szCs w:val="28"/>
        </w:rPr>
        <w:t>приобъектных</w:t>
      </w:r>
      <w:proofErr w:type="spellEnd"/>
      <w:r w:rsidRPr="00641622">
        <w:rPr>
          <w:spacing w:val="-2"/>
          <w:sz w:val="28"/>
          <w:szCs w:val="28"/>
        </w:rPr>
        <w:t xml:space="preserve"> стоянках у </w:t>
      </w:r>
      <w:r w:rsidRPr="00641622">
        <w:rPr>
          <w:spacing w:val="-2"/>
          <w:sz w:val="28"/>
          <w:szCs w:val="28"/>
        </w:rPr>
        <w:lastRenderedPageBreak/>
        <w:t>общественных зданий, учреждений, предприятий, вокзалов, на рекреационных территориях допускается определять в соответ</w:t>
      </w:r>
      <w:r w:rsidR="00807954">
        <w:rPr>
          <w:spacing w:val="-2"/>
          <w:sz w:val="28"/>
          <w:szCs w:val="28"/>
        </w:rPr>
        <w:t>ствии с рекомендуемой таблицей ниже</w:t>
      </w:r>
      <w:r w:rsidRPr="00641622">
        <w:rPr>
          <w:spacing w:val="-2"/>
          <w:sz w:val="28"/>
          <w:szCs w:val="28"/>
        </w:rPr>
        <w:t xml:space="preserve">. </w:t>
      </w:r>
    </w:p>
    <w:p w:rsidR="00427690" w:rsidRPr="001A1018" w:rsidRDefault="00427690" w:rsidP="00427690">
      <w:pPr>
        <w:pStyle w:val="aff0"/>
        <w:widowControl w:val="0"/>
        <w:spacing w:before="0" w:beforeAutospacing="0" w:after="0" w:afterAutospacing="0" w:line="239" w:lineRule="auto"/>
        <w:ind w:firstLine="709"/>
        <w:jc w:val="both"/>
        <w:rPr>
          <w:sz w:val="20"/>
          <w:szCs w:val="20"/>
        </w:rPr>
      </w:pPr>
    </w:p>
    <w:tbl>
      <w:tblPr>
        <w:tblW w:w="14196" w:type="dxa"/>
        <w:jc w:val="center"/>
        <w:tblInd w:w="-2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7787"/>
        <w:gridCol w:w="3650"/>
        <w:gridCol w:w="2759"/>
      </w:tblGrid>
      <w:tr w:rsidR="003379AB" w:rsidRPr="003379AB" w:rsidTr="003379AB">
        <w:trPr>
          <w:cantSplit/>
          <w:trHeight w:val="769"/>
          <w:tblHeader/>
          <w:jc w:val="center"/>
        </w:trPr>
        <w:tc>
          <w:tcPr>
            <w:tcW w:w="7787" w:type="dxa"/>
            <w:shd w:val="clear" w:color="auto" w:fill="CCFFCC"/>
            <w:vAlign w:val="center"/>
          </w:tcPr>
          <w:p w:rsidR="003379AB" w:rsidRPr="003379AB" w:rsidRDefault="003379AB" w:rsidP="005F6D35">
            <w:pPr>
              <w:spacing w:after="0" w:line="240" w:lineRule="auto"/>
              <w:jc w:val="center"/>
              <w:rPr>
                <w:rFonts w:ascii="Times New Roman" w:hAnsi="Times New Roman" w:cs="Times New Roman"/>
                <w:sz w:val="28"/>
                <w:szCs w:val="28"/>
              </w:rPr>
            </w:pPr>
            <w:r w:rsidRPr="003379AB">
              <w:rPr>
                <w:rFonts w:ascii="Times New Roman" w:hAnsi="Times New Roman" w:cs="Times New Roman"/>
                <w:sz w:val="28"/>
                <w:szCs w:val="28"/>
              </w:rPr>
              <w:t>Здания и сооружения, рекреационные территории и объекты отдыха</w:t>
            </w:r>
          </w:p>
        </w:tc>
        <w:tc>
          <w:tcPr>
            <w:tcW w:w="3650" w:type="dxa"/>
            <w:shd w:val="clear" w:color="auto" w:fill="CCFFCC"/>
            <w:vAlign w:val="center"/>
          </w:tcPr>
          <w:p w:rsidR="003379AB" w:rsidRPr="003379AB" w:rsidRDefault="003379AB" w:rsidP="005F6D35">
            <w:pPr>
              <w:spacing w:after="0" w:line="240" w:lineRule="auto"/>
              <w:jc w:val="center"/>
              <w:rPr>
                <w:rFonts w:ascii="Times New Roman" w:hAnsi="Times New Roman" w:cs="Times New Roman"/>
                <w:sz w:val="28"/>
                <w:szCs w:val="28"/>
              </w:rPr>
            </w:pPr>
            <w:r w:rsidRPr="003379AB">
              <w:rPr>
                <w:rFonts w:ascii="Times New Roman" w:hAnsi="Times New Roman" w:cs="Times New Roman"/>
                <w:sz w:val="28"/>
                <w:szCs w:val="28"/>
              </w:rPr>
              <w:t>Расчетная единица</w:t>
            </w:r>
          </w:p>
        </w:tc>
        <w:tc>
          <w:tcPr>
            <w:tcW w:w="2759" w:type="dxa"/>
            <w:shd w:val="clear" w:color="auto" w:fill="CCFFCC"/>
            <w:vAlign w:val="center"/>
          </w:tcPr>
          <w:p w:rsidR="003379AB" w:rsidRPr="003379AB" w:rsidRDefault="003379AB" w:rsidP="005F6D35">
            <w:pPr>
              <w:spacing w:after="0" w:line="240" w:lineRule="auto"/>
              <w:ind w:left="-57" w:right="-57"/>
              <w:jc w:val="center"/>
              <w:rPr>
                <w:rFonts w:ascii="Times New Roman" w:hAnsi="Times New Roman" w:cs="Times New Roman"/>
                <w:sz w:val="28"/>
                <w:szCs w:val="28"/>
              </w:rPr>
            </w:pPr>
            <w:r w:rsidRPr="003379AB">
              <w:rPr>
                <w:rFonts w:ascii="Times New Roman" w:hAnsi="Times New Roman" w:cs="Times New Roman"/>
                <w:sz w:val="28"/>
                <w:szCs w:val="28"/>
              </w:rPr>
              <w:t xml:space="preserve">Количество </w:t>
            </w:r>
            <w:proofErr w:type="spellStart"/>
            <w:r w:rsidRPr="003379AB">
              <w:rPr>
                <w:rFonts w:ascii="Times New Roman" w:hAnsi="Times New Roman" w:cs="Times New Roman"/>
                <w:sz w:val="28"/>
                <w:szCs w:val="28"/>
              </w:rPr>
              <w:t>машино-мест</w:t>
            </w:r>
            <w:proofErr w:type="spellEnd"/>
            <w:r w:rsidRPr="003379AB">
              <w:rPr>
                <w:rFonts w:ascii="Times New Roman" w:hAnsi="Times New Roman" w:cs="Times New Roman"/>
                <w:sz w:val="28"/>
                <w:szCs w:val="28"/>
              </w:rPr>
              <w:t xml:space="preserve"> на расчетную единицу</w:t>
            </w:r>
          </w:p>
        </w:tc>
      </w:tr>
      <w:tr w:rsidR="003379AB" w:rsidRPr="003379AB" w:rsidTr="003379AB">
        <w:trPr>
          <w:cantSplit/>
          <w:trHeight w:val="312"/>
          <w:jc w:val="center"/>
        </w:trPr>
        <w:tc>
          <w:tcPr>
            <w:tcW w:w="14196" w:type="dxa"/>
            <w:gridSpan w:val="3"/>
            <w:vAlign w:val="center"/>
          </w:tcPr>
          <w:p w:rsidR="003379AB" w:rsidRPr="003379AB" w:rsidRDefault="003379AB" w:rsidP="00722955">
            <w:pPr>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Здания и сооружения</w:t>
            </w:r>
          </w:p>
        </w:tc>
      </w:tr>
      <w:tr w:rsidR="003379AB" w:rsidRPr="003379AB" w:rsidTr="003379AB">
        <w:trPr>
          <w:cantSplit/>
          <w:trHeight w:val="170"/>
          <w:jc w:val="center"/>
        </w:trPr>
        <w:tc>
          <w:tcPr>
            <w:tcW w:w="7787" w:type="dxa"/>
            <w:tcBorders>
              <w:bottom w:val="nil"/>
            </w:tcBorders>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Учреждения управления, кредитно-финансовые и юридические учреждения </w:t>
            </w:r>
          </w:p>
        </w:tc>
        <w:tc>
          <w:tcPr>
            <w:tcW w:w="3650" w:type="dxa"/>
            <w:tcBorders>
              <w:bottom w:val="nil"/>
            </w:tcBorders>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работающих</w:t>
            </w:r>
          </w:p>
        </w:tc>
        <w:tc>
          <w:tcPr>
            <w:tcW w:w="2759" w:type="dxa"/>
            <w:tcBorders>
              <w:bottom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p>
        </w:tc>
      </w:tr>
      <w:tr w:rsidR="003379AB" w:rsidRPr="003379AB" w:rsidTr="003379AB">
        <w:trPr>
          <w:cantSplit/>
          <w:trHeight w:val="170"/>
          <w:jc w:val="center"/>
        </w:trPr>
        <w:tc>
          <w:tcPr>
            <w:tcW w:w="7787" w:type="dxa"/>
            <w:tcBorders>
              <w:top w:val="nil"/>
              <w:bottom w:val="nil"/>
            </w:tcBorders>
          </w:tcPr>
          <w:p w:rsidR="003379AB" w:rsidRPr="003379AB" w:rsidRDefault="003379AB" w:rsidP="00722955">
            <w:pPr>
              <w:suppressAutoHyphens/>
              <w:spacing w:line="240" w:lineRule="auto"/>
              <w:ind w:left="170"/>
              <w:rPr>
                <w:rFonts w:ascii="Times New Roman" w:hAnsi="Times New Roman" w:cs="Times New Roman"/>
                <w:b/>
                <w:bCs/>
                <w:sz w:val="28"/>
                <w:szCs w:val="28"/>
              </w:rPr>
            </w:pPr>
            <w:r w:rsidRPr="003379AB">
              <w:rPr>
                <w:rFonts w:ascii="Times New Roman" w:hAnsi="Times New Roman" w:cs="Times New Roman"/>
                <w:sz w:val="28"/>
                <w:szCs w:val="28"/>
              </w:rPr>
              <w:t>регионального значения</w:t>
            </w:r>
          </w:p>
        </w:tc>
        <w:tc>
          <w:tcPr>
            <w:tcW w:w="3650" w:type="dxa"/>
            <w:tcBorders>
              <w:top w:val="nil"/>
              <w:bottom w:val="nil"/>
            </w:tcBorders>
          </w:tcPr>
          <w:p w:rsidR="003379AB" w:rsidRPr="003379AB" w:rsidRDefault="003379AB" w:rsidP="00722955">
            <w:pPr>
              <w:spacing w:line="240" w:lineRule="auto"/>
              <w:jc w:val="center"/>
              <w:rPr>
                <w:rFonts w:ascii="Times New Roman" w:hAnsi="Times New Roman" w:cs="Times New Roman"/>
                <w:b/>
                <w:bCs/>
                <w:sz w:val="28"/>
                <w:szCs w:val="28"/>
              </w:rPr>
            </w:pPr>
          </w:p>
        </w:tc>
        <w:tc>
          <w:tcPr>
            <w:tcW w:w="2759" w:type="dxa"/>
            <w:tcBorders>
              <w:top w:val="nil"/>
              <w:bottom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36</w:t>
            </w:r>
          </w:p>
        </w:tc>
      </w:tr>
      <w:tr w:rsidR="003379AB" w:rsidRPr="003379AB" w:rsidTr="003379AB">
        <w:trPr>
          <w:cantSplit/>
          <w:trHeight w:val="170"/>
          <w:jc w:val="center"/>
        </w:trPr>
        <w:tc>
          <w:tcPr>
            <w:tcW w:w="7787" w:type="dxa"/>
            <w:tcBorders>
              <w:top w:val="nil"/>
            </w:tcBorders>
          </w:tcPr>
          <w:p w:rsidR="003379AB" w:rsidRPr="003379AB" w:rsidRDefault="003379AB" w:rsidP="00722955">
            <w:pPr>
              <w:suppressAutoHyphens/>
              <w:spacing w:line="240" w:lineRule="auto"/>
              <w:ind w:left="170"/>
              <w:rPr>
                <w:rFonts w:ascii="Times New Roman" w:hAnsi="Times New Roman" w:cs="Times New Roman"/>
                <w:b/>
                <w:bCs/>
                <w:sz w:val="28"/>
                <w:szCs w:val="28"/>
              </w:rPr>
            </w:pPr>
            <w:r w:rsidRPr="003379AB">
              <w:rPr>
                <w:rFonts w:ascii="Times New Roman" w:hAnsi="Times New Roman" w:cs="Times New Roman"/>
                <w:sz w:val="28"/>
                <w:szCs w:val="28"/>
              </w:rPr>
              <w:t>местного значения</w:t>
            </w:r>
          </w:p>
        </w:tc>
        <w:tc>
          <w:tcPr>
            <w:tcW w:w="3650" w:type="dxa"/>
            <w:tcBorders>
              <w:top w:val="nil"/>
            </w:tcBorders>
          </w:tcPr>
          <w:p w:rsidR="003379AB" w:rsidRPr="003379AB" w:rsidRDefault="003379AB" w:rsidP="00722955">
            <w:pPr>
              <w:spacing w:line="240" w:lineRule="auto"/>
              <w:jc w:val="center"/>
              <w:rPr>
                <w:rFonts w:ascii="Times New Roman" w:hAnsi="Times New Roman" w:cs="Times New Roman"/>
                <w:b/>
                <w:bCs/>
                <w:sz w:val="28"/>
                <w:szCs w:val="28"/>
              </w:rPr>
            </w:pPr>
          </w:p>
        </w:tc>
        <w:tc>
          <w:tcPr>
            <w:tcW w:w="2759" w:type="dxa"/>
            <w:tcBorders>
              <w:top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t>Научные и проектные организации, высшие и средние специальные учебные заведения</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Промышленные предприятия</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работающих в двух смежных сменах</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Дошкольные организации</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 объект</w:t>
            </w:r>
          </w:p>
        </w:tc>
        <w:tc>
          <w:tcPr>
            <w:tcW w:w="2759"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По заданию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на проектирование</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Общеобразовательные учреждения </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Больницы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коек</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Поликлиники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посещений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5</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lastRenderedPageBreak/>
              <w:t>Предприятия бытового обслуживания</w:t>
            </w:r>
          </w:p>
        </w:tc>
        <w:tc>
          <w:tcPr>
            <w:tcW w:w="3650" w:type="dxa"/>
          </w:tcPr>
          <w:p w:rsidR="003379AB" w:rsidRPr="003379AB" w:rsidRDefault="003379AB" w:rsidP="00722955">
            <w:pPr>
              <w:spacing w:line="240" w:lineRule="auto"/>
              <w:ind w:left="-567" w:right="-567"/>
              <w:jc w:val="center"/>
              <w:rPr>
                <w:rFonts w:ascii="Times New Roman" w:hAnsi="Times New Roman" w:cs="Times New Roman"/>
                <w:b/>
                <w:bCs/>
                <w:sz w:val="28"/>
                <w:szCs w:val="28"/>
              </w:rPr>
            </w:pPr>
            <w:smartTag w:uri="urn:schemas-microsoft-com:office:smarttags" w:element="metricconverter">
              <w:smartTagPr>
                <w:attr w:name="ProductID" w:val="30 м2"/>
              </w:smartTagPr>
              <w:r w:rsidRPr="003379AB">
                <w:rPr>
                  <w:rFonts w:ascii="Times New Roman" w:hAnsi="Times New Roman" w:cs="Times New Roman"/>
                  <w:sz w:val="28"/>
                  <w:szCs w:val="28"/>
                </w:rPr>
                <w:t>30 м</w:t>
              </w:r>
              <w:proofErr w:type="gramStart"/>
              <w:r w:rsidRPr="003379AB">
                <w:rPr>
                  <w:rFonts w:ascii="Times New Roman" w:hAnsi="Times New Roman" w:cs="Times New Roman"/>
                  <w:sz w:val="28"/>
                  <w:szCs w:val="28"/>
                  <w:vertAlign w:val="superscript"/>
                </w:rPr>
                <w:t>2</w:t>
              </w:r>
            </w:smartTag>
            <w:proofErr w:type="gramEnd"/>
            <w:r w:rsidRPr="003379AB">
              <w:rPr>
                <w:rFonts w:ascii="Times New Roman" w:hAnsi="Times New Roman" w:cs="Times New Roman"/>
                <w:sz w:val="28"/>
                <w:szCs w:val="28"/>
              </w:rPr>
              <w:t xml:space="preserve"> общей площади</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Спортивные здания и сооружения с трибунами вместимостью более 500 зрителей</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Театры, цирки, кинотеатры, концертные залы, музеи, выставки</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мест или единовременных 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Парки культуры и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100 единовременных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3379AB">
                <w:rPr>
                  <w:rFonts w:ascii="Times New Roman" w:hAnsi="Times New Roman" w:cs="Times New Roman"/>
                  <w:sz w:val="28"/>
                  <w:szCs w:val="28"/>
                </w:rPr>
                <w:t>200 м</w:t>
              </w:r>
              <w:proofErr w:type="gramStart"/>
              <w:r w:rsidRPr="003379AB">
                <w:rPr>
                  <w:rFonts w:ascii="Times New Roman" w:hAnsi="Times New Roman" w:cs="Times New Roman"/>
                  <w:sz w:val="28"/>
                  <w:szCs w:val="28"/>
                  <w:vertAlign w:val="superscript"/>
                </w:rPr>
                <w:t>2</w:t>
              </w:r>
            </w:smartTag>
            <w:proofErr w:type="gramEnd"/>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smartTag w:uri="urn:schemas-microsoft-com:office:smarttags" w:element="metricconverter">
              <w:smartTagPr>
                <w:attr w:name="ProductID" w:val="100 м2"/>
              </w:smartTagPr>
              <w:r w:rsidRPr="003379AB">
                <w:rPr>
                  <w:rFonts w:ascii="Times New Roman" w:hAnsi="Times New Roman" w:cs="Times New Roman"/>
                  <w:sz w:val="28"/>
                  <w:szCs w:val="28"/>
                </w:rPr>
                <w:t>100 м</w:t>
              </w:r>
              <w:proofErr w:type="gramStart"/>
              <w:r w:rsidRPr="003379AB">
                <w:rPr>
                  <w:rFonts w:ascii="Times New Roman" w:hAnsi="Times New Roman" w:cs="Times New Roman"/>
                  <w:sz w:val="28"/>
                  <w:szCs w:val="28"/>
                  <w:vertAlign w:val="superscript"/>
                </w:rPr>
                <w:t>2</w:t>
              </w:r>
            </w:smartTag>
            <w:proofErr w:type="gramEnd"/>
            <w:r w:rsidRPr="003379AB">
              <w:rPr>
                <w:rFonts w:ascii="Times New Roman" w:hAnsi="Times New Roman" w:cs="Times New Roman"/>
                <w:sz w:val="28"/>
                <w:szCs w:val="28"/>
              </w:rPr>
              <w:t xml:space="preserve"> торговой площади</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Магазины с площадью торговых залов менее </w:t>
            </w:r>
            <w:smartTag w:uri="urn:schemas-microsoft-com:office:smarttags" w:element="metricconverter">
              <w:smartTagPr>
                <w:attr w:name="ProductID" w:val="200 м2"/>
              </w:smartTagPr>
              <w:r w:rsidRPr="003379AB">
                <w:rPr>
                  <w:rFonts w:ascii="Times New Roman" w:hAnsi="Times New Roman" w:cs="Times New Roman"/>
                  <w:sz w:val="28"/>
                  <w:szCs w:val="28"/>
                </w:rPr>
                <w:t>200 м</w:t>
              </w:r>
              <w:proofErr w:type="gramStart"/>
              <w:r w:rsidRPr="003379AB">
                <w:rPr>
                  <w:rFonts w:ascii="Times New Roman" w:hAnsi="Times New Roman" w:cs="Times New Roman"/>
                  <w:sz w:val="28"/>
                  <w:szCs w:val="28"/>
                  <w:vertAlign w:val="superscript"/>
                </w:rPr>
                <w:t>2</w:t>
              </w:r>
            </w:smartTag>
            <w:proofErr w:type="gramEnd"/>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 объект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По заданию </w:t>
            </w:r>
          </w:p>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на проектирование</w:t>
            </w:r>
          </w:p>
        </w:tc>
      </w:tr>
      <w:tr w:rsidR="003379AB" w:rsidRPr="003379AB" w:rsidTr="003379AB">
        <w:trPr>
          <w:cantSplit/>
          <w:trHeight w:val="12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Рынки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50 торговых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45</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Рестораны и кафе общегородского значения, клубы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Гостиницы высшего разряда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Прочие гостиницы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14</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lastRenderedPageBreak/>
              <w:br w:type="page"/>
              <w:t>Вокзалы всех видов транспорта</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пассажиров дальнего и местного сообщений, прибывающих в час «пик»</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312"/>
          <w:jc w:val="center"/>
        </w:trPr>
        <w:tc>
          <w:tcPr>
            <w:tcW w:w="14196" w:type="dxa"/>
            <w:gridSpan w:val="3"/>
            <w:vAlign w:val="center"/>
          </w:tcPr>
          <w:p w:rsidR="003379AB" w:rsidRPr="003379AB" w:rsidRDefault="003379AB" w:rsidP="00722955">
            <w:pPr>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Рекреационные территории и объекты отдыха</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Пляжи и парки в зонах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100 единовременных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36</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Лесопарки и заповедники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Базы кратковременного отдыха </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br w:type="page"/>
              <w:t>Береговые базы маломерного флота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t>Дома отдыха и санатории, санатории-профилактории, базы отдыха предприятий и туристские базы</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отдыхающих и обслуживающего персонала</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Гостиницы (туристские и курортные)</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Мотели и кемпинги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 расчетной вместимости</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Предприятия общественного питания, торговли и коммунально-бытового обслуживания в зонах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 в залах или единовременных посетителей и персонала</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lastRenderedPageBreak/>
              <w:t>Садоводческие, огороднические, дачные объединения</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 участков</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w:t>
            </w:r>
          </w:p>
        </w:tc>
      </w:tr>
    </w:tbl>
    <w:p w:rsidR="003379AB" w:rsidRDefault="003379AB" w:rsidP="00BF76E9">
      <w:pPr>
        <w:spacing w:before="120" w:line="240" w:lineRule="auto"/>
        <w:ind w:firstLine="720"/>
        <w:contextualSpacing/>
        <w:rPr>
          <w:rFonts w:ascii="Times New Roman" w:hAnsi="Times New Roman" w:cs="Times New Roman"/>
          <w:i/>
          <w:iCs/>
          <w:spacing w:val="40"/>
          <w:sz w:val="24"/>
          <w:szCs w:val="24"/>
        </w:rPr>
      </w:pPr>
    </w:p>
    <w:p w:rsidR="00427690" w:rsidRPr="00BF76E9" w:rsidRDefault="00427690" w:rsidP="00BF76E9">
      <w:pPr>
        <w:spacing w:before="120" w:line="240" w:lineRule="auto"/>
        <w:ind w:firstLine="720"/>
        <w:contextualSpacing/>
        <w:rPr>
          <w:rFonts w:ascii="Times New Roman" w:hAnsi="Times New Roman" w:cs="Times New Roman"/>
          <w:b/>
          <w:bCs/>
          <w:i/>
          <w:iCs/>
          <w:spacing w:val="40"/>
          <w:sz w:val="24"/>
          <w:szCs w:val="24"/>
        </w:rPr>
      </w:pPr>
      <w:r w:rsidRPr="00BF76E9">
        <w:rPr>
          <w:rFonts w:ascii="Times New Roman" w:hAnsi="Times New Roman" w:cs="Times New Roman"/>
          <w:i/>
          <w:iCs/>
          <w:spacing w:val="40"/>
          <w:sz w:val="24"/>
          <w:szCs w:val="24"/>
        </w:rPr>
        <w:t>Примечания:</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 xml:space="preserve">1. Требуемое расчетное количество </w:t>
      </w:r>
      <w:proofErr w:type="spellStart"/>
      <w:r w:rsidRPr="00C52325">
        <w:rPr>
          <w:rFonts w:ascii="Times New Roman" w:hAnsi="Times New Roman" w:cs="Times New Roman"/>
        </w:rPr>
        <w:t>машино-мест</w:t>
      </w:r>
      <w:proofErr w:type="spellEnd"/>
      <w:r w:rsidRPr="00C52325">
        <w:rPr>
          <w:rFonts w:ascii="Times New Roman" w:hAnsi="Times New Roman" w:cs="Times New Roman"/>
        </w:rPr>
        <w:t xml:space="preserve"> – 400.</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 xml:space="preserve">2. При размещении автостоянок при объектах социально-культурного, делового, административного, финансового, религиозного, коммунально-бытового назначения, торговли, общественного питания и транспорта следует предусматривать выделение гостевой зоны для посетителей, зоны размещения служебного автотранспорта с необходимым количеством </w:t>
      </w:r>
      <w:proofErr w:type="spellStart"/>
      <w:r w:rsidRPr="00C52325">
        <w:rPr>
          <w:rFonts w:ascii="Times New Roman" w:hAnsi="Times New Roman" w:cs="Times New Roman"/>
        </w:rPr>
        <w:t>машино-мест</w:t>
      </w:r>
      <w:proofErr w:type="spellEnd"/>
      <w:r w:rsidRPr="00C52325">
        <w:rPr>
          <w:rFonts w:ascii="Times New Roman" w:hAnsi="Times New Roman" w:cs="Times New Roman"/>
        </w:rPr>
        <w:t xml:space="preserve"> и разгрузочно-погрузочной зоны в соответствии с назначением объекта.</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 xml:space="preserve">3. Для зданий с помещениями различного функционального назначения требуемое количество </w:t>
      </w:r>
      <w:proofErr w:type="spellStart"/>
      <w:r w:rsidRPr="00C52325">
        <w:rPr>
          <w:rFonts w:ascii="Times New Roman" w:hAnsi="Times New Roman" w:cs="Times New Roman"/>
        </w:rPr>
        <w:t>машино-мест</w:t>
      </w:r>
      <w:proofErr w:type="spellEnd"/>
      <w:r w:rsidRPr="00C52325">
        <w:rPr>
          <w:rFonts w:ascii="Times New Roman" w:hAnsi="Times New Roman" w:cs="Times New Roman"/>
        </w:rPr>
        <w:t xml:space="preserve"> следует определять раздельно для каждого вида помещений, а затем суммировать.</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4.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w:t>
      </w:r>
      <w:proofErr w:type="spellStart"/>
      <w:r w:rsidRPr="001A1018">
        <w:rPr>
          <w:rFonts w:ascii="Times New Roman" w:hAnsi="Times New Roman" w:cs="Times New Roman"/>
        </w:rPr>
        <w:t>машино-мест</w:t>
      </w:r>
      <w:proofErr w:type="spellEnd"/>
      <w:r w:rsidRPr="001A1018">
        <w:rPr>
          <w:rFonts w:ascii="Times New Roman" w:hAnsi="Times New Roman" w:cs="Times New Roman"/>
        </w:rPr>
        <w:t xml:space="preserve"> по каждому объекту в отдельности на 10-15 %.</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5. </w:t>
      </w:r>
      <w:proofErr w:type="spellStart"/>
      <w:r w:rsidRPr="001A1018">
        <w:rPr>
          <w:rFonts w:ascii="Times New Roman" w:hAnsi="Times New Roman" w:cs="Times New Roman"/>
        </w:rPr>
        <w:t>Приобъектные</w:t>
      </w:r>
      <w:proofErr w:type="spellEnd"/>
      <w:r w:rsidRPr="001A1018">
        <w:rPr>
          <w:rFonts w:ascii="Times New Roman" w:hAnsi="Times New Roman" w:cs="Times New Roman"/>
        </w:rPr>
        <w:t xml:space="preserve"> стоянки дошкольных организаций</w:t>
      </w:r>
      <w:r w:rsidRPr="001A1018">
        <w:rPr>
          <w:rFonts w:ascii="Times New Roman" w:hAnsi="Times New Roman" w:cs="Times New Roman"/>
          <w:sz w:val="24"/>
          <w:szCs w:val="24"/>
        </w:rPr>
        <w:t xml:space="preserve"> </w:t>
      </w:r>
      <w:r w:rsidRPr="001A1018">
        <w:rPr>
          <w:rFonts w:ascii="Times New Roman" w:hAnsi="Times New Roman" w:cs="Times New Roman"/>
        </w:rPr>
        <w:t xml:space="preserve">и школ проектируются </w:t>
      </w:r>
      <w:proofErr w:type="gramStart"/>
      <w:r w:rsidRPr="001A1018">
        <w:rPr>
          <w:rFonts w:ascii="Times New Roman" w:hAnsi="Times New Roman" w:cs="Times New Roman"/>
        </w:rPr>
        <w:t>вне территории указанных учреждений на расстоянии от границ участка в соответствии с требованиями</w:t>
      </w:r>
      <w:proofErr w:type="gramEnd"/>
      <w:r w:rsidRPr="001A1018">
        <w:rPr>
          <w:rFonts w:ascii="Times New Roman" w:hAnsi="Times New Roman" w:cs="Times New Roman"/>
        </w:rPr>
        <w:t xml:space="preserve"> таблицы 101 настоящих нормативов исходя из количества </w:t>
      </w:r>
      <w:proofErr w:type="spellStart"/>
      <w:r w:rsidRPr="001A1018">
        <w:rPr>
          <w:rFonts w:ascii="Times New Roman" w:hAnsi="Times New Roman" w:cs="Times New Roman"/>
        </w:rPr>
        <w:t>машино-мест</w:t>
      </w:r>
      <w:proofErr w:type="spellEnd"/>
      <w:r w:rsidRPr="001A1018">
        <w:rPr>
          <w:rFonts w:ascii="Times New Roman" w:hAnsi="Times New Roman" w:cs="Times New Roman"/>
        </w:rPr>
        <w:t>.</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6. Расчет количества </w:t>
      </w:r>
      <w:proofErr w:type="spellStart"/>
      <w:r w:rsidRPr="001A1018">
        <w:rPr>
          <w:rFonts w:ascii="Times New Roman" w:hAnsi="Times New Roman" w:cs="Times New Roman"/>
        </w:rPr>
        <w:t>машино-мест</w:t>
      </w:r>
      <w:proofErr w:type="spellEnd"/>
      <w:r w:rsidRPr="001A1018">
        <w:rPr>
          <w:rFonts w:ascii="Times New Roman" w:hAnsi="Times New Roman" w:cs="Times New Roman"/>
        </w:rPr>
        <w:t xml:space="preserve"> для культовых зданий и сооружений следует производить для максимального по числу посетителей дня недели, но без учета дней основных (главных) религиозных праздников.</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7. Дальность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rsidRPr="001A1018">
          <w:rPr>
            <w:rFonts w:ascii="Times New Roman" w:hAnsi="Times New Roman" w:cs="Times New Roman"/>
          </w:rPr>
          <w:t>1000 м</w:t>
        </w:r>
      </w:smartTag>
      <w:r w:rsidRPr="001A1018">
        <w:rPr>
          <w:rFonts w:ascii="Times New Roman" w:hAnsi="Times New Roman" w:cs="Times New Roman"/>
        </w:rPr>
        <w:t>.</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8. В населенных пунктах – центрах туризма следует предусматривать стоянки автобусов и легковых автомобилей, принадлежащих туристам, количество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w:t>
      </w:r>
      <w:smartTag w:uri="urn:schemas-microsoft-com:office:smarttags" w:element="metricconverter">
        <w:smartTagPr>
          <w:attr w:name="ProductID" w:val="500 м"/>
        </w:smartTagPr>
        <w:r w:rsidRPr="001A1018">
          <w:rPr>
            <w:rFonts w:ascii="Times New Roman" w:hAnsi="Times New Roman" w:cs="Times New Roman"/>
          </w:rPr>
          <w:t>500 м</w:t>
        </w:r>
      </w:smartTag>
      <w:r w:rsidRPr="001A1018">
        <w:rPr>
          <w:rFonts w:ascii="Times New Roman" w:hAnsi="Times New Roman" w:cs="Times New Roman"/>
        </w:rPr>
        <w:t xml:space="preserve"> от них и не нарушать целостный характер исторической среды. </w:t>
      </w:r>
    </w:p>
    <w:p w:rsidR="00BF76E9" w:rsidRPr="00BF76E9" w:rsidRDefault="00BF76E9" w:rsidP="00BF76E9">
      <w:pPr>
        <w:spacing w:line="240" w:lineRule="auto"/>
        <w:contextualSpacing/>
        <w:rPr>
          <w:rFonts w:ascii="Times New Roman" w:hAnsi="Times New Roman" w:cs="Times New Roman"/>
          <w:b/>
          <w:bCs/>
          <w:sz w:val="24"/>
          <w:szCs w:val="24"/>
        </w:rPr>
      </w:pP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При устройстве открытой автостоянки для временного хранения автомобилей на отдельном участке ее размеры определяются средней площадью, </w:t>
      </w:r>
      <w:r w:rsidRPr="00BF76E9">
        <w:rPr>
          <w:rFonts w:ascii="Times New Roman" w:hAnsi="Times New Roman" w:cs="Times New Roman"/>
          <w:spacing w:val="-4"/>
          <w:sz w:val="28"/>
          <w:szCs w:val="28"/>
        </w:rPr>
        <w:t>занимаемой одним автомобилем, с учетом ширины разрывов и проездов</w:t>
      </w:r>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Площадь участка для временной стоянки одного автотранспортного средства следует принимать на одно </w:t>
      </w:r>
      <w:proofErr w:type="spellStart"/>
      <w:r w:rsidRPr="00BF76E9">
        <w:rPr>
          <w:rFonts w:ascii="Times New Roman" w:hAnsi="Times New Roman" w:cs="Times New Roman"/>
          <w:sz w:val="28"/>
          <w:szCs w:val="28"/>
        </w:rPr>
        <w:t>машино-место</w:t>
      </w:r>
      <w:proofErr w:type="spellEnd"/>
      <w:r w:rsidRPr="00BF76E9">
        <w:rPr>
          <w:rFonts w:ascii="Times New Roman" w:hAnsi="Times New Roman" w:cs="Times New Roman"/>
          <w:sz w:val="28"/>
          <w:szCs w:val="28"/>
        </w:rPr>
        <w:t>, м</w:t>
      </w:r>
      <w:proofErr w:type="gramStart"/>
      <w:r w:rsidRPr="00BF76E9">
        <w:rPr>
          <w:rFonts w:ascii="Times New Roman" w:hAnsi="Times New Roman" w:cs="Times New Roman"/>
          <w:sz w:val="28"/>
          <w:szCs w:val="28"/>
          <w:vertAlign w:val="superscript"/>
        </w:rPr>
        <w:t>2</w:t>
      </w:r>
      <w:proofErr w:type="gramEnd"/>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легковых автомобилей – 25 (22,5)*;</w:t>
      </w:r>
    </w:p>
    <w:p w:rsidR="00427690" w:rsidRPr="003379AB"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грузовых автомобилей – 40;</w:t>
      </w:r>
    </w:p>
    <w:p w:rsidR="00427690" w:rsidRPr="00BF76E9" w:rsidRDefault="00427690" w:rsidP="00E7735D">
      <w:pPr>
        <w:spacing w:line="240" w:lineRule="auto"/>
        <w:ind w:firstLine="709"/>
        <w:contextualSpacing/>
        <w:jc w:val="both"/>
        <w:rPr>
          <w:rFonts w:ascii="Times New Roman" w:hAnsi="Times New Roman" w:cs="Times New Roman"/>
          <w:b/>
          <w:bCs/>
          <w:i/>
          <w:iCs/>
          <w:sz w:val="28"/>
          <w:szCs w:val="28"/>
        </w:rPr>
      </w:pPr>
      <w:r w:rsidRPr="00BF76E9">
        <w:rPr>
          <w:rFonts w:ascii="Times New Roman" w:hAnsi="Times New Roman" w:cs="Times New Roman"/>
          <w:sz w:val="28"/>
          <w:szCs w:val="28"/>
        </w:rPr>
        <w:t xml:space="preserve">- автобусов – 40;      </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велосипедов – 0,9.</w:t>
      </w:r>
    </w:p>
    <w:p w:rsidR="00427690" w:rsidRPr="00BF76E9" w:rsidRDefault="00427690" w:rsidP="00E7735D">
      <w:pPr>
        <w:spacing w:before="120" w:after="120"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В скобках – при примыкании участков для стоянки к проезжей части улиц и проездов.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lastRenderedPageBreak/>
        <w:t>Допускается проектировать открытые наземные стоянки для временного хранения автомобилей в пределах улиц и дорог, ограничивающих жилые кварталы (микрорайоны), и на специально отведенных участках вблизи зданий и сооружений, объектов отдыха и рекреационных территорий.</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pacing w:val="-2"/>
          <w:sz w:val="28"/>
          <w:szCs w:val="28"/>
        </w:rPr>
        <w:t>Открытые наземные автостоянки проектируются в виде дополнительных полос</w:t>
      </w:r>
      <w:r w:rsidRPr="00BF76E9">
        <w:rPr>
          <w:rFonts w:ascii="Times New Roman" w:hAnsi="Times New Roman" w:cs="Times New Roman"/>
          <w:sz w:val="28"/>
          <w:szCs w:val="28"/>
        </w:rPr>
        <w:t xml:space="preserve">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Не допускается устройство специальных полос для стоянки автомобилей вдоль проезжих частей основных улиц с непрерывным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BF76E9">
          <w:rPr>
            <w:rFonts w:ascii="Times New Roman" w:hAnsi="Times New Roman" w:cs="Times New Roman"/>
            <w:sz w:val="28"/>
            <w:szCs w:val="28"/>
          </w:rPr>
          <w:t>1 м</w:t>
        </w:r>
      </w:smartTag>
      <w:r w:rsidRPr="00BF76E9">
        <w:rPr>
          <w:rFonts w:ascii="Times New Roman" w:hAnsi="Times New Roman" w:cs="Times New Roman"/>
          <w:sz w:val="28"/>
          <w:szCs w:val="28"/>
        </w:rPr>
        <w:t>, в стесненных условиях допускается ограничение стоянки сплошной линией разметки.</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Территория автостоянки должна располагаться вне транспортных и пешеходных путей и обеспечиваться безопасным подходом пешеходов.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xml:space="preserve">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BF76E9">
          <w:rPr>
            <w:rFonts w:ascii="Times New Roman" w:hAnsi="Times New Roman" w:cs="Times New Roman"/>
            <w:sz w:val="28"/>
            <w:szCs w:val="28"/>
          </w:rPr>
          <w:t>6 м</w:t>
        </w:r>
      </w:smartTag>
      <w:r w:rsidRPr="00BF76E9">
        <w:rPr>
          <w:rFonts w:ascii="Times New Roman" w:hAnsi="Times New Roman" w:cs="Times New Roman"/>
          <w:sz w:val="28"/>
          <w:szCs w:val="28"/>
        </w:rPr>
        <w:t xml:space="preserve">, при одностороннем – не менее </w:t>
      </w:r>
      <w:r w:rsidR="00C87EFA">
        <w:rPr>
          <w:rFonts w:ascii="Times New Roman" w:hAnsi="Times New Roman" w:cs="Times New Roman"/>
          <w:sz w:val="28"/>
          <w:szCs w:val="28"/>
        </w:rPr>
        <w:t xml:space="preserve">                </w:t>
      </w:r>
      <w:smartTag w:uri="urn:schemas-microsoft-com:office:smarttags" w:element="metricconverter">
        <w:smartTagPr>
          <w:attr w:name="ProductID" w:val="3 м"/>
        </w:smartTagPr>
        <w:r w:rsidRPr="00BF76E9">
          <w:rPr>
            <w:rFonts w:ascii="Times New Roman" w:hAnsi="Times New Roman" w:cs="Times New Roman"/>
            <w:sz w:val="28"/>
            <w:szCs w:val="28"/>
          </w:rPr>
          <w:t>3 м</w:t>
        </w:r>
      </w:smartTag>
      <w:r w:rsidRPr="00BF76E9">
        <w:rPr>
          <w:rFonts w:ascii="Times New Roman" w:hAnsi="Times New Roman" w:cs="Times New Roman"/>
          <w:sz w:val="28"/>
          <w:szCs w:val="28"/>
        </w:rPr>
        <w:t>.</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Дальность пешеходных подходов от автостоянок для временного хранения легковых автомобилей следует принимать, </w:t>
      </w:r>
      <w:proofErr w:type="gramStart"/>
      <w:r w:rsidRPr="00BF76E9">
        <w:rPr>
          <w:rFonts w:ascii="Times New Roman" w:hAnsi="Times New Roman" w:cs="Times New Roman"/>
          <w:sz w:val="28"/>
          <w:szCs w:val="28"/>
        </w:rPr>
        <w:t>м</w:t>
      </w:r>
      <w:proofErr w:type="gramEnd"/>
      <w:r w:rsidRPr="00BF76E9">
        <w:rPr>
          <w:rFonts w:ascii="Times New Roman" w:hAnsi="Times New Roman" w:cs="Times New Roman"/>
          <w:sz w:val="28"/>
          <w:szCs w:val="28"/>
        </w:rPr>
        <w:t>, не более:</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входов в жилые здания – 100;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пассажирских помещений вокзалов, входов в места крупных учреждений торговли и общественного питания – 150;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прочих учреждений и предприятий обслуживания населения и административных зданий – 250; </w:t>
      </w:r>
    </w:p>
    <w:p w:rsidR="00427690" w:rsidRPr="00BF76E9" w:rsidRDefault="00427690" w:rsidP="00E7735D">
      <w:pPr>
        <w:spacing w:line="239" w:lineRule="auto"/>
        <w:ind w:firstLine="720"/>
        <w:jc w:val="both"/>
        <w:rPr>
          <w:rFonts w:ascii="Times New Roman" w:hAnsi="Times New Roman" w:cs="Times New Roman"/>
          <w:b/>
          <w:bCs/>
          <w:sz w:val="28"/>
          <w:szCs w:val="28"/>
        </w:rPr>
      </w:pPr>
      <w:r w:rsidRPr="00BF76E9">
        <w:rPr>
          <w:rFonts w:ascii="Times New Roman" w:hAnsi="Times New Roman" w:cs="Times New Roman"/>
          <w:sz w:val="28"/>
          <w:szCs w:val="28"/>
        </w:rPr>
        <w:t>- до входов в парки, на выставки и стадионы – 400.</w:t>
      </w:r>
    </w:p>
    <w:p w:rsidR="00427690" w:rsidRPr="00BF76E9" w:rsidRDefault="00427690" w:rsidP="00E7735D">
      <w:pPr>
        <w:tabs>
          <w:tab w:val="left" w:pos="6663"/>
        </w:tabs>
        <w:spacing w:line="239" w:lineRule="auto"/>
        <w:ind w:firstLine="709"/>
        <w:jc w:val="both"/>
        <w:rPr>
          <w:rFonts w:ascii="Times New Roman" w:hAnsi="Times New Roman" w:cs="Times New Roman"/>
          <w:b/>
          <w:bCs/>
          <w:sz w:val="28"/>
          <w:szCs w:val="28"/>
        </w:rPr>
      </w:pPr>
      <w:r w:rsidRPr="00722955">
        <w:rPr>
          <w:rFonts w:ascii="Times New Roman" w:hAnsi="Times New Roman" w:cs="Times New Roman"/>
          <w:b/>
          <w:sz w:val="28"/>
          <w:szCs w:val="28"/>
        </w:rPr>
        <w:t xml:space="preserve">Автостоянки ведомственных автомобилей и легковых автомобилей специального назначения, грузовых автомобилей, такси и проката, автобусные и троллейбусные парки, а также базы централизованного технического </w:t>
      </w:r>
      <w:r w:rsidRPr="00722955">
        <w:rPr>
          <w:rFonts w:ascii="Times New Roman" w:hAnsi="Times New Roman" w:cs="Times New Roman"/>
          <w:b/>
          <w:sz w:val="28"/>
          <w:szCs w:val="28"/>
        </w:rPr>
        <w:lastRenderedPageBreak/>
        <w:t>обслуживания и сезонного хранения автомобилей и пункты проката автомобилей</w:t>
      </w:r>
      <w:r w:rsidRPr="00BF76E9">
        <w:rPr>
          <w:rFonts w:ascii="Times New Roman" w:hAnsi="Times New Roman" w:cs="Times New Roman"/>
          <w:sz w:val="28"/>
          <w:szCs w:val="28"/>
        </w:rPr>
        <w:t xml:space="preserve"> следует размещать в производственных зонах, принимая размеры их земельных участков согласно рекомендуемым нормам таблицы </w:t>
      </w:r>
      <w:r w:rsidR="00E7735D">
        <w:rPr>
          <w:rFonts w:ascii="Times New Roman" w:hAnsi="Times New Roman" w:cs="Times New Roman"/>
          <w:sz w:val="28"/>
          <w:szCs w:val="28"/>
        </w:rPr>
        <w:t>ниже</w:t>
      </w:r>
      <w:r w:rsidRPr="00BF76E9">
        <w:rPr>
          <w:rFonts w:ascii="Times New Roman" w:hAnsi="Times New Roman" w:cs="Times New Roman"/>
          <w:sz w:val="28"/>
          <w:szCs w:val="28"/>
        </w:rPr>
        <w:t>.</w:t>
      </w:r>
    </w:p>
    <w:tbl>
      <w:tblPr>
        <w:tblW w:w="11625" w:type="dxa"/>
        <w:jc w:val="center"/>
        <w:tblInd w:w="-1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903"/>
        <w:gridCol w:w="1605"/>
        <w:gridCol w:w="1797"/>
        <w:gridCol w:w="2320"/>
      </w:tblGrid>
      <w:tr w:rsidR="00427690" w:rsidRPr="00E7735D" w:rsidTr="00E7735D">
        <w:trPr>
          <w:cantSplit/>
          <w:trHeight w:val="439"/>
          <w:tblHeader/>
          <w:jc w:val="center"/>
        </w:trPr>
        <w:tc>
          <w:tcPr>
            <w:tcW w:w="5903" w:type="dxa"/>
            <w:shd w:val="clear" w:color="auto" w:fill="CCFFCC"/>
            <w:vAlign w:val="center"/>
          </w:tcPr>
          <w:p w:rsidR="00427690" w:rsidRPr="00E7735D" w:rsidRDefault="00427690" w:rsidP="005F6D35">
            <w:pPr>
              <w:spacing w:after="0" w:line="240" w:lineRule="auto"/>
              <w:jc w:val="center"/>
              <w:rPr>
                <w:rFonts w:ascii="Times New Roman" w:hAnsi="Times New Roman" w:cs="Times New Roman"/>
                <w:sz w:val="28"/>
                <w:szCs w:val="28"/>
              </w:rPr>
            </w:pPr>
            <w:r w:rsidRPr="00E7735D">
              <w:rPr>
                <w:rFonts w:ascii="Times New Roman" w:hAnsi="Times New Roman" w:cs="Times New Roman"/>
                <w:sz w:val="28"/>
                <w:szCs w:val="28"/>
              </w:rPr>
              <w:t>Объекты</w:t>
            </w:r>
          </w:p>
        </w:tc>
        <w:tc>
          <w:tcPr>
            <w:tcW w:w="1605" w:type="dxa"/>
            <w:shd w:val="clear" w:color="auto" w:fill="CCFFCC"/>
            <w:vAlign w:val="center"/>
          </w:tcPr>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Расчетная единица</w:t>
            </w:r>
          </w:p>
        </w:tc>
        <w:tc>
          <w:tcPr>
            <w:tcW w:w="1797" w:type="dxa"/>
            <w:shd w:val="clear" w:color="auto" w:fill="CCFFCC"/>
            <w:vAlign w:val="center"/>
          </w:tcPr>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Вместимость объекта</w:t>
            </w:r>
          </w:p>
        </w:tc>
        <w:tc>
          <w:tcPr>
            <w:tcW w:w="2320" w:type="dxa"/>
            <w:shd w:val="clear" w:color="auto" w:fill="CCFFCC"/>
            <w:vAlign w:val="center"/>
          </w:tcPr>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 xml:space="preserve">Площадь участка </w:t>
            </w:r>
          </w:p>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 xml:space="preserve">на объект, </w:t>
            </w:r>
            <w:proofErr w:type="gramStart"/>
            <w:r w:rsidRPr="00E7735D">
              <w:rPr>
                <w:rFonts w:ascii="Times New Roman" w:hAnsi="Times New Roman" w:cs="Times New Roman"/>
                <w:sz w:val="28"/>
                <w:szCs w:val="28"/>
              </w:rPr>
              <w:t>га</w:t>
            </w:r>
            <w:proofErr w:type="gramEnd"/>
          </w:p>
        </w:tc>
      </w:tr>
      <w:tr w:rsidR="00427690" w:rsidRPr="00E7735D" w:rsidTr="00E7735D">
        <w:trPr>
          <w:jc w:val="center"/>
        </w:trPr>
        <w:tc>
          <w:tcPr>
            <w:tcW w:w="5903" w:type="dxa"/>
          </w:tcPr>
          <w:p w:rsidR="00427690" w:rsidRPr="00E7735D" w:rsidRDefault="00BF76E9"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pacing w:val="2"/>
                <w:sz w:val="28"/>
                <w:szCs w:val="28"/>
                <w:shd w:val="clear" w:color="auto" w:fill="FFFFFF"/>
              </w:rPr>
              <w:t>Многоэтажные гаражи для легковых таксомоторов и базы проката легковых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таксомотор, автомобиль проката </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0,5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1,2 </w:t>
            </w:r>
          </w:p>
        </w:tc>
      </w:tr>
      <w:tr w:rsidR="00427690" w:rsidRPr="00E7735D" w:rsidTr="00E7735D">
        <w:trPr>
          <w:trHeight w:val="131"/>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Стоянки грузовых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автомобиль</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r w:rsidR="00427690" w:rsidRPr="00E7735D" w:rsidTr="00E7735D">
        <w:trPr>
          <w:jc w:val="center"/>
        </w:trPr>
        <w:tc>
          <w:tcPr>
            <w:tcW w:w="5903" w:type="dxa"/>
            <w:tcBorders>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br w:type="page"/>
              <w:t>Троллейбусные парки</w:t>
            </w:r>
          </w:p>
        </w:tc>
        <w:tc>
          <w:tcPr>
            <w:tcW w:w="1605"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1797"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2320"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r>
      <w:tr w:rsidR="00427690" w:rsidRPr="00E7735D" w:rsidTr="00E7735D">
        <w:trPr>
          <w:jc w:val="center"/>
        </w:trPr>
        <w:tc>
          <w:tcPr>
            <w:tcW w:w="5903" w:type="dxa"/>
            <w:tcBorders>
              <w:top w:val="nil"/>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без ремонтных мастерских</w:t>
            </w:r>
          </w:p>
        </w:tc>
        <w:tc>
          <w:tcPr>
            <w:tcW w:w="1605"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200</w:t>
            </w:r>
          </w:p>
        </w:tc>
        <w:tc>
          <w:tcPr>
            <w:tcW w:w="2320"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6</w:t>
            </w:r>
          </w:p>
        </w:tc>
      </w:tr>
      <w:tr w:rsidR="00427690" w:rsidRPr="00E7735D" w:rsidTr="00E7735D">
        <w:trPr>
          <w:jc w:val="center"/>
        </w:trPr>
        <w:tc>
          <w:tcPr>
            <w:tcW w:w="5903" w:type="dxa"/>
            <w:tcBorders>
              <w:top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с ремонтными мастерскими</w:t>
            </w:r>
          </w:p>
        </w:tc>
        <w:tc>
          <w:tcPr>
            <w:tcW w:w="1605"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100</w:t>
            </w:r>
          </w:p>
        </w:tc>
        <w:tc>
          <w:tcPr>
            <w:tcW w:w="2320"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5</w:t>
            </w:r>
          </w:p>
        </w:tc>
      </w:tr>
      <w:tr w:rsidR="00427690" w:rsidRPr="00E7735D" w:rsidTr="00E7735D">
        <w:trPr>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Автобусные парки (стоянки)</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2,3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bl>
    <w:p w:rsidR="00427690" w:rsidRPr="00E7735D" w:rsidRDefault="00427690" w:rsidP="00427690">
      <w:pPr>
        <w:spacing w:before="100" w:line="239" w:lineRule="auto"/>
        <w:ind w:firstLine="720"/>
        <w:rPr>
          <w:rFonts w:ascii="Times New Roman" w:hAnsi="Times New Roman" w:cs="Times New Roman"/>
          <w:b/>
          <w:bCs/>
          <w:sz w:val="24"/>
          <w:szCs w:val="24"/>
        </w:rPr>
      </w:pPr>
      <w:r w:rsidRPr="00E7735D">
        <w:rPr>
          <w:rFonts w:ascii="Times New Roman" w:hAnsi="Times New Roman" w:cs="Times New Roman"/>
          <w:i/>
          <w:iCs/>
          <w:spacing w:val="40"/>
          <w:sz w:val="24"/>
          <w:szCs w:val="24"/>
        </w:rPr>
        <w:t>Примечание</w:t>
      </w:r>
      <w:r w:rsidRPr="00E7735D">
        <w:rPr>
          <w:rFonts w:ascii="Times New Roman" w:hAnsi="Times New Roman" w:cs="Times New Roman"/>
          <w:i/>
          <w:iCs/>
          <w:sz w:val="24"/>
          <w:szCs w:val="24"/>
        </w:rPr>
        <w:t>:</w:t>
      </w:r>
      <w:r w:rsidRPr="00E7735D">
        <w:rPr>
          <w:rFonts w:ascii="Times New Roman" w:hAnsi="Times New Roman" w:cs="Times New Roman"/>
          <w:sz w:val="24"/>
          <w:szCs w:val="24"/>
        </w:rPr>
        <w:t xml:space="preserve"> Для условий реконструкции размеры земельных участков при соответствующем обосновании допускается уменьшать, но не более чем на 20 %.</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w:t>
      </w:r>
      <w:proofErr w:type="gramStart"/>
      <w:r w:rsidRPr="00E7735D">
        <w:rPr>
          <w:rFonts w:ascii="Times New Roman" w:hAnsi="Times New Roman" w:cs="Times New Roman"/>
          <w:sz w:val="28"/>
          <w:szCs w:val="28"/>
        </w:rPr>
        <w:t>0</w:t>
      </w:r>
      <w:proofErr w:type="gramEnd"/>
      <w:r w:rsidRPr="00E7735D">
        <w:rPr>
          <w:rFonts w:ascii="Times New Roman" w:hAnsi="Times New Roman" w:cs="Times New Roman"/>
          <w:sz w:val="28"/>
          <w:szCs w:val="28"/>
        </w:rPr>
        <w:t xml:space="preserve">. Допускается такие автостоянки пристраивать к глухим противопожарным стенам 1-го или 2-го типа производственных зданий I и II степеней </w:t>
      </w:r>
      <w:r w:rsidRPr="00E7735D">
        <w:rPr>
          <w:rFonts w:ascii="Times New Roman" w:hAnsi="Times New Roman" w:cs="Times New Roman"/>
          <w:sz w:val="28"/>
          <w:szCs w:val="28"/>
        </w:rPr>
        <w:lastRenderedPageBreak/>
        <w:t>огнестойкости класса С0 (кроме зданий категорий</w:t>
      </w:r>
      <w:proofErr w:type="gramStart"/>
      <w:r w:rsidRPr="00E7735D">
        <w:rPr>
          <w:rFonts w:ascii="Times New Roman" w:hAnsi="Times New Roman" w:cs="Times New Roman"/>
          <w:sz w:val="28"/>
          <w:szCs w:val="28"/>
        </w:rPr>
        <w:t xml:space="preserve"> А</w:t>
      </w:r>
      <w:proofErr w:type="gramEnd"/>
      <w:r w:rsidRPr="00E7735D">
        <w:rPr>
          <w:rFonts w:ascii="Times New Roman" w:hAnsi="Times New Roman" w:cs="Times New Roman"/>
          <w:sz w:val="28"/>
          <w:szCs w:val="28"/>
        </w:rPr>
        <w:t xml:space="preserve"> и Б) при условии хранения на автостоянке автомобилей общей вместимостью перевозимых ГСМ не более </w:t>
      </w:r>
      <w:smartTag w:uri="urn:schemas-microsoft-com:office:smarttags" w:element="metricconverter">
        <w:smartTagPr>
          <w:attr w:name="ProductID" w:val="30 м3"/>
        </w:smartTagPr>
        <w:r w:rsidRPr="00E7735D">
          <w:rPr>
            <w:rFonts w:ascii="Times New Roman" w:hAnsi="Times New Roman" w:cs="Times New Roman"/>
            <w:sz w:val="28"/>
            <w:szCs w:val="28"/>
          </w:rPr>
          <w:t>30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w:t>
      </w:r>
      <w:smartTag w:uri="urn:schemas-microsoft-com:office:smarttags" w:element="metricconverter">
        <w:smartTagPr>
          <w:attr w:name="ProductID" w:val="600 м3"/>
        </w:smartTagPr>
        <w:r w:rsidRPr="00E7735D">
          <w:rPr>
            <w:rFonts w:ascii="Times New Roman" w:hAnsi="Times New Roman" w:cs="Times New Roman"/>
            <w:sz w:val="28"/>
            <w:szCs w:val="28"/>
          </w:rPr>
          <w:t>600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 xml:space="preserve">. Расстояние между такими группами, а также до площадок для хранения других автомобилей должно быть не менее </w:t>
      </w:r>
      <w:smartTag w:uri="urn:schemas-microsoft-com:office:smarttags" w:element="metricconverter">
        <w:smartTagPr>
          <w:attr w:name="ProductID" w:val="12 м"/>
        </w:smartTagPr>
        <w:r w:rsidRPr="00E7735D">
          <w:rPr>
            <w:rFonts w:ascii="Times New Roman" w:hAnsi="Times New Roman" w:cs="Times New Roman"/>
            <w:sz w:val="28"/>
            <w:szCs w:val="28"/>
          </w:rPr>
          <w:t>12 м</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настоящих нормативов.</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2"/>
          <w:sz w:val="28"/>
          <w:szCs w:val="28"/>
        </w:rPr>
      </w:pPr>
      <w:r w:rsidRPr="00E7735D">
        <w:rPr>
          <w:rFonts w:ascii="Times New Roman" w:hAnsi="Times New Roman" w:cs="Times New Roman"/>
          <w:spacing w:val="-2"/>
          <w:sz w:val="28"/>
          <w:szCs w:val="28"/>
        </w:rPr>
        <w:t>На промышленных предприятиях допускается предусматривать стоянки автотранспортных сре</w:t>
      </w:r>
      <w:proofErr w:type="gramStart"/>
      <w:r w:rsidRPr="00E7735D">
        <w:rPr>
          <w:rFonts w:ascii="Times New Roman" w:hAnsi="Times New Roman" w:cs="Times New Roman"/>
          <w:spacing w:val="-2"/>
          <w:sz w:val="28"/>
          <w:szCs w:val="28"/>
        </w:rPr>
        <w:t>дств пр</w:t>
      </w:r>
      <w:proofErr w:type="gramEnd"/>
      <w:r w:rsidRPr="00E7735D">
        <w:rPr>
          <w:rFonts w:ascii="Times New Roman" w:hAnsi="Times New Roman" w:cs="Times New Roman"/>
          <w:spacing w:val="-2"/>
          <w:sz w:val="28"/>
          <w:szCs w:val="28"/>
        </w:rPr>
        <w:t xml:space="preserve">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5 км"/>
        </w:smartTagPr>
        <w:r w:rsidRPr="00E7735D">
          <w:rPr>
            <w:rFonts w:ascii="Times New Roman" w:hAnsi="Times New Roman" w:cs="Times New Roman"/>
            <w:spacing w:val="-2"/>
            <w:sz w:val="28"/>
            <w:szCs w:val="28"/>
          </w:rPr>
          <w:t>5 км</w:t>
        </w:r>
      </w:smartTag>
      <w:r w:rsidRPr="00E7735D">
        <w:rPr>
          <w:rFonts w:ascii="Times New Roman" w:hAnsi="Times New Roman" w:cs="Times New Roman"/>
          <w:spacing w:val="-2"/>
          <w:sz w:val="28"/>
          <w:szCs w:val="28"/>
        </w:rPr>
        <w:t>.</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Для хранения грузовых автомобилей следует предусматривать открытые площадки в соответствии с требованиями </w:t>
      </w:r>
      <w:r w:rsidR="00E7735D">
        <w:rPr>
          <w:rFonts w:ascii="Times New Roman" w:hAnsi="Times New Roman" w:cs="Times New Roman"/>
          <w:sz w:val="28"/>
          <w:szCs w:val="28"/>
        </w:rPr>
        <w:t xml:space="preserve">                   </w:t>
      </w:r>
      <w:r w:rsidRPr="00E7735D">
        <w:rPr>
          <w:rFonts w:ascii="Times New Roman" w:hAnsi="Times New Roman" w:cs="Times New Roman"/>
          <w:sz w:val="28"/>
          <w:szCs w:val="28"/>
        </w:rPr>
        <w:t>СП 37.13330.2012.</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4"/>
          <w:sz w:val="28"/>
          <w:szCs w:val="28"/>
        </w:rPr>
      </w:pPr>
      <w:r w:rsidRPr="00E7735D">
        <w:rPr>
          <w:rFonts w:ascii="Times New Roman" w:hAnsi="Times New Roman" w:cs="Times New Roman"/>
          <w:spacing w:val="-4"/>
          <w:sz w:val="28"/>
          <w:szCs w:val="28"/>
        </w:rPr>
        <w:t xml:space="preserve">Закрытые автостоянки (отапливаемые) следует предусматривать для хранения автомобилей (пожарных, медицинской помощи, аварийны служб), которые должны быть всегда готовы к </w:t>
      </w:r>
      <w:r w:rsidRPr="00E7735D">
        <w:rPr>
          <w:rFonts w:ascii="Times New Roman" w:hAnsi="Times New Roman" w:cs="Times New Roman"/>
          <w:spacing w:val="-2"/>
          <w:sz w:val="28"/>
          <w:szCs w:val="28"/>
        </w:rPr>
        <w:t>эксплуатации на линии, а также автобусов и грузовых автомобилей, оборудованных для перевозки людей</w:t>
      </w:r>
      <w:r w:rsidRPr="00E7735D">
        <w:rPr>
          <w:rFonts w:ascii="Times New Roman" w:hAnsi="Times New Roman" w:cs="Times New Roman"/>
          <w:spacing w:val="-4"/>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В остальных случаях устройство закрытых автостоянок должно быть обосновано технико-экономическими расчетами.</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3379AB">
        <w:rPr>
          <w:rFonts w:ascii="Times New Roman" w:hAnsi="Times New Roman" w:cs="Times New Roman"/>
          <w:b/>
          <w:sz w:val="28"/>
          <w:szCs w:val="28"/>
        </w:rPr>
        <w:t>Объекты по техническому обслуживанию автомобилей</w:t>
      </w:r>
      <w:r w:rsidRPr="00E7735D">
        <w:rPr>
          <w:rFonts w:ascii="Times New Roman" w:hAnsi="Times New Roman" w:cs="Times New Roman"/>
          <w:sz w:val="28"/>
          <w:szCs w:val="28"/>
        </w:rPr>
        <w:t xml:space="preserve"> </w:t>
      </w:r>
      <w:r w:rsidRPr="00E7735D">
        <w:rPr>
          <w:rFonts w:ascii="Times New Roman" w:hAnsi="Times New Roman" w:cs="Times New Roman"/>
          <w:spacing w:val="-2"/>
          <w:sz w:val="28"/>
          <w:szCs w:val="28"/>
        </w:rPr>
        <w:t>следует</w:t>
      </w:r>
      <w:r w:rsidRPr="00E7735D">
        <w:rPr>
          <w:rFonts w:ascii="Times New Roman" w:hAnsi="Times New Roman" w:cs="Times New Roman"/>
          <w:sz w:val="28"/>
          <w:szCs w:val="28"/>
        </w:rPr>
        <w:t xml:space="preserve"> проектировать из расчета один пост на 200 легковых автомобилей, принимая размеры их земельных участков, </w:t>
      </w:r>
      <w:proofErr w:type="gramStart"/>
      <w:r w:rsidRPr="00E7735D">
        <w:rPr>
          <w:rFonts w:ascii="Times New Roman" w:hAnsi="Times New Roman" w:cs="Times New Roman"/>
          <w:sz w:val="28"/>
          <w:szCs w:val="28"/>
        </w:rPr>
        <w:t>га</w:t>
      </w:r>
      <w:proofErr w:type="gramEnd"/>
      <w:r w:rsidRPr="00E7735D">
        <w:rPr>
          <w:rFonts w:ascii="Times New Roman" w:hAnsi="Times New Roman" w:cs="Times New Roman"/>
          <w:sz w:val="28"/>
          <w:szCs w:val="28"/>
        </w:rPr>
        <w:t>, для объектов:</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5 постов – 0,5;</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10 постов – 1,0;</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15 постов – 1,5;</w:t>
      </w:r>
    </w:p>
    <w:p w:rsidR="00427690" w:rsidRPr="00E7735D" w:rsidRDefault="00427690" w:rsidP="00E7735D">
      <w:pPr>
        <w:spacing w:line="239" w:lineRule="auto"/>
        <w:ind w:firstLine="720"/>
        <w:jc w:val="both"/>
        <w:rPr>
          <w:rFonts w:ascii="Times New Roman" w:hAnsi="Times New Roman" w:cs="Times New Roman"/>
          <w:b/>
          <w:bCs/>
          <w:sz w:val="28"/>
          <w:szCs w:val="28"/>
        </w:rPr>
      </w:pPr>
      <w:r w:rsidRPr="00E7735D">
        <w:rPr>
          <w:rFonts w:ascii="Times New Roman" w:hAnsi="Times New Roman" w:cs="Times New Roman"/>
          <w:sz w:val="28"/>
          <w:szCs w:val="28"/>
        </w:rPr>
        <w:t>- на 25 постов – 2,0.</w:t>
      </w:r>
    </w:p>
    <w:p w:rsidR="00427690" w:rsidRPr="00E7735D" w:rsidRDefault="00427690" w:rsidP="00E7735D">
      <w:pPr>
        <w:spacing w:line="239" w:lineRule="auto"/>
        <w:ind w:firstLine="720"/>
        <w:jc w:val="both"/>
        <w:rPr>
          <w:rFonts w:ascii="Times New Roman" w:hAnsi="Times New Roman" w:cs="Times New Roman"/>
          <w:b/>
          <w:bCs/>
          <w:sz w:val="28"/>
          <w:szCs w:val="28"/>
        </w:rPr>
      </w:pPr>
      <w:proofErr w:type="gramStart"/>
      <w:r w:rsidRPr="00E7735D">
        <w:rPr>
          <w:rFonts w:ascii="Times New Roman" w:hAnsi="Times New Roman" w:cs="Times New Roman"/>
          <w:sz w:val="28"/>
          <w:szCs w:val="28"/>
        </w:rPr>
        <w:t xml:space="preserve">В соответствии с требованиями части 2 статьи 6 Федерального закона от 01.07.2011 № 170-ФЗ «О техническом осмотре транспортных средств и о внесении изменений в отдельные законодательные акты Российской Федерации» нормативы </w:t>
      </w:r>
      <w:r w:rsidRPr="00E7735D">
        <w:rPr>
          <w:rFonts w:ascii="Times New Roman" w:hAnsi="Times New Roman" w:cs="Times New Roman"/>
          <w:sz w:val="28"/>
          <w:szCs w:val="28"/>
        </w:rPr>
        <w:lastRenderedPageBreak/>
        <w:t>минимальной обеспеченности населения диагностическими линиями технического осмотра (диагностический пост) в составе объектов по техническому осмотру автомобилей для Смоленской области и входящих в ее состав муниципальных образований следует принимать в соответствии с</w:t>
      </w:r>
      <w:proofErr w:type="gramEnd"/>
      <w:r w:rsidRPr="00E7735D">
        <w:rPr>
          <w:rFonts w:ascii="Times New Roman" w:hAnsi="Times New Roman" w:cs="Times New Roman"/>
          <w:sz w:val="28"/>
          <w:szCs w:val="28"/>
        </w:rPr>
        <w:t xml:space="preserve"> требованиями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p w:rsidR="00427690" w:rsidRPr="002E5ED5" w:rsidRDefault="00427690" w:rsidP="00E7735D">
      <w:pPr>
        <w:spacing w:line="239" w:lineRule="auto"/>
        <w:ind w:firstLine="720"/>
        <w:jc w:val="both"/>
        <w:rPr>
          <w:rFonts w:ascii="Times New Roman" w:hAnsi="Times New Roman" w:cs="Times New Roman"/>
          <w:spacing w:val="-2"/>
          <w:sz w:val="28"/>
          <w:szCs w:val="28"/>
        </w:rPr>
      </w:pPr>
      <w:r w:rsidRPr="00E7735D">
        <w:rPr>
          <w:rFonts w:ascii="Times New Roman" w:hAnsi="Times New Roman" w:cs="Times New Roman"/>
          <w:spacing w:val="-2"/>
          <w:sz w:val="28"/>
          <w:szCs w:val="28"/>
        </w:rPr>
        <w:t xml:space="preserve">Санитарные разрывы от объектов по обслуживанию автомобилей до жилых, общественных зданий, а также до участков дошкольных </w:t>
      </w:r>
      <w:r w:rsidRPr="00E7735D">
        <w:rPr>
          <w:rFonts w:ascii="Times New Roman" w:hAnsi="Times New Roman" w:cs="Times New Roman"/>
          <w:sz w:val="28"/>
          <w:szCs w:val="28"/>
        </w:rPr>
        <w:t>организаций</w:t>
      </w:r>
      <w:r w:rsidRPr="00E7735D">
        <w:rPr>
          <w:rFonts w:ascii="Times New Roman" w:hAnsi="Times New Roman" w:cs="Times New Roman"/>
          <w:spacing w:val="-2"/>
          <w:sz w:val="28"/>
          <w:szCs w:val="28"/>
        </w:rPr>
        <w:t xml:space="preserve">,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w:t>
      </w:r>
      <w:proofErr w:type="spellStart"/>
      <w:r w:rsidRPr="00E7735D">
        <w:rPr>
          <w:rFonts w:ascii="Times New Roman" w:hAnsi="Times New Roman" w:cs="Times New Roman"/>
          <w:spacing w:val="-2"/>
          <w:sz w:val="28"/>
          <w:szCs w:val="28"/>
        </w:rPr>
        <w:t>СанПиН</w:t>
      </w:r>
      <w:proofErr w:type="spellEnd"/>
      <w:r w:rsidRPr="00E7735D">
        <w:rPr>
          <w:rFonts w:ascii="Times New Roman" w:hAnsi="Times New Roman" w:cs="Times New Roman"/>
          <w:spacing w:val="-2"/>
          <w:sz w:val="28"/>
          <w:szCs w:val="28"/>
        </w:rPr>
        <w:t xml:space="preserve"> 2.2.1/2.1.1.1200-03 по таблице </w:t>
      </w:r>
      <w:r w:rsidR="00CE4658">
        <w:rPr>
          <w:rFonts w:ascii="Times New Roman" w:hAnsi="Times New Roman" w:cs="Times New Roman"/>
          <w:spacing w:val="-2"/>
          <w:sz w:val="28"/>
          <w:szCs w:val="28"/>
        </w:rPr>
        <w:t>ниже</w:t>
      </w:r>
      <w:r w:rsidRPr="00E7735D">
        <w:rPr>
          <w:rFonts w:ascii="Times New Roman" w:hAnsi="Times New Roman" w:cs="Times New Roman"/>
          <w:spacing w:val="-2"/>
          <w:sz w:val="28"/>
          <w:szCs w:val="28"/>
        </w:rPr>
        <w:t>.</w:t>
      </w:r>
    </w:p>
    <w:tbl>
      <w:tblPr>
        <w:tblW w:w="11198" w:type="dxa"/>
        <w:jc w:val="center"/>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322"/>
        <w:gridCol w:w="2876"/>
      </w:tblGrid>
      <w:tr w:rsidR="00427690" w:rsidRPr="00CE4658" w:rsidTr="00CE4658">
        <w:trPr>
          <w:cantSplit/>
          <w:trHeight w:val="312"/>
          <w:tblHeader/>
          <w:jc w:val="center"/>
        </w:trPr>
        <w:tc>
          <w:tcPr>
            <w:tcW w:w="8322" w:type="dxa"/>
            <w:shd w:val="clear" w:color="auto" w:fill="CCFFCC"/>
            <w:vAlign w:val="center"/>
          </w:tcPr>
          <w:p w:rsidR="00427690" w:rsidRPr="00CE4658" w:rsidRDefault="00427690" w:rsidP="005F6D35">
            <w:pPr>
              <w:spacing w:after="0" w:line="240" w:lineRule="auto"/>
              <w:jc w:val="center"/>
              <w:rPr>
                <w:rFonts w:ascii="Times New Roman" w:hAnsi="Times New Roman" w:cs="Times New Roman"/>
                <w:sz w:val="28"/>
                <w:szCs w:val="28"/>
              </w:rPr>
            </w:pPr>
            <w:r w:rsidRPr="00CE4658">
              <w:rPr>
                <w:rFonts w:ascii="Times New Roman" w:hAnsi="Times New Roman" w:cs="Times New Roman"/>
                <w:sz w:val="28"/>
                <w:szCs w:val="28"/>
              </w:rPr>
              <w:t>Объекты по обслуживанию автомобилей</w:t>
            </w:r>
          </w:p>
        </w:tc>
        <w:tc>
          <w:tcPr>
            <w:tcW w:w="2876" w:type="dxa"/>
            <w:shd w:val="clear" w:color="auto" w:fill="CCFFCC"/>
            <w:vAlign w:val="center"/>
          </w:tcPr>
          <w:p w:rsidR="00427690" w:rsidRPr="00CE4658" w:rsidRDefault="00427690" w:rsidP="005F6D35">
            <w:pPr>
              <w:spacing w:after="0" w:line="240" w:lineRule="auto"/>
              <w:jc w:val="center"/>
              <w:rPr>
                <w:rFonts w:ascii="Times New Roman" w:hAnsi="Times New Roman" w:cs="Times New Roman"/>
                <w:sz w:val="28"/>
                <w:szCs w:val="28"/>
              </w:rPr>
            </w:pPr>
            <w:r w:rsidRPr="00CE4658">
              <w:rPr>
                <w:rFonts w:ascii="Times New Roman" w:hAnsi="Times New Roman" w:cs="Times New Roman"/>
                <w:sz w:val="28"/>
                <w:szCs w:val="28"/>
              </w:rPr>
              <w:t xml:space="preserve">Расстояние,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 не менее</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автомобилей до 5 постов (без малярно-жестяных работ)</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50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грузовых автомобилей, не более 10 постов</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100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 и сельскохозяйственной техники</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bl>
    <w:p w:rsidR="00427690" w:rsidRPr="00CE4658" w:rsidRDefault="00427690" w:rsidP="00CE4658">
      <w:pPr>
        <w:spacing w:line="239" w:lineRule="auto"/>
        <w:ind w:firstLine="720"/>
        <w:jc w:val="both"/>
        <w:rPr>
          <w:rFonts w:ascii="Times New Roman" w:hAnsi="Times New Roman" w:cs="Times New Roman"/>
          <w:b/>
          <w:bCs/>
          <w:sz w:val="28"/>
          <w:szCs w:val="28"/>
        </w:rPr>
      </w:pP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xml:space="preserve">На промышленных предприятиях при общем годовом объеме грузоперевозок до 2 млн. т целесообразно проектировать ремонтно-эксплуатационные базы совместно для железнодорожного и всех видов безрельсового колесного транспорта предприятия. При объеме грузоперевозок свыше 2 млн. т базы, как правило, следует предусматривать </w:t>
      </w:r>
      <w:proofErr w:type="gramStart"/>
      <w:r w:rsidRPr="00CE4658">
        <w:rPr>
          <w:rFonts w:ascii="Times New Roman" w:hAnsi="Times New Roman" w:cs="Times New Roman"/>
          <w:sz w:val="28"/>
          <w:szCs w:val="28"/>
        </w:rPr>
        <w:t>раздельными</w:t>
      </w:r>
      <w:proofErr w:type="gramEnd"/>
      <w:r w:rsidRPr="00CE4658">
        <w:rPr>
          <w:rFonts w:ascii="Times New Roman" w:hAnsi="Times New Roman" w:cs="Times New Roman"/>
          <w:sz w:val="28"/>
          <w:szCs w:val="28"/>
        </w:rPr>
        <w:t>.</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объектов по обслуживанию автомобилей должны обеспечивать нераспространение пожара на соседние здания, сооружения</w:t>
      </w:r>
      <w:r w:rsidRPr="00CE4658">
        <w:rPr>
          <w:sz w:val="28"/>
          <w:szCs w:val="28"/>
        </w:rPr>
        <w:t xml:space="preserve"> </w:t>
      </w:r>
      <w:r w:rsidRPr="00CE4658">
        <w:rPr>
          <w:rFonts w:ascii="Times New Roman" w:hAnsi="Times New Roman" w:cs="Times New Roman"/>
          <w:sz w:val="28"/>
          <w:szCs w:val="28"/>
        </w:rPr>
        <w:t xml:space="preserve">в соответствии с </w:t>
      </w:r>
      <w:r w:rsidRPr="00CE4658">
        <w:rPr>
          <w:rFonts w:ascii="Times New Roman" w:hAnsi="Times New Roman" w:cs="Times New Roman"/>
          <w:spacing w:val="-2"/>
          <w:sz w:val="28"/>
          <w:szCs w:val="28"/>
        </w:rPr>
        <w:t xml:space="preserve">требованиями </w:t>
      </w:r>
      <w:r w:rsidRPr="00CE4658">
        <w:rPr>
          <w:rFonts w:ascii="Times New Roman" w:hAnsi="Times New Roman" w:cs="Times New Roman"/>
          <w:sz w:val="28"/>
          <w:szCs w:val="28"/>
        </w:rPr>
        <w:t>Федерального закона от 22.07.2008 № 123-ФЗ «Технический регламент о требованиях пожарной безопасности»</w:t>
      </w:r>
      <w:r w:rsidRPr="00CE4658">
        <w:rPr>
          <w:rFonts w:ascii="Times New Roman" w:hAnsi="Times New Roman" w:cs="Times New Roman"/>
          <w:spacing w:val="-2"/>
          <w:sz w:val="28"/>
          <w:szCs w:val="28"/>
        </w:rPr>
        <w:t>.</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b/>
          <w:sz w:val="28"/>
          <w:szCs w:val="28"/>
        </w:rPr>
        <w:lastRenderedPageBreak/>
        <w:t>Автозаправочные станции (АЗС)</w:t>
      </w:r>
      <w:r w:rsidRPr="00CE4658">
        <w:rPr>
          <w:rFonts w:ascii="Times New Roman" w:hAnsi="Times New Roman" w:cs="Times New Roman"/>
          <w:sz w:val="28"/>
          <w:szCs w:val="28"/>
        </w:rPr>
        <w:t xml:space="preserve"> следует проектировать из расчета одна топливораздаточная колонка на 1200 легковых автомобилей, принимая размеры их земельных участков, </w:t>
      </w:r>
      <w:proofErr w:type="gramStart"/>
      <w:r w:rsidRPr="00CE4658">
        <w:rPr>
          <w:rFonts w:ascii="Times New Roman" w:hAnsi="Times New Roman" w:cs="Times New Roman"/>
          <w:sz w:val="28"/>
          <w:szCs w:val="28"/>
        </w:rPr>
        <w:t>га</w:t>
      </w:r>
      <w:proofErr w:type="gramEnd"/>
      <w:r w:rsidRPr="00CE4658">
        <w:rPr>
          <w:rFonts w:ascii="Times New Roman" w:hAnsi="Times New Roman" w:cs="Times New Roman"/>
          <w:sz w:val="28"/>
          <w:szCs w:val="28"/>
        </w:rPr>
        <w:t>, для станций:</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2 колонки – 0,1;</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5 колонок – 0,2;</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на 7 колонок – 0,3.</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 xml:space="preserve">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w:t>
      </w:r>
      <w:proofErr w:type="spellStart"/>
      <w:r w:rsidRPr="00CE4658">
        <w:rPr>
          <w:rFonts w:ascii="Times New Roman" w:hAnsi="Times New Roman" w:cs="Times New Roman"/>
          <w:sz w:val="28"/>
          <w:szCs w:val="28"/>
        </w:rPr>
        <w:t>машино-мест</w:t>
      </w:r>
      <w:proofErr w:type="spellEnd"/>
      <w:r w:rsidRPr="00CE4658">
        <w:rPr>
          <w:rFonts w:ascii="Times New Roman" w:hAnsi="Times New Roman" w:cs="Times New Roman"/>
          <w:sz w:val="28"/>
          <w:szCs w:val="28"/>
        </w:rPr>
        <w:t xml:space="preserve"> с учетом требований НПБ 111-98*.</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Санитарно-защитные зоны для автозаправочных станций принимаются в соответствии с требованиями </w:t>
      </w:r>
      <w:proofErr w:type="spellStart"/>
      <w:r w:rsidRPr="00CE4658">
        <w:rPr>
          <w:rFonts w:ascii="Times New Roman" w:hAnsi="Times New Roman" w:cs="Times New Roman"/>
          <w:sz w:val="28"/>
          <w:szCs w:val="28"/>
        </w:rPr>
        <w:t>СанПиН</w:t>
      </w:r>
      <w:proofErr w:type="spellEnd"/>
      <w:r w:rsidRPr="00CE4658">
        <w:rPr>
          <w:rFonts w:ascii="Times New Roman" w:hAnsi="Times New Roman" w:cs="Times New Roman"/>
          <w:sz w:val="28"/>
          <w:szCs w:val="28"/>
        </w:rPr>
        <w:t xml:space="preserve"> 2.2.1/2.1.1.1200-03, в том числе,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автозаправочных станций для заправки грузового и легкового автотранспорта жидким и газовым топливом – 100;</w:t>
      </w:r>
    </w:p>
    <w:p w:rsidR="00427690" w:rsidRPr="00CE4658" w:rsidRDefault="00427690" w:rsidP="00CE4658">
      <w:pPr>
        <w:spacing w:line="239" w:lineRule="auto"/>
        <w:ind w:firstLine="709"/>
        <w:jc w:val="both"/>
        <w:rPr>
          <w:rFonts w:ascii="Times New Roman" w:hAnsi="Times New Roman" w:cs="Times New Roman"/>
          <w:b/>
          <w:bCs/>
          <w:spacing w:val="-2"/>
          <w:sz w:val="28"/>
          <w:szCs w:val="28"/>
        </w:rPr>
      </w:pPr>
      <w:r w:rsidRPr="00CE4658">
        <w:rPr>
          <w:rFonts w:ascii="Times New Roman" w:hAnsi="Times New Roman" w:cs="Times New Roman"/>
          <w:spacing w:val="-2"/>
          <w:sz w:val="28"/>
          <w:szCs w:val="28"/>
        </w:rPr>
        <w:t xml:space="preserve">- </w:t>
      </w:r>
      <w:r w:rsidRPr="00CE4658">
        <w:rPr>
          <w:rFonts w:ascii="Times New Roman" w:hAnsi="Times New Roman" w:cs="Times New Roman"/>
          <w:sz w:val="28"/>
          <w:szCs w:val="28"/>
        </w:rPr>
        <w:t>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w:t>
      </w:r>
      <w:r w:rsidRPr="00CE4658">
        <w:rPr>
          <w:rFonts w:ascii="Times New Roman" w:hAnsi="Times New Roman" w:cs="Times New Roman"/>
          <w:spacing w:val="-2"/>
          <w:sz w:val="28"/>
          <w:szCs w:val="28"/>
        </w:rPr>
        <w:t xml:space="preserve"> – 50.</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АЗС до других объектов следует принимать в соответствии с требованиями Федерального закона от 22.07.2008 № 123-ФЗ «Технический регламент о требованиях пожарной безопасности».</w:t>
      </w:r>
    </w:p>
    <w:p w:rsidR="00427690" w:rsidRPr="00CE4658" w:rsidRDefault="00427690" w:rsidP="00CE4658">
      <w:pPr>
        <w:spacing w:line="239" w:lineRule="auto"/>
        <w:ind w:firstLine="720"/>
        <w:jc w:val="both"/>
        <w:rPr>
          <w:rFonts w:ascii="Times New Roman" w:hAnsi="Times New Roman" w:cs="Times New Roman"/>
          <w:b/>
          <w:bCs/>
          <w:sz w:val="28"/>
          <w:szCs w:val="28"/>
        </w:rPr>
      </w:pPr>
      <w:proofErr w:type="gramStart"/>
      <w:r w:rsidRPr="00722955">
        <w:rPr>
          <w:rFonts w:ascii="Times New Roman" w:hAnsi="Times New Roman" w:cs="Times New Roman"/>
          <w:b/>
          <w:spacing w:val="-2"/>
          <w:sz w:val="28"/>
          <w:szCs w:val="28"/>
        </w:rPr>
        <w:t>Моечные пункты автотранспорта</w:t>
      </w:r>
      <w:r w:rsidRPr="00CE4658">
        <w:rPr>
          <w:rFonts w:ascii="Times New Roman" w:hAnsi="Times New Roman" w:cs="Times New Roman"/>
          <w:spacing w:val="-2"/>
          <w:sz w:val="28"/>
          <w:szCs w:val="28"/>
        </w:rPr>
        <w:t xml:space="preserve"> размещаются в составе предприятий</w:t>
      </w:r>
      <w:r w:rsidRPr="00CE4658">
        <w:rPr>
          <w:rFonts w:ascii="Times New Roman" w:hAnsi="Times New Roman" w:cs="Times New Roman"/>
          <w:sz w:val="28"/>
          <w:szCs w:val="28"/>
        </w:rPr>
        <w:t xml:space="preserve"> по обслуживанию автомобилей (технического обслуживания и текущего ремонта подвижного состава: автотранспортные предприятия, их производст</w:t>
      </w:r>
      <w:r w:rsidRPr="00CE4658">
        <w:rPr>
          <w:rFonts w:ascii="Times New Roman" w:hAnsi="Times New Roman" w:cs="Times New Roman"/>
          <w:spacing w:val="-2"/>
          <w:sz w:val="28"/>
          <w:szCs w:val="28"/>
        </w:rPr>
        <w:t>венные и эксплуатационные филиалы, базы централизованного технического обслуживания,</w:t>
      </w:r>
      <w:r w:rsidRPr="00CE4658">
        <w:rPr>
          <w:rFonts w:ascii="Times New Roman" w:hAnsi="Times New Roman" w:cs="Times New Roman"/>
          <w:sz w:val="28"/>
          <w:szCs w:val="28"/>
        </w:rPr>
        <w:t xml:space="preserve">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roofErr w:type="gramEnd"/>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Санитарно-защитные зоны для моечных пунктов устанавливаются в соответствии с требованиями </w:t>
      </w:r>
      <w:proofErr w:type="spellStart"/>
      <w:r w:rsidRPr="00CE4658">
        <w:rPr>
          <w:rFonts w:ascii="Times New Roman" w:hAnsi="Times New Roman" w:cs="Times New Roman"/>
          <w:sz w:val="28"/>
          <w:szCs w:val="28"/>
        </w:rPr>
        <w:t>СанПиН</w:t>
      </w:r>
      <w:proofErr w:type="spellEnd"/>
      <w:r w:rsidRPr="00CE4658">
        <w:rPr>
          <w:rFonts w:ascii="Times New Roman" w:hAnsi="Times New Roman" w:cs="Times New Roman"/>
          <w:sz w:val="28"/>
          <w:szCs w:val="28"/>
        </w:rPr>
        <w:t xml:space="preserve"> 2.2.1/2.1.1.1200-03, в том числе ориентировочные размеры санитарно-защитных зон составляют, м, </w:t>
      </w:r>
      <w:proofErr w:type="gramStart"/>
      <w:r w:rsidRPr="00CE4658">
        <w:rPr>
          <w:rFonts w:ascii="Times New Roman" w:hAnsi="Times New Roman" w:cs="Times New Roman"/>
          <w:sz w:val="28"/>
          <w:szCs w:val="28"/>
        </w:rPr>
        <w:t>для</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 моек грузовых автомобилей портального типа – 100 (размещаются в </w:t>
      </w:r>
      <w:r w:rsidRPr="00CE4658">
        <w:rPr>
          <w:rFonts w:ascii="Times New Roman" w:hAnsi="Times New Roman" w:cs="Times New Roman"/>
          <w:spacing w:val="-2"/>
          <w:sz w:val="28"/>
          <w:szCs w:val="28"/>
        </w:rPr>
        <w:t>границах промышленных и коммунально-складских зон, на магистралях на въезде</w:t>
      </w:r>
      <w:r w:rsidRPr="00CE4658">
        <w:rPr>
          <w:rFonts w:ascii="Times New Roman" w:hAnsi="Times New Roman" w:cs="Times New Roman"/>
          <w:sz w:val="28"/>
          <w:szCs w:val="28"/>
        </w:rPr>
        <w:t xml:space="preserve"> в населенный пункт, на территории автотранспортных предприятий);</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lastRenderedPageBreak/>
        <w:t>- моек автомобилей с количеством постов от 2 до 5 – 100;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для моек автомобилей до двух постов – 50.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722955">
        <w:rPr>
          <w:rFonts w:ascii="Times New Roman" w:hAnsi="Times New Roman" w:cs="Times New Roman"/>
          <w:b/>
          <w:sz w:val="28"/>
          <w:szCs w:val="28"/>
        </w:rPr>
        <w:t>База (сооружение) для стоянки маломерных судов</w:t>
      </w:r>
      <w:r w:rsidRPr="00CE4658">
        <w:rPr>
          <w:rFonts w:ascii="Times New Roman" w:hAnsi="Times New Roman" w:cs="Times New Roman"/>
          <w:sz w:val="28"/>
          <w:szCs w:val="28"/>
        </w:rPr>
        <w:t xml:space="preserve"> – комплекс береговых и (или) гидротехнических сооружений, а также других специальных объектов, расположенных на берегу и акватории поверхностного водного объекта или его части и предназначенных для стоянки, обслуживания и хранения маломерных судов и других плавательных средств (объектов).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pacing w:val="-2"/>
          <w:sz w:val="28"/>
          <w:szCs w:val="28"/>
        </w:rPr>
        <w:t xml:space="preserve">Размещение баз (сооружений) </w:t>
      </w:r>
      <w:r w:rsidRPr="00CE4658">
        <w:rPr>
          <w:rFonts w:ascii="Times New Roman" w:hAnsi="Times New Roman" w:cs="Times New Roman"/>
          <w:sz w:val="28"/>
          <w:szCs w:val="28"/>
        </w:rPr>
        <w:t>для стоянки маломерных судов следует осуществлять в соответствии с требованиями «Правил пользования водными объектами для плавания на маломерных судах в Смоленской области», утвержденных Постановлением Администрации Смоленской области от 07.10.2011 № 618.</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pacing w:val="-2"/>
          <w:sz w:val="28"/>
          <w:szCs w:val="28"/>
        </w:rPr>
        <w:t>Береговые базы и места стоянки маломерных судов, принадлежащих спортивным клубам и отдельным гражданам, следует размещать в пригородных зонах, а в пределах городских населенных пунктов – вне селитебной территории и за пределами зон массового отдыха населения.</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z w:val="28"/>
          <w:szCs w:val="28"/>
        </w:rPr>
        <w:t>Базы следует размещать за пределами первого и второго поясов зон санитарной охраны источников централизованного хозяйственно-питьевого водоснабжения, вне судового хода, на участках водоемов с небольшой скоростью течения, защищенных от волнового и ветрового воздействия и ледохода.</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xml:space="preserve">Границы территории баз следует располагать на расстоянии не менее,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линии жилой застройки – 150;</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рекреационных зон – 250;</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дебаркадеров, пассажирских и грузовых причалов (выше или ниже по течению) – 200;</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от границ гидротехнических сооружений – 500.</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z w:val="28"/>
          <w:szCs w:val="28"/>
        </w:rPr>
        <w:t>Территория базы должна обеспечивать размещение на ней предусмотренных проектом причальных сооружений, служебных помещений и других сооружений, а дороги и подъездные пути – подъезд пожарных автомобилей к местам забора воды, стоянке судов и объектам на берегу.</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lastRenderedPageBreak/>
        <w:t>Размер участка, отводимого для размещения базы, должен обеспечивать проектирование причальных сооружений, служебных помещений, боксов для хранения судов, моторов, стоянок для автотранспорта и других сооружений, дорог и подъездных путей, в том числе для подъезда пожарных автомобилей к местам забора воды, стоянке судов и объектам на берегу.</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xml:space="preserve">Размер участка при одноярусном стеллажном хранении судов следует принимать (на одно место): для прогулочного флота – </w:t>
      </w:r>
      <w:smartTag w:uri="urn:schemas-microsoft-com:office:smarttags" w:element="metricconverter">
        <w:smartTagPr>
          <w:attr w:name="ProductID" w:val="27 м2"/>
        </w:smartTagPr>
        <w:r w:rsidRPr="00CE4658">
          <w:rPr>
            <w:rFonts w:ascii="Times New Roman" w:hAnsi="Times New Roman" w:cs="Times New Roman"/>
            <w:sz w:val="28"/>
            <w:szCs w:val="28"/>
          </w:rPr>
          <w:t>27 м</w:t>
        </w:r>
        <w:proofErr w:type="gramStart"/>
        <w:r w:rsidRPr="00CE4658">
          <w:rPr>
            <w:rFonts w:ascii="Times New Roman" w:hAnsi="Times New Roman" w:cs="Times New Roman"/>
            <w:sz w:val="28"/>
            <w:szCs w:val="28"/>
            <w:vertAlign w:val="superscript"/>
          </w:rPr>
          <w:t>2</w:t>
        </w:r>
      </w:smartTag>
      <w:proofErr w:type="gramEnd"/>
      <w:r w:rsidRPr="00CE4658">
        <w:rPr>
          <w:rFonts w:ascii="Times New Roman" w:hAnsi="Times New Roman" w:cs="Times New Roman"/>
          <w:sz w:val="28"/>
          <w:szCs w:val="28"/>
        </w:rPr>
        <w:t xml:space="preserve">, спортивного – </w:t>
      </w:r>
      <w:smartTag w:uri="urn:schemas-microsoft-com:office:smarttags" w:element="metricconverter">
        <w:smartTagPr>
          <w:attr w:name="ProductID" w:val="75 м2"/>
        </w:smartTagPr>
        <w:r w:rsidRPr="00CE4658">
          <w:rPr>
            <w:rFonts w:ascii="Times New Roman" w:hAnsi="Times New Roman" w:cs="Times New Roman"/>
            <w:sz w:val="28"/>
            <w:szCs w:val="28"/>
          </w:rPr>
          <w:t>75 м</w:t>
        </w:r>
        <w:r w:rsidRPr="00CE4658">
          <w:rPr>
            <w:rFonts w:ascii="Times New Roman" w:hAnsi="Times New Roman" w:cs="Times New Roman"/>
            <w:sz w:val="28"/>
            <w:szCs w:val="28"/>
            <w:vertAlign w:val="superscript"/>
          </w:rPr>
          <w:t>2</w:t>
        </w:r>
      </w:smartTag>
      <w:r w:rsidRPr="00CE4658">
        <w:rPr>
          <w:rFonts w:ascii="Times New Roman" w:hAnsi="Times New Roman" w:cs="Times New Roman"/>
          <w:sz w:val="28"/>
          <w:szCs w:val="28"/>
        </w:rPr>
        <w:t>.</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xml:space="preserve">Минимальная длина причального фронта по периметру причалов, в том числе плавучих, и пирсов должна обеспечивать швартовку и безопасную стоянку всех приписанных к данной базе судов в случае их постоянного нахождения на плаву в период навигации. При этом расстояние между судами при стоянке у причала (пирса) должно быть не менее </w:t>
      </w:r>
      <w:smartTag w:uri="urn:schemas-microsoft-com:office:smarttags" w:element="metricconverter">
        <w:smartTagPr>
          <w:attr w:name="ProductID" w:val="0,5 м"/>
        </w:smartTagPr>
        <w:r w:rsidRPr="00CE4658">
          <w:rPr>
            <w:rFonts w:ascii="Times New Roman" w:hAnsi="Times New Roman" w:cs="Times New Roman"/>
            <w:sz w:val="28"/>
            <w:szCs w:val="28"/>
          </w:rPr>
          <w:t>0,5 м</w:t>
        </w:r>
      </w:smartTag>
      <w:r w:rsidRPr="00CE4658">
        <w:rPr>
          <w:rFonts w:ascii="Times New Roman" w:hAnsi="Times New Roman" w:cs="Times New Roman"/>
          <w:sz w:val="28"/>
          <w:szCs w:val="28"/>
        </w:rPr>
        <w:t xml:space="preserve"> для гребных и не менее </w:t>
      </w:r>
      <w:smartTag w:uri="urn:schemas-microsoft-com:office:smarttags" w:element="metricconverter">
        <w:smartTagPr>
          <w:attr w:name="ProductID" w:val="1,0 м"/>
        </w:smartTagPr>
        <w:r w:rsidRPr="00CE4658">
          <w:rPr>
            <w:rFonts w:ascii="Times New Roman" w:hAnsi="Times New Roman" w:cs="Times New Roman"/>
            <w:sz w:val="28"/>
            <w:szCs w:val="28"/>
          </w:rPr>
          <w:t>1,0 м</w:t>
        </w:r>
      </w:smartTag>
      <w:r w:rsidRPr="00CE4658">
        <w:rPr>
          <w:rFonts w:ascii="Times New Roman" w:hAnsi="Times New Roman" w:cs="Times New Roman"/>
          <w:sz w:val="28"/>
          <w:szCs w:val="28"/>
        </w:rPr>
        <w:t xml:space="preserve"> – для моторных и парусных судов.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На базах вместимостью более 100 единиц маломерных судов следует проектировать станции заправки моторным топливом этих судов либо организованы передвижные пункты заправки топливом с соблюдением требований по охране окружающей среды.</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На</w:t>
      </w:r>
      <w:r w:rsidR="0096588A">
        <w:rPr>
          <w:rFonts w:ascii="Times New Roman" w:hAnsi="Times New Roman" w:cs="Times New Roman"/>
          <w:sz w:val="28"/>
          <w:szCs w:val="28"/>
        </w:rPr>
        <w:t xml:space="preserve"> территории базы </w:t>
      </w:r>
      <w:r w:rsidRPr="00CE4658">
        <w:rPr>
          <w:rFonts w:ascii="Times New Roman" w:hAnsi="Times New Roman" w:cs="Times New Roman"/>
          <w:sz w:val="28"/>
          <w:szCs w:val="28"/>
        </w:rPr>
        <w:t>следует проектировать площадки с контейнерами для бытовых отходов и емкостями для сбора отработанных горючих и смазочных материалов.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xml:space="preserve">Территория базы должна быть ограждена (акватория ограждается дамбами, </w:t>
      </w:r>
      <w:r w:rsidRPr="00CE4658">
        <w:rPr>
          <w:rFonts w:ascii="Times New Roman" w:hAnsi="Times New Roman" w:cs="Times New Roman"/>
          <w:spacing w:val="-2"/>
          <w:sz w:val="28"/>
          <w:szCs w:val="28"/>
        </w:rPr>
        <w:t>понтонами, бонами, плавучими и иными знаками судоходной обстановки), благоустроена и отвечать требованиям пожарной и санитарно-эпидемиологической безопасности, охраны окружающей среды.</w:t>
      </w:r>
    </w:p>
    <w:p w:rsidR="00427690" w:rsidRDefault="00427690" w:rsidP="00CE4658">
      <w:pPr>
        <w:spacing w:line="239" w:lineRule="auto"/>
        <w:ind w:firstLine="720"/>
        <w:jc w:val="both"/>
        <w:rPr>
          <w:rFonts w:ascii="Times New Roman" w:hAnsi="Times New Roman" w:cs="Times New Roman"/>
          <w:sz w:val="28"/>
          <w:szCs w:val="28"/>
        </w:rPr>
      </w:pPr>
      <w:r w:rsidRPr="00CE4658">
        <w:rPr>
          <w:rFonts w:ascii="Times New Roman" w:hAnsi="Times New Roman" w:cs="Times New Roman"/>
          <w:sz w:val="28"/>
          <w:szCs w:val="28"/>
        </w:rPr>
        <w:t>При размещении базы следует учитывать, что акватория базы и подходы к причалам (пирсам) по ширине подходов и глубинам должны обеспечивать безопасность маневрирования приписанных к данной базе судов с максимальными размерами и осадкой.</w:t>
      </w:r>
    </w:p>
    <w:p w:rsidR="00EC762A" w:rsidRDefault="00EC762A" w:rsidP="00CE4658">
      <w:pPr>
        <w:spacing w:line="239" w:lineRule="auto"/>
        <w:ind w:firstLine="720"/>
        <w:jc w:val="both"/>
        <w:rPr>
          <w:rFonts w:ascii="Times New Roman" w:hAnsi="Times New Roman" w:cs="Times New Roman"/>
          <w:sz w:val="28"/>
          <w:szCs w:val="28"/>
        </w:rPr>
      </w:pPr>
    </w:p>
    <w:p w:rsidR="00EC762A" w:rsidRPr="004550AE" w:rsidRDefault="00EC762A" w:rsidP="00CE4658">
      <w:pPr>
        <w:spacing w:line="239" w:lineRule="auto"/>
        <w:ind w:firstLine="720"/>
        <w:jc w:val="both"/>
        <w:rPr>
          <w:rFonts w:ascii="Times New Roman" w:eastAsia="Courier New" w:hAnsi="Times New Roman" w:cs="Times New Roman"/>
          <w:b/>
          <w:i/>
          <w:sz w:val="28"/>
          <w:szCs w:val="28"/>
        </w:rPr>
      </w:pPr>
    </w:p>
    <w:p w:rsidR="00722955" w:rsidRPr="00275134" w:rsidRDefault="00722955" w:rsidP="00722955">
      <w:pPr>
        <w:pStyle w:val="TableParagraph"/>
        <w:tabs>
          <w:tab w:val="left" w:pos="993"/>
        </w:tabs>
        <w:ind w:left="0"/>
        <w:jc w:val="center"/>
        <w:rPr>
          <w:rFonts w:eastAsia="Courier New"/>
          <w:b/>
          <w:i/>
          <w:sz w:val="28"/>
          <w:szCs w:val="28"/>
          <w:lang w:val="ru-RU"/>
        </w:rPr>
      </w:pPr>
      <w:bookmarkStart w:id="28" w:name="_Toc501913333"/>
      <w:bookmarkStart w:id="29" w:name="_Toc501972530"/>
      <w:bookmarkStart w:id="30" w:name="_Toc502013519"/>
      <w:r w:rsidRPr="00275134">
        <w:rPr>
          <w:rFonts w:eastAsia="Courier New"/>
          <w:b/>
          <w:i/>
          <w:sz w:val="28"/>
          <w:szCs w:val="28"/>
          <w:lang w:val="ru-RU"/>
        </w:rPr>
        <w:lastRenderedPageBreak/>
        <w:t>Сеть общественного пассажирского транспорта</w:t>
      </w:r>
      <w:bookmarkEnd w:id="28"/>
      <w:bookmarkEnd w:id="29"/>
      <w:bookmarkEnd w:id="30"/>
      <w:r w:rsidR="004550AE" w:rsidRPr="004550AE">
        <w:rPr>
          <w:rFonts w:eastAsia="Courier New"/>
          <w:b/>
          <w:i/>
          <w:sz w:val="28"/>
          <w:szCs w:val="28"/>
          <w:lang w:val="ru-RU"/>
        </w:rPr>
        <w:t xml:space="preserve"> </w:t>
      </w:r>
      <w:r w:rsidR="004550AE">
        <w:rPr>
          <w:rFonts w:eastAsia="Courier New"/>
          <w:b/>
          <w:i/>
          <w:sz w:val="28"/>
          <w:szCs w:val="28"/>
          <w:lang w:val="ru-RU"/>
        </w:rPr>
        <w:t>(</w:t>
      </w:r>
      <w:r w:rsidR="00865EE8">
        <w:rPr>
          <w:rFonts w:eastAsia="Courier New"/>
          <w:b/>
          <w:i/>
          <w:sz w:val="28"/>
          <w:szCs w:val="28"/>
          <w:lang w:val="ru-RU"/>
        </w:rPr>
        <w:t>с</w:t>
      </w:r>
      <w:r w:rsidR="00865EE8" w:rsidRPr="004550AE">
        <w:rPr>
          <w:rFonts w:eastAsia="Courier New"/>
          <w:b/>
          <w:i/>
          <w:sz w:val="28"/>
          <w:szCs w:val="28"/>
          <w:lang w:val="ru-RU"/>
        </w:rPr>
        <w:t xml:space="preserve">оздание условий </w:t>
      </w:r>
      <w:r w:rsidR="00865EE8">
        <w:rPr>
          <w:rFonts w:eastAsia="Courier New"/>
          <w:b/>
          <w:i/>
          <w:sz w:val="28"/>
          <w:szCs w:val="28"/>
          <w:lang w:val="ru-RU"/>
        </w:rPr>
        <w:t xml:space="preserve">для </w:t>
      </w:r>
      <w:r w:rsidR="00865EE8" w:rsidRPr="00BE3742">
        <w:rPr>
          <w:rFonts w:eastAsia="Courier New"/>
          <w:b/>
          <w:i/>
          <w:sz w:val="28"/>
          <w:szCs w:val="28"/>
          <w:lang w:val="ru-RU"/>
        </w:rPr>
        <w:t>предоставления транспортных услуг населению и организации транспортного обслуживания населения в границах поселения</w:t>
      </w:r>
      <w:r w:rsidR="004550AE">
        <w:rPr>
          <w:rFonts w:eastAsia="Courier New"/>
          <w:b/>
          <w:i/>
          <w:sz w:val="28"/>
          <w:szCs w:val="28"/>
          <w:lang w:val="ru-RU"/>
        </w:rPr>
        <w:t xml:space="preserve">) </w:t>
      </w:r>
    </w:p>
    <w:p w:rsidR="000D475B" w:rsidRDefault="000D475B" w:rsidP="000D475B">
      <w:pPr>
        <w:spacing w:after="0" w:line="240" w:lineRule="auto"/>
        <w:ind w:left="112" w:right="1146"/>
        <w:rPr>
          <w:rFonts w:ascii="Times New Roman" w:hAnsi="Times New Roman" w:cs="Times New Roman"/>
          <w:b/>
          <w:sz w:val="28"/>
          <w:szCs w:val="28"/>
        </w:rPr>
      </w:pP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Вид общественного пассажирского транспорта (автобус)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w:t>
      </w:r>
      <w:r w:rsidRPr="00722955">
        <w:rPr>
          <w:spacing w:val="-2"/>
          <w:sz w:val="28"/>
          <w:szCs w:val="28"/>
        </w:rPr>
        <w:t>дочные площадки) определяются на расчетный период по норме наполнения подвижного состава –</w:t>
      </w:r>
      <w:r w:rsidRPr="00722955">
        <w:rPr>
          <w:sz w:val="28"/>
          <w:szCs w:val="28"/>
        </w:rPr>
        <w:t xml:space="preserve"> 4 чел. на </w:t>
      </w:r>
      <w:smartTag w:uri="urn:schemas-microsoft-com:office:smarttags" w:element="metricconverter">
        <w:smartTagPr>
          <w:attr w:name="ProductID" w:val="1 м2"/>
        </w:smartTagPr>
        <w:r w:rsidRPr="00722955">
          <w:rPr>
            <w:sz w:val="28"/>
            <w:szCs w:val="28"/>
          </w:rPr>
          <w:t>1 м</w:t>
        </w:r>
        <w:proofErr w:type="gramStart"/>
        <w:r w:rsidRPr="00722955">
          <w:rPr>
            <w:sz w:val="28"/>
            <w:szCs w:val="28"/>
            <w:vertAlign w:val="superscript"/>
          </w:rPr>
          <w:t>2</w:t>
        </w:r>
      </w:smartTag>
      <w:proofErr w:type="gramEnd"/>
      <w:r w:rsidRPr="00722955">
        <w:rPr>
          <w:sz w:val="28"/>
          <w:szCs w:val="28"/>
        </w:rPr>
        <w:t xml:space="preserve"> свободной площади пола пассажирского салона для обычных видов наземного транспорта.</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Расчет необходимого количества подвижного состава (автобусов) производится исходя из производительности одной машины, которая рассчитывается с учетом эксплуатационной скорости автобуса, количества часов работы в сутки, вместимости автобуса, троллейбуса, среднесуточного коэффициента наполнения автобуса, коэффициента выпуска на линию.</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Через жилые районы площадью свыше </w:t>
      </w:r>
      <w:smartTag w:uri="urn:schemas-microsoft-com:office:smarttags" w:element="metricconverter">
        <w:smartTagPr>
          <w:attr w:name="ProductID" w:val="100 га"/>
        </w:smartTagPr>
        <w:r w:rsidRPr="00722955">
          <w:rPr>
            <w:rFonts w:ascii="Times New Roman" w:hAnsi="Times New Roman" w:cs="Times New Roman"/>
            <w:sz w:val="28"/>
            <w:szCs w:val="28"/>
          </w:rPr>
          <w:t>100 га</w:t>
        </w:r>
      </w:smartTag>
      <w:r w:rsidRPr="00722955">
        <w:rPr>
          <w:rFonts w:ascii="Times New Roman" w:hAnsi="Times New Roman" w:cs="Times New Roman"/>
          <w:sz w:val="28"/>
          <w:szCs w:val="28"/>
        </w:rPr>
        <w:t xml:space="preserve">, в условиях реконструкции свыше </w:t>
      </w:r>
      <w:smartTag w:uri="urn:schemas-microsoft-com:office:smarttags" w:element="metricconverter">
        <w:smartTagPr>
          <w:attr w:name="ProductID" w:val="50 га"/>
        </w:smartTagPr>
        <w:r w:rsidRPr="00722955">
          <w:rPr>
            <w:rFonts w:ascii="Times New Roman" w:hAnsi="Times New Roman" w:cs="Times New Roman"/>
            <w:sz w:val="28"/>
            <w:szCs w:val="28"/>
          </w:rPr>
          <w:t>50 га</w:t>
        </w:r>
      </w:smartTag>
      <w:r w:rsidRPr="00722955">
        <w:rPr>
          <w:rFonts w:ascii="Times New Roman" w:hAnsi="Times New Roman" w:cs="Times New Roman"/>
          <w:sz w:val="28"/>
          <w:szCs w:val="28"/>
        </w:rPr>
        <w:t xml:space="preserve">, допускается прокладывать линии общественного пассажирского транспорта по </w:t>
      </w:r>
      <w:proofErr w:type="spellStart"/>
      <w:r w:rsidRPr="00722955">
        <w:rPr>
          <w:rFonts w:ascii="Times New Roman" w:hAnsi="Times New Roman" w:cs="Times New Roman"/>
          <w:sz w:val="28"/>
          <w:szCs w:val="28"/>
        </w:rPr>
        <w:t>пешеходно-транспортным</w:t>
      </w:r>
      <w:proofErr w:type="spellEnd"/>
      <w:r w:rsidRPr="00722955">
        <w:rPr>
          <w:rFonts w:ascii="Times New Roman" w:hAnsi="Times New Roman" w:cs="Times New Roman"/>
          <w:sz w:val="28"/>
          <w:szCs w:val="28"/>
        </w:rPr>
        <w:t xml:space="preserve"> улицам. Интенсивность движения средств общественного транспорта не должна превышать 30 ед./</w:t>
      </w:r>
      <w:proofErr w:type="gramStart"/>
      <w:r w:rsidRPr="00722955">
        <w:rPr>
          <w:rFonts w:ascii="Times New Roman" w:hAnsi="Times New Roman" w:cs="Times New Roman"/>
          <w:sz w:val="28"/>
          <w:szCs w:val="28"/>
        </w:rPr>
        <w:t>ч</w:t>
      </w:r>
      <w:proofErr w:type="gramEnd"/>
      <w:r w:rsidRPr="00722955">
        <w:rPr>
          <w:rFonts w:ascii="Times New Roman" w:hAnsi="Times New Roman" w:cs="Times New Roman"/>
          <w:sz w:val="28"/>
          <w:szCs w:val="28"/>
        </w:rPr>
        <w:t xml:space="preserve"> в двух направлениях, а расчетная скорость движения – </w:t>
      </w:r>
      <w:smartTag w:uri="urn:schemas-microsoft-com:office:smarttags" w:element="metricconverter">
        <w:smartTagPr>
          <w:attr w:name="ProductID" w:val="40 км/ч"/>
        </w:smartTagPr>
        <w:r w:rsidRPr="00722955">
          <w:rPr>
            <w:rFonts w:ascii="Times New Roman" w:hAnsi="Times New Roman" w:cs="Times New Roman"/>
            <w:sz w:val="28"/>
            <w:szCs w:val="28"/>
          </w:rPr>
          <w:t>40 км/ч</w:t>
        </w:r>
      </w:smartTag>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Плотность сети линий общественного пассажирского транспорта на </w:t>
      </w:r>
      <w:r w:rsidRPr="00722955">
        <w:rPr>
          <w:rFonts w:ascii="Times New Roman" w:hAnsi="Times New Roman" w:cs="Times New Roman"/>
          <w:spacing w:val="-2"/>
          <w:sz w:val="28"/>
          <w:szCs w:val="28"/>
        </w:rPr>
        <w:t>застроенных территориях необходимо принимать в зависимости от функционального</w:t>
      </w:r>
      <w:r w:rsidRPr="00722955">
        <w:rPr>
          <w:rFonts w:ascii="Times New Roman" w:hAnsi="Times New Roman" w:cs="Times New Roman"/>
          <w:sz w:val="28"/>
          <w:szCs w:val="28"/>
        </w:rPr>
        <w:t xml:space="preserve"> использования и интенсивности пассажиропотоков в</w:t>
      </w:r>
      <w:r w:rsidRPr="00722955">
        <w:rPr>
          <w:rFonts w:ascii="Times New Roman" w:hAnsi="Times New Roman" w:cs="Times New Roman"/>
          <w:smallCaps/>
          <w:sz w:val="28"/>
          <w:szCs w:val="28"/>
        </w:rPr>
        <w:t xml:space="preserve"> </w:t>
      </w:r>
      <w:r w:rsidRPr="00722955">
        <w:rPr>
          <w:rFonts w:ascii="Times New Roman" w:hAnsi="Times New Roman" w:cs="Times New Roman"/>
          <w:sz w:val="28"/>
          <w:szCs w:val="28"/>
        </w:rPr>
        <w:t>пределах 1,5-2,50 км/км</w:t>
      </w:r>
      <w:proofErr w:type="gramStart"/>
      <w:r w:rsidRPr="00722955">
        <w:rPr>
          <w:rFonts w:ascii="Times New Roman" w:hAnsi="Times New Roman" w:cs="Times New Roman"/>
          <w:sz w:val="28"/>
          <w:szCs w:val="28"/>
          <w:vertAlign w:val="superscript"/>
        </w:rPr>
        <w:t>2</w:t>
      </w:r>
      <w:proofErr w:type="gramEnd"/>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Нормы обеспеченности общественным пассажирским транспортом, соответствующим требованиям доступности для инвалидов (в процентах от общего парка общественного пассажирского транспорта) устанавливаются органами местного самоуправления с учетом потребностей в общественном транспорте данной категории.</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Расстояния между остановочными пунктами на линиях общественного пассажирского транспорта в пределах территории поселений следует принимать: для автобусов - 400-600.</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lastRenderedPageBreak/>
        <w:t xml:space="preserve">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722955">
          <w:rPr>
            <w:rFonts w:ascii="Times New Roman" w:hAnsi="Times New Roman" w:cs="Times New Roman"/>
            <w:sz w:val="28"/>
            <w:szCs w:val="28"/>
          </w:rPr>
          <w:t>500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общественного пассажирского транспорта следует проектировать с обеспечением следующих требований: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магистральных улицах, дорогах общегородского значения – с устройством переходно-скоростных полос;</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других магистральных улицах – в габаритах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в зонах транспортных развязок и пересечений – вне элементов развязок (съездов, въездов и др.);</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 в случае если стоящие на остановочных пунктах автобусы </w:t>
      </w:r>
      <w:r w:rsidRPr="00722955">
        <w:rPr>
          <w:spacing w:val="-2"/>
          <w:sz w:val="28"/>
          <w:szCs w:val="28"/>
        </w:rPr>
        <w:t>создают помехи движению транспортных потоков, следует предусматривать заезд</w:t>
      </w:r>
      <w:r w:rsidRPr="00722955">
        <w:rPr>
          <w:sz w:val="28"/>
          <w:szCs w:val="28"/>
        </w:rPr>
        <w:t>ные карманы.</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Посадочные площадки следует предусматривать вне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на линиях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w:t>
      </w:r>
      <w:smartTag w:uri="urn:schemas-microsoft-com:office:smarttags" w:element="metricconverter">
        <w:smartTagPr>
          <w:attr w:name="ProductID" w:val="25 м"/>
        </w:smartTagPr>
        <w:r w:rsidRPr="00722955">
          <w:rPr>
            <w:sz w:val="28"/>
            <w:szCs w:val="28"/>
          </w:rPr>
          <w:t>25 м</w:t>
        </w:r>
      </w:smartTag>
      <w:r w:rsidRPr="00722955">
        <w:rPr>
          <w:sz w:val="28"/>
          <w:szCs w:val="28"/>
        </w:rPr>
        <w:t xml:space="preserve"> от него.</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Допускается размещение остановочных пунктов автобуса перед перекрестком – на расстоянии не менее </w:t>
      </w:r>
      <w:smartTag w:uri="urn:schemas-microsoft-com:office:smarttags" w:element="metricconverter">
        <w:smartTagPr>
          <w:attr w:name="ProductID" w:val="40 м"/>
        </w:smartTagPr>
        <w:r w:rsidRPr="00722955">
          <w:rPr>
            <w:sz w:val="28"/>
            <w:szCs w:val="28"/>
          </w:rPr>
          <w:t>40 м</w:t>
        </w:r>
      </w:smartTag>
      <w:r w:rsidRPr="00722955">
        <w:rPr>
          <w:sz w:val="28"/>
          <w:szCs w:val="28"/>
        </w:rPr>
        <w:t xml:space="preserve"> в случае, если пропускная способность улицы до перекрестка больше, чем за перекрестком. Расстояние до остановочного пункта исчисляется от «стоп - линии». </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Заездной карман для маршрутных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proofErr w:type="gramStart"/>
      <w:r w:rsidRPr="00722955">
        <w:rPr>
          <w:rFonts w:ascii="Times New Roman" w:hAnsi="Times New Roman" w:cs="Times New Roman"/>
          <w:sz w:val="28"/>
          <w:szCs w:val="28"/>
        </w:rPr>
        <w:t>Заездной карман состоит из остановочной площадки и участков въезда и выезда на площадку.</w:t>
      </w:r>
      <w:proofErr w:type="gramEnd"/>
      <w:r w:rsidRPr="00722955">
        <w:rPr>
          <w:rFonts w:ascii="Times New Roman" w:hAnsi="Times New Roman" w:cs="Times New Roman"/>
          <w:sz w:val="28"/>
          <w:szCs w:val="28"/>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w:t>
      </w:r>
      <w:r w:rsidRPr="00722955">
        <w:rPr>
          <w:rFonts w:ascii="Times New Roman" w:hAnsi="Times New Roman" w:cs="Times New Roman"/>
          <w:spacing w:val="-2"/>
          <w:sz w:val="28"/>
          <w:szCs w:val="28"/>
        </w:rPr>
        <w:t xml:space="preserve">их габаритов по длине, но не менее </w:t>
      </w:r>
      <w:smartTag w:uri="urn:schemas-microsoft-com:office:smarttags" w:element="metricconverter">
        <w:smartTagPr>
          <w:attr w:name="ProductID" w:val="13 м"/>
        </w:smartTagPr>
        <w:r w:rsidRPr="00722955">
          <w:rPr>
            <w:rFonts w:ascii="Times New Roman" w:hAnsi="Times New Roman" w:cs="Times New Roman"/>
            <w:spacing w:val="-2"/>
            <w:sz w:val="28"/>
            <w:szCs w:val="28"/>
          </w:rPr>
          <w:t>13 м</w:t>
        </w:r>
      </w:smartTag>
      <w:r w:rsidRPr="00722955">
        <w:rPr>
          <w:rFonts w:ascii="Times New Roman" w:hAnsi="Times New Roman" w:cs="Times New Roman"/>
          <w:spacing w:val="-2"/>
          <w:sz w:val="28"/>
          <w:szCs w:val="28"/>
        </w:rPr>
        <w:t xml:space="preserve">. Длину участков въезда и выезда принимают равной </w:t>
      </w:r>
      <w:smartTag w:uri="urn:schemas-microsoft-com:office:smarttags" w:element="metricconverter">
        <w:smartTagPr>
          <w:attr w:name="ProductID" w:val="15 м"/>
        </w:smartTagPr>
        <w:r w:rsidRPr="00722955">
          <w:rPr>
            <w:rFonts w:ascii="Times New Roman" w:hAnsi="Times New Roman" w:cs="Times New Roman"/>
            <w:spacing w:val="-2"/>
            <w:sz w:val="28"/>
            <w:szCs w:val="28"/>
          </w:rPr>
          <w:t>15 м</w:t>
        </w:r>
      </w:smartTag>
      <w:r w:rsidRPr="00722955">
        <w:rPr>
          <w:rFonts w:ascii="Times New Roman" w:hAnsi="Times New Roman" w:cs="Times New Roman"/>
          <w:spacing w:val="-2"/>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Длину посадочной площадки на остановках автобусных маршрутов следует принимать не менее длины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посадочной площадки следует принимать не менее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722955">
          <w:rPr>
            <w:sz w:val="28"/>
            <w:szCs w:val="28"/>
          </w:rPr>
          <w:t>5 м</w:t>
        </w:r>
      </w:smartTag>
      <w:r w:rsidRPr="00722955">
        <w:rPr>
          <w:sz w:val="28"/>
          <w:szCs w:val="28"/>
        </w:rPr>
        <w:t xml:space="preserve">.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Павильон может быть закрытого типа или открытого (в виде навеса). Размер павильона определяют с учетом количества </w:t>
      </w:r>
      <w:r w:rsidRPr="00722955">
        <w:rPr>
          <w:sz w:val="28"/>
          <w:szCs w:val="28"/>
        </w:rPr>
        <w:lastRenderedPageBreak/>
        <w:t>одновременно находящихся в час «пик» на остановочной площадке пассажиров из расчета 4 чел./м</w:t>
      </w:r>
      <w:proofErr w:type="gramStart"/>
      <w:r w:rsidRPr="00722955">
        <w:rPr>
          <w:sz w:val="28"/>
          <w:szCs w:val="28"/>
          <w:vertAlign w:val="superscript"/>
        </w:rPr>
        <w:t>2</w:t>
      </w:r>
      <w:proofErr w:type="gramEnd"/>
      <w:r w:rsidRPr="00722955">
        <w:rPr>
          <w:sz w:val="28"/>
          <w:szCs w:val="28"/>
        </w:rPr>
        <w:t xml:space="preserve">. Ближайшая грань павильона должна быть расположена не ближе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от кромки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w:t>
      </w:r>
      <w:proofErr w:type="gramStart"/>
      <w:r w:rsidRPr="00722955">
        <w:rPr>
          <w:sz w:val="28"/>
          <w:szCs w:val="28"/>
        </w:rPr>
        <w:t>общественного</w:t>
      </w:r>
      <w:proofErr w:type="gramEnd"/>
      <w:r w:rsidRPr="00722955">
        <w:rPr>
          <w:sz w:val="28"/>
          <w:szCs w:val="28"/>
        </w:rPr>
        <w:t xml:space="preserve"> пассажирского запрещается проектировать в охранных зонах высоковольтных линий электропередачи.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На конечных пунктах маршрутной сети общественного пассажирского транспорта следует предусматривать </w:t>
      </w:r>
      <w:proofErr w:type="spellStart"/>
      <w:r w:rsidRPr="00722955">
        <w:rPr>
          <w:sz w:val="28"/>
          <w:szCs w:val="28"/>
        </w:rPr>
        <w:t>отстойно-разворотные</w:t>
      </w:r>
      <w:proofErr w:type="spellEnd"/>
      <w:r w:rsidRPr="00722955">
        <w:rPr>
          <w:sz w:val="28"/>
          <w:szCs w:val="28"/>
        </w:rPr>
        <w:t xml:space="preserve"> площадки с учетом необходимости снятия с линии в межпиковый период около 30 % подвижного состава.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Для автобуса площадь </w:t>
      </w:r>
      <w:proofErr w:type="spellStart"/>
      <w:r w:rsidRPr="00722955">
        <w:rPr>
          <w:sz w:val="28"/>
          <w:szCs w:val="28"/>
        </w:rPr>
        <w:t>отстойно-разворотной</w:t>
      </w:r>
      <w:proofErr w:type="spellEnd"/>
      <w:r w:rsidRPr="00722955">
        <w:rPr>
          <w:sz w:val="28"/>
          <w:szCs w:val="28"/>
        </w:rPr>
        <w:t xml:space="preserve"> площадки должна определяться расчетом, в зависимости от количества маршрутов и частоты движения, исходя из норматива 100-</w:t>
      </w:r>
      <w:smartTag w:uri="urn:schemas-microsoft-com:office:smarttags" w:element="metricconverter">
        <w:smartTagPr>
          <w:attr w:name="ProductID" w:val="200 м2"/>
        </w:smartTagPr>
        <w:r w:rsidRPr="00722955">
          <w:rPr>
            <w:sz w:val="28"/>
            <w:szCs w:val="28"/>
          </w:rPr>
          <w:t>200 м</w:t>
        </w:r>
        <w:proofErr w:type="gramStart"/>
        <w:r w:rsidRPr="00722955">
          <w:rPr>
            <w:sz w:val="28"/>
            <w:szCs w:val="28"/>
            <w:vertAlign w:val="superscript"/>
          </w:rPr>
          <w:t>2</w:t>
        </w:r>
      </w:smartTag>
      <w:proofErr w:type="gramEnd"/>
      <w:r w:rsidRPr="00722955">
        <w:rPr>
          <w:sz w:val="28"/>
          <w:szCs w:val="28"/>
        </w:rPr>
        <w:t xml:space="preserve"> на одно </w:t>
      </w:r>
      <w:proofErr w:type="spellStart"/>
      <w:r w:rsidRPr="00722955">
        <w:rPr>
          <w:sz w:val="28"/>
          <w:szCs w:val="28"/>
        </w:rPr>
        <w:t>машино-место</w:t>
      </w:r>
      <w:proofErr w:type="spellEnd"/>
      <w:r w:rsidRPr="00722955">
        <w:rPr>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w:t>
      </w:r>
      <w:proofErr w:type="spellStart"/>
      <w:r w:rsidRPr="00722955">
        <w:rPr>
          <w:sz w:val="28"/>
          <w:szCs w:val="28"/>
        </w:rPr>
        <w:t>отстойно-разворотной</w:t>
      </w:r>
      <w:proofErr w:type="spellEnd"/>
      <w:r w:rsidRPr="00722955">
        <w:rPr>
          <w:sz w:val="28"/>
          <w:szCs w:val="28"/>
        </w:rPr>
        <w:t xml:space="preserve"> площадки для автобуса следует предусматривать не менее </w:t>
      </w:r>
      <w:smartTag w:uri="urn:schemas-microsoft-com:office:smarttags" w:element="metricconverter">
        <w:smartTagPr>
          <w:attr w:name="ProductID" w:val="30 м"/>
        </w:smartTagPr>
        <w:r w:rsidRPr="00722955">
          <w:rPr>
            <w:sz w:val="28"/>
            <w:szCs w:val="28"/>
          </w:rPr>
          <w:t>30 м</w:t>
        </w:r>
      </w:smartTag>
      <w:r w:rsidRPr="00722955">
        <w:rPr>
          <w:sz w:val="28"/>
          <w:szCs w:val="28"/>
        </w:rPr>
        <w:t>.</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pacing w:val="-2"/>
          <w:sz w:val="28"/>
          <w:szCs w:val="28"/>
        </w:rPr>
      </w:pPr>
      <w:r w:rsidRPr="00722955">
        <w:rPr>
          <w:rFonts w:ascii="Times New Roman" w:hAnsi="Times New Roman" w:cs="Times New Roman"/>
          <w:spacing w:val="-2"/>
          <w:sz w:val="28"/>
          <w:szCs w:val="28"/>
        </w:rPr>
        <w:t xml:space="preserve">Границы </w:t>
      </w:r>
      <w:proofErr w:type="spellStart"/>
      <w:r w:rsidRPr="00722955">
        <w:rPr>
          <w:rFonts w:ascii="Times New Roman" w:hAnsi="Times New Roman" w:cs="Times New Roman"/>
          <w:spacing w:val="-2"/>
          <w:sz w:val="28"/>
          <w:szCs w:val="28"/>
        </w:rPr>
        <w:t>отстойно-разворотных</w:t>
      </w:r>
      <w:proofErr w:type="spellEnd"/>
      <w:r w:rsidRPr="00722955">
        <w:rPr>
          <w:rFonts w:ascii="Times New Roman" w:hAnsi="Times New Roman" w:cs="Times New Roman"/>
          <w:spacing w:val="-2"/>
          <w:sz w:val="28"/>
          <w:szCs w:val="28"/>
        </w:rPr>
        <w:t xml:space="preserve"> площадок должны быть закреплены в плане красных линий. </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 xml:space="preserve">Разворотные кольца для общественного пассажирского транспорта следует проектировать с учетом следующих требований:  наименьший радиус поворота для автобуса должен составлять в плане </w:t>
      </w:r>
      <w:smartTag w:uri="urn:schemas-microsoft-com:office:smarttags" w:element="metricconverter">
        <w:smartTagPr>
          <w:attr w:name="ProductID" w:val="12 м"/>
        </w:smartTagPr>
        <w:r w:rsidRPr="00722955">
          <w:rPr>
            <w:rFonts w:ascii="Times New Roman" w:hAnsi="Times New Roman" w:cs="Times New Roman"/>
            <w:sz w:val="28"/>
            <w:szCs w:val="28"/>
          </w:rPr>
          <w:t>12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pacing w:val="-2"/>
          <w:sz w:val="28"/>
          <w:szCs w:val="28"/>
        </w:rPr>
      </w:pPr>
      <w:proofErr w:type="spellStart"/>
      <w:r w:rsidRPr="00722955">
        <w:rPr>
          <w:spacing w:val="-2"/>
          <w:sz w:val="28"/>
          <w:szCs w:val="28"/>
        </w:rPr>
        <w:t>Отстойно-разворотные</w:t>
      </w:r>
      <w:proofErr w:type="spellEnd"/>
      <w:r w:rsidRPr="00722955">
        <w:rPr>
          <w:spacing w:val="-2"/>
          <w:sz w:val="28"/>
          <w:szCs w:val="28"/>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722955">
          <w:rPr>
            <w:spacing w:val="-2"/>
            <w:sz w:val="28"/>
            <w:szCs w:val="28"/>
          </w:rPr>
          <w:t>50 м</w:t>
        </w:r>
      </w:smartTag>
      <w:r w:rsidRPr="00722955">
        <w:rPr>
          <w:spacing w:val="-2"/>
          <w:sz w:val="28"/>
          <w:szCs w:val="28"/>
        </w:rPr>
        <w:t xml:space="preserve">. </w:t>
      </w:r>
    </w:p>
    <w:p w:rsidR="000D475B" w:rsidRDefault="000D475B" w:rsidP="004D163A">
      <w:pPr>
        <w:spacing w:after="0" w:line="240" w:lineRule="auto"/>
        <w:rPr>
          <w:rFonts w:ascii="Times New Roman" w:hAnsi="Times New Roman" w:cs="Times New Roman"/>
          <w:sz w:val="28"/>
          <w:szCs w:val="28"/>
        </w:rPr>
      </w:pPr>
    </w:p>
    <w:p w:rsidR="004A2709" w:rsidRPr="005B3ED2" w:rsidRDefault="004A2709" w:rsidP="004A2709">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1" w:name="_Toc525541486"/>
      <w:r w:rsidRPr="005B3ED2">
        <w:rPr>
          <w:rFonts w:ascii="Times New Roman" w:eastAsia="Times New Roman" w:hAnsi="Times New Roman" w:cs="Times New Roman"/>
          <w:b/>
          <w:bCs/>
          <w:sz w:val="28"/>
          <w:szCs w:val="28"/>
          <w:lang w:eastAsia="ru-RU"/>
        </w:rPr>
        <w:t xml:space="preserve">Объекты местного значения сельского поселения, </w:t>
      </w:r>
      <w:r w:rsidRPr="004A2709">
        <w:rPr>
          <w:rFonts w:ascii="Times New Roman" w:eastAsia="Times New Roman" w:hAnsi="Times New Roman" w:cs="Times New Roman"/>
          <w:b/>
          <w:bCs/>
          <w:sz w:val="28"/>
          <w:szCs w:val="28"/>
          <w:lang w:eastAsia="ru-RU"/>
        </w:rPr>
        <w:t>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31"/>
    </w:p>
    <w:p w:rsidR="004A2709" w:rsidRDefault="004A2709" w:rsidP="004D163A">
      <w:pPr>
        <w:spacing w:after="0" w:line="240" w:lineRule="auto"/>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4A2709" w:rsidRPr="00394F1F" w:rsidTr="005F6D35">
        <w:trPr>
          <w:tblHeader/>
        </w:trPr>
        <w:tc>
          <w:tcPr>
            <w:tcW w:w="708"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4A2709" w:rsidRPr="00394F1F" w:rsidTr="004A2709">
        <w:trPr>
          <w:tblHeader/>
        </w:trPr>
        <w:tc>
          <w:tcPr>
            <w:tcW w:w="708" w:type="dxa"/>
            <w:vMerge w:val="restart"/>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4253"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 xml:space="preserve">Уровень обеспеченности, кв. м общей площади на </w:t>
            </w:r>
            <w:r w:rsidR="00B9788A">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70 [1]</w:t>
            </w:r>
          </w:p>
        </w:tc>
      </w:tr>
      <w:tr w:rsidR="004A2709" w:rsidRPr="00394F1F" w:rsidTr="004A2709">
        <w:trPr>
          <w:tblHeader/>
        </w:trPr>
        <w:tc>
          <w:tcPr>
            <w:tcW w:w="708" w:type="dxa"/>
            <w:vMerge/>
          </w:tcPr>
          <w:p w:rsidR="004A2709" w:rsidRPr="00394F1F" w:rsidRDefault="004A2709" w:rsidP="004A2709">
            <w:pPr>
              <w:jc w:val="center"/>
              <w:rPr>
                <w:rFonts w:ascii="Times New Roman" w:hAnsi="Times New Roman" w:cs="Times New Roman"/>
                <w:sz w:val="28"/>
                <w:szCs w:val="28"/>
              </w:rPr>
            </w:pPr>
          </w:p>
        </w:tc>
        <w:tc>
          <w:tcPr>
            <w:tcW w:w="5670" w:type="dxa"/>
            <w:vMerge/>
          </w:tcPr>
          <w:p w:rsidR="004A2709" w:rsidRPr="00394F1F" w:rsidRDefault="004A2709" w:rsidP="004A2709">
            <w:pPr>
              <w:rPr>
                <w:rFonts w:ascii="Times New Roman" w:hAnsi="Times New Roman" w:cs="Times New Roman"/>
                <w:sz w:val="28"/>
                <w:szCs w:val="28"/>
              </w:rPr>
            </w:pPr>
          </w:p>
        </w:tc>
        <w:tc>
          <w:tcPr>
            <w:tcW w:w="4253"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4A2709" w:rsidRPr="00394F1F" w:rsidTr="004A2709">
        <w:trPr>
          <w:tblHeader/>
        </w:trPr>
        <w:tc>
          <w:tcPr>
            <w:tcW w:w="708" w:type="dxa"/>
          </w:tcPr>
          <w:p w:rsidR="004A2709" w:rsidRPr="00394F1F" w:rsidRDefault="004A2709" w:rsidP="004A2709">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5670" w:type="dxa"/>
          </w:tcPr>
          <w:p w:rsidR="00B9788A" w:rsidRPr="00B9788A" w:rsidRDefault="00B9788A" w:rsidP="00B9788A">
            <w:pPr>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p w:rsidR="004A2709" w:rsidRPr="00394F1F" w:rsidRDefault="004A2709" w:rsidP="00B9788A">
            <w:pPr>
              <w:rPr>
                <w:rFonts w:ascii="Times New Roman" w:hAnsi="Times New Roman" w:cs="Times New Roman"/>
                <w:sz w:val="28"/>
                <w:szCs w:val="28"/>
              </w:rPr>
            </w:pPr>
          </w:p>
        </w:tc>
        <w:tc>
          <w:tcPr>
            <w:tcW w:w="4253" w:type="dxa"/>
          </w:tcPr>
          <w:p w:rsidR="004A2709" w:rsidRPr="00286785" w:rsidRDefault="00B9788A" w:rsidP="00B9788A">
            <w:pPr>
              <w:rPr>
                <w:rFonts w:ascii="Times New Roman" w:hAnsi="Times New Roman" w:cs="Times New Roman"/>
                <w:sz w:val="28"/>
                <w:szCs w:val="28"/>
              </w:rPr>
            </w:pPr>
            <w:r>
              <w:rPr>
                <w:rFonts w:ascii="Times New Roman" w:hAnsi="Times New Roman" w:cs="Times New Roman"/>
                <w:sz w:val="28"/>
                <w:szCs w:val="28"/>
              </w:rPr>
              <w:t>га</w:t>
            </w:r>
          </w:p>
        </w:tc>
        <w:tc>
          <w:tcPr>
            <w:tcW w:w="4536" w:type="dxa"/>
          </w:tcPr>
          <w:p w:rsidR="004A2709" w:rsidRPr="00286785" w:rsidRDefault="00B9788A" w:rsidP="00B9788A">
            <w:pPr>
              <w:jc w:val="center"/>
              <w:rPr>
                <w:rFonts w:ascii="Times New Roman" w:hAnsi="Times New Roman" w:cs="Times New Roman"/>
                <w:sz w:val="28"/>
                <w:szCs w:val="28"/>
              </w:rPr>
            </w:pPr>
            <w:r w:rsidRPr="00B9788A">
              <w:rPr>
                <w:rFonts w:ascii="Times New Roman" w:hAnsi="Times New Roman" w:cs="Times New Roman"/>
                <w:sz w:val="28"/>
                <w:szCs w:val="28"/>
              </w:rPr>
              <w:t>0,7-0,9</w:t>
            </w:r>
          </w:p>
        </w:tc>
      </w:tr>
      <w:tr w:rsidR="00D00855" w:rsidRPr="00394F1F" w:rsidTr="00B9788A">
        <w:trPr>
          <w:trHeight w:val="115"/>
          <w:tblHeader/>
        </w:trPr>
        <w:tc>
          <w:tcPr>
            <w:tcW w:w="708" w:type="dxa"/>
            <w:vMerge w:val="restart"/>
          </w:tcPr>
          <w:p w:rsidR="00D00855" w:rsidRDefault="00D00855" w:rsidP="004A2709">
            <w:pPr>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tcPr>
          <w:p w:rsidR="00D00855" w:rsidRPr="00B9788A" w:rsidRDefault="00D00855" w:rsidP="00B9788A">
            <w:pPr>
              <w:rPr>
                <w:rFonts w:ascii="Times New Roman" w:hAnsi="Times New Roman" w:cs="Times New Roman"/>
                <w:sz w:val="28"/>
                <w:szCs w:val="28"/>
              </w:rPr>
            </w:pPr>
            <w:r w:rsidRPr="00B9788A">
              <w:rPr>
                <w:rFonts w:ascii="Times New Roman" w:hAnsi="Times New Roman" w:cs="Times New Roman"/>
                <w:sz w:val="28"/>
                <w:szCs w:val="28"/>
              </w:rPr>
              <w:t>Спортивные залы, в том числе:</w:t>
            </w:r>
          </w:p>
        </w:tc>
        <w:tc>
          <w:tcPr>
            <w:tcW w:w="4253" w:type="dxa"/>
            <w:vMerge w:val="restart"/>
          </w:tcPr>
          <w:p w:rsidR="00D00855" w:rsidRDefault="00D00855" w:rsidP="00B9788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w:t>
            </w:r>
            <w:r w:rsidRPr="00B9788A">
              <w:rPr>
                <w:rFonts w:ascii="Times New Roman" w:hAnsi="Times New Roman" w:cs="Times New Roman"/>
                <w:sz w:val="28"/>
                <w:szCs w:val="28"/>
              </w:rPr>
              <w:t xml:space="preserve">, </w:t>
            </w:r>
            <w:r>
              <w:rPr>
                <w:rFonts w:ascii="Times New Roman" w:hAnsi="Times New Roman" w:cs="Times New Roman"/>
                <w:sz w:val="28"/>
                <w:szCs w:val="28"/>
              </w:rPr>
              <w:t>м</w:t>
            </w:r>
            <w:proofErr w:type="gramStart"/>
            <w:r w:rsidRPr="00B9788A">
              <w:rPr>
                <w:rFonts w:ascii="Times New Roman" w:hAnsi="Times New Roman" w:cs="Times New Roman"/>
                <w:sz w:val="28"/>
                <w:szCs w:val="28"/>
                <w:vertAlign w:val="superscript"/>
              </w:rPr>
              <w:t>2</w:t>
            </w:r>
            <w:proofErr w:type="gramEnd"/>
            <w:r w:rsidRPr="00B9788A">
              <w:rPr>
                <w:rFonts w:ascii="Times New Roman" w:hAnsi="Times New Roman" w:cs="Times New Roman"/>
                <w:sz w:val="28"/>
                <w:szCs w:val="28"/>
                <w:vertAlign w:val="superscript"/>
              </w:rPr>
              <w:t xml:space="preserve"> </w:t>
            </w:r>
            <w:r>
              <w:rPr>
                <w:rFonts w:ascii="Times New Roman" w:hAnsi="Times New Roman" w:cs="Times New Roman"/>
                <w:sz w:val="28"/>
                <w:szCs w:val="28"/>
              </w:rPr>
              <w:t>площа</w:t>
            </w:r>
            <w:r w:rsidRPr="00B9788A">
              <w:rPr>
                <w:rFonts w:ascii="Times New Roman" w:hAnsi="Times New Roman" w:cs="Times New Roman"/>
                <w:sz w:val="28"/>
                <w:szCs w:val="28"/>
              </w:rPr>
              <w:t xml:space="preserve">ди пола зала </w:t>
            </w:r>
            <w:r w:rsidRPr="00394F1F">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350</w:t>
            </w:r>
          </w:p>
        </w:tc>
      </w:tr>
      <w:tr w:rsidR="00D00855" w:rsidRPr="00394F1F" w:rsidTr="004A2709">
        <w:trPr>
          <w:trHeight w:val="115"/>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tcPr>
          <w:p w:rsidR="00D00855" w:rsidRPr="00B9788A" w:rsidRDefault="00D00855" w:rsidP="00B9788A">
            <w:pPr>
              <w:rPr>
                <w:rFonts w:ascii="Times New Roman" w:hAnsi="Times New Roman" w:cs="Times New Roman"/>
                <w:sz w:val="28"/>
                <w:szCs w:val="28"/>
              </w:rPr>
            </w:pPr>
            <w:r w:rsidRPr="00B9788A">
              <w:rPr>
                <w:rFonts w:ascii="Times New Roman" w:hAnsi="Times New Roman" w:cs="Times New Roman"/>
                <w:sz w:val="28"/>
                <w:szCs w:val="28"/>
              </w:rPr>
              <w:t>общего пользования</w:t>
            </w:r>
          </w:p>
        </w:tc>
        <w:tc>
          <w:tcPr>
            <w:tcW w:w="4253" w:type="dxa"/>
            <w:vMerge/>
          </w:tcPr>
          <w:p w:rsidR="00D00855" w:rsidRDefault="00D00855" w:rsidP="004A2709">
            <w:pPr>
              <w:pStyle w:val="ac"/>
              <w:ind w:left="0" w:right="64"/>
              <w:jc w:val="both"/>
              <w:rPr>
                <w:rFonts w:ascii="Times New Roman" w:hAnsi="Times New Roman" w:cs="Times New Roman"/>
                <w:sz w:val="28"/>
                <w:szCs w:val="28"/>
              </w:rPr>
            </w:pP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60-80</w:t>
            </w:r>
          </w:p>
          <w:p w:rsidR="00D00855" w:rsidRPr="00B9788A" w:rsidRDefault="00D00855" w:rsidP="00B9788A">
            <w:pPr>
              <w:jc w:val="center"/>
              <w:rPr>
                <w:rFonts w:ascii="Times New Roman" w:hAnsi="Times New Roman" w:cs="Times New Roman"/>
                <w:sz w:val="28"/>
                <w:szCs w:val="28"/>
              </w:rPr>
            </w:pPr>
          </w:p>
        </w:tc>
      </w:tr>
      <w:tr w:rsidR="00D00855" w:rsidRPr="00394F1F" w:rsidTr="00546178">
        <w:trPr>
          <w:trHeight w:val="654"/>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vMerge w:val="restart"/>
          </w:tcPr>
          <w:p w:rsidR="00D00855" w:rsidRPr="00B9788A" w:rsidRDefault="00D00855" w:rsidP="00B9788A">
            <w:pPr>
              <w:rPr>
                <w:rFonts w:ascii="Times New Roman" w:hAnsi="Times New Roman" w:cs="Times New Roman"/>
                <w:sz w:val="28"/>
                <w:szCs w:val="28"/>
              </w:rPr>
            </w:pPr>
            <w:r>
              <w:rPr>
                <w:rFonts w:ascii="Times New Roman" w:hAnsi="Times New Roman" w:cs="Times New Roman"/>
                <w:sz w:val="28"/>
                <w:szCs w:val="28"/>
              </w:rPr>
              <w:t>специализиро</w:t>
            </w:r>
            <w:r w:rsidRPr="00B9788A">
              <w:rPr>
                <w:rFonts w:ascii="Times New Roman" w:hAnsi="Times New Roman" w:cs="Times New Roman"/>
                <w:sz w:val="28"/>
                <w:szCs w:val="28"/>
              </w:rPr>
              <w:t xml:space="preserve">ванные </w:t>
            </w:r>
          </w:p>
        </w:tc>
        <w:tc>
          <w:tcPr>
            <w:tcW w:w="4253" w:type="dxa"/>
            <w:vMerge/>
          </w:tcPr>
          <w:p w:rsidR="00D00855" w:rsidRDefault="00D00855" w:rsidP="004A2709">
            <w:pPr>
              <w:pStyle w:val="ac"/>
              <w:ind w:left="0" w:right="64"/>
              <w:jc w:val="both"/>
              <w:rPr>
                <w:rFonts w:ascii="Times New Roman" w:hAnsi="Times New Roman" w:cs="Times New Roman"/>
                <w:sz w:val="28"/>
                <w:szCs w:val="28"/>
              </w:rPr>
            </w:pP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190-220</w:t>
            </w:r>
          </w:p>
        </w:tc>
      </w:tr>
      <w:tr w:rsidR="00D00855" w:rsidRPr="00394F1F" w:rsidTr="004A2709">
        <w:trPr>
          <w:trHeight w:val="115"/>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vMerge/>
          </w:tcPr>
          <w:p w:rsidR="00D00855" w:rsidRDefault="00D00855" w:rsidP="00B9788A">
            <w:pPr>
              <w:rPr>
                <w:rFonts w:ascii="Times New Roman" w:hAnsi="Times New Roman" w:cs="Times New Roman"/>
                <w:sz w:val="28"/>
                <w:szCs w:val="28"/>
              </w:rPr>
            </w:pPr>
          </w:p>
        </w:tc>
        <w:tc>
          <w:tcPr>
            <w:tcW w:w="4253" w:type="dxa"/>
          </w:tcPr>
          <w:p w:rsidR="00D00855" w:rsidRDefault="00D00855" w:rsidP="00546178">
            <w:pPr>
              <w:pStyle w:val="ac"/>
              <w:ind w:left="0" w:right="64"/>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D00855" w:rsidRPr="00B9788A" w:rsidRDefault="00D00855" w:rsidP="00546178">
            <w:pPr>
              <w:jc w:val="center"/>
              <w:rPr>
                <w:rFonts w:ascii="Times New Roman" w:hAnsi="Times New Roman" w:cs="Times New Roman"/>
                <w:sz w:val="28"/>
                <w:szCs w:val="28"/>
              </w:rPr>
            </w:pPr>
            <w:r>
              <w:rPr>
                <w:rFonts w:ascii="Times New Roman" w:hAnsi="Times New Roman" w:cs="Times New Roman"/>
                <w:sz w:val="28"/>
                <w:szCs w:val="28"/>
              </w:rPr>
              <w:t>1500</w:t>
            </w:r>
          </w:p>
        </w:tc>
      </w:tr>
    </w:tbl>
    <w:p w:rsidR="004A2709" w:rsidRDefault="004A2709" w:rsidP="004A2709">
      <w:pPr>
        <w:tabs>
          <w:tab w:val="left" w:pos="993"/>
        </w:tabs>
        <w:spacing w:after="0" w:line="240" w:lineRule="auto"/>
        <w:ind w:firstLine="709"/>
        <w:rPr>
          <w:rFonts w:ascii="Times New Roman" w:hAnsi="Times New Roman" w:cs="Times New Roman"/>
          <w:sz w:val="28"/>
          <w:szCs w:val="28"/>
        </w:rPr>
      </w:pPr>
    </w:p>
    <w:p w:rsidR="004A2709" w:rsidRDefault="004A2709" w:rsidP="004A2709">
      <w:pPr>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Примечание:</w:t>
      </w:r>
    </w:p>
    <w:p w:rsidR="004A2709" w:rsidRPr="00526D21" w:rsidRDefault="004A2709" w:rsidP="004A2709">
      <w:pPr>
        <w:pStyle w:val="ac"/>
        <w:numPr>
          <w:ilvl w:val="0"/>
          <w:numId w:val="55"/>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В соответствии с СП 42.13330.2016 «</w:t>
      </w:r>
      <w:proofErr w:type="spellStart"/>
      <w:r w:rsidRPr="00526D21">
        <w:rPr>
          <w:rFonts w:ascii="Times New Roman" w:hAnsi="Times New Roman" w:cs="Times New Roman"/>
          <w:sz w:val="28"/>
          <w:szCs w:val="28"/>
        </w:rPr>
        <w:t>СНиП</w:t>
      </w:r>
      <w:proofErr w:type="spellEnd"/>
      <w:r w:rsidRPr="00526D21">
        <w:rPr>
          <w:rFonts w:ascii="Times New Roman" w:hAnsi="Times New Roman" w:cs="Times New Roman"/>
          <w:sz w:val="28"/>
          <w:szCs w:val="28"/>
        </w:rPr>
        <w:t xml:space="preserve"> 2.07.01-89* «Градостроительство. Планировка и застройка городских и сельских поселений». </w:t>
      </w:r>
    </w:p>
    <w:p w:rsidR="004A2709" w:rsidRDefault="004A2709" w:rsidP="004D163A">
      <w:pPr>
        <w:spacing w:after="0" w:line="240" w:lineRule="auto"/>
        <w:rPr>
          <w:rFonts w:ascii="Times New Roman" w:hAnsi="Times New Roman" w:cs="Times New Roman"/>
          <w:sz w:val="28"/>
          <w:szCs w:val="28"/>
        </w:rPr>
      </w:pPr>
    </w:p>
    <w:p w:rsidR="00CB6D18" w:rsidRDefault="00850112" w:rsidP="000A1C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2" w:name="_Toc525541487"/>
      <w:r>
        <w:rPr>
          <w:rFonts w:ascii="Times New Roman" w:eastAsia="Times New Roman" w:hAnsi="Times New Roman" w:cs="Times New Roman"/>
          <w:b/>
          <w:bCs/>
          <w:sz w:val="28"/>
          <w:szCs w:val="28"/>
          <w:lang w:eastAsia="ru-RU"/>
        </w:rPr>
        <w:t>И</w:t>
      </w:r>
      <w:r w:rsidRPr="00850112">
        <w:rPr>
          <w:rFonts w:ascii="Times New Roman" w:eastAsia="Times New Roman" w:hAnsi="Times New Roman" w:cs="Times New Roman"/>
          <w:b/>
          <w:bCs/>
          <w:sz w:val="28"/>
          <w:szCs w:val="28"/>
          <w:lang w:eastAsia="ru-RU"/>
        </w:rPr>
        <w:t>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32"/>
    </w:p>
    <w:p w:rsidR="000A1CED" w:rsidRPr="000A1CED" w:rsidRDefault="000A1CED" w:rsidP="000A1CED">
      <w:pPr>
        <w:pStyle w:val="ac"/>
        <w:spacing w:after="0" w:line="240" w:lineRule="auto"/>
        <w:ind w:left="0"/>
        <w:outlineLvl w:val="1"/>
        <w:rPr>
          <w:rFonts w:ascii="Times New Roman" w:eastAsia="Times New Roman" w:hAnsi="Times New Roman" w:cs="Times New Roman"/>
          <w:b/>
          <w:bCs/>
          <w:sz w:val="28"/>
          <w:szCs w:val="28"/>
          <w:lang w:eastAsia="ru-RU"/>
        </w:rPr>
      </w:pPr>
    </w:p>
    <w:p w:rsidR="000A1CED" w:rsidRPr="000A1CED" w:rsidRDefault="009D34E2" w:rsidP="000A1CED">
      <w:pPr>
        <w:pStyle w:val="ac"/>
        <w:numPr>
          <w:ilvl w:val="2"/>
          <w:numId w:val="10"/>
        </w:numPr>
        <w:spacing w:after="0" w:line="240" w:lineRule="auto"/>
        <w:ind w:left="0" w:right="-31" w:firstLine="0"/>
        <w:jc w:val="center"/>
        <w:outlineLvl w:val="2"/>
        <w:rPr>
          <w:rFonts w:ascii="Times New Roman" w:hAnsi="Times New Roman" w:cs="Times New Roman"/>
          <w:b/>
          <w:sz w:val="28"/>
          <w:szCs w:val="28"/>
        </w:rPr>
      </w:pPr>
      <w:bookmarkStart w:id="33" w:name="_Toc525040177"/>
      <w:bookmarkStart w:id="34" w:name="_Toc525541488"/>
      <w:r w:rsidRPr="00066396">
        <w:rPr>
          <w:rFonts w:ascii="Times New Roman" w:eastAsia="Times New Roman" w:hAnsi="Times New Roman" w:cs="Times New Roman"/>
          <w:b/>
          <w:bCs/>
          <w:sz w:val="28"/>
          <w:szCs w:val="28"/>
          <w:lang w:eastAsia="ru-RU"/>
        </w:rPr>
        <w:t xml:space="preserve">Объекты местного значения </w:t>
      </w:r>
      <w:r w:rsidR="00C677D0">
        <w:rPr>
          <w:rFonts w:ascii="Times New Roman" w:eastAsia="Times New Roman" w:hAnsi="Times New Roman" w:cs="Times New Roman"/>
          <w:b/>
          <w:bCs/>
          <w:sz w:val="28"/>
          <w:szCs w:val="28"/>
          <w:lang w:eastAsia="ru-RU"/>
        </w:rPr>
        <w:t>сельского</w:t>
      </w:r>
      <w:r w:rsidRPr="00066396">
        <w:rPr>
          <w:rFonts w:ascii="Times New Roman" w:eastAsia="Times New Roman" w:hAnsi="Times New Roman" w:cs="Times New Roman"/>
          <w:b/>
          <w:bCs/>
          <w:sz w:val="28"/>
          <w:szCs w:val="28"/>
          <w:lang w:eastAsia="ru-RU"/>
        </w:rPr>
        <w:t xml:space="preserve"> поселения, относящиеся </w:t>
      </w:r>
      <w:r>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w:t>
      </w:r>
      <w:r w:rsidRPr="00DE009C">
        <w:rPr>
          <w:rFonts w:ascii="Times New Roman" w:eastAsia="Times New Roman" w:hAnsi="Times New Roman" w:cs="Times New Roman"/>
          <w:b/>
          <w:bCs/>
          <w:sz w:val="28"/>
          <w:szCs w:val="28"/>
          <w:lang w:eastAsia="ru-RU"/>
        </w:rPr>
        <w:t>жилищного строительства</w:t>
      </w:r>
      <w:bookmarkEnd w:id="33"/>
      <w:bookmarkEnd w:id="34"/>
    </w:p>
    <w:p w:rsidR="00AE1E77" w:rsidRDefault="00AE1E77" w:rsidP="000A1CED">
      <w:pPr>
        <w:pStyle w:val="a1"/>
        <w:numPr>
          <w:ilvl w:val="0"/>
          <w:numId w:val="0"/>
        </w:numPr>
        <w:ind w:firstLine="709"/>
        <w:rPr>
          <w:b/>
          <w:i/>
          <w:sz w:val="28"/>
          <w:szCs w:val="28"/>
        </w:rPr>
      </w:pPr>
    </w:p>
    <w:p w:rsidR="000A1CED" w:rsidRPr="0014179D" w:rsidRDefault="000A1CED" w:rsidP="000A1CED">
      <w:pPr>
        <w:pStyle w:val="a1"/>
        <w:numPr>
          <w:ilvl w:val="0"/>
          <w:numId w:val="0"/>
        </w:numPr>
        <w:ind w:firstLine="709"/>
        <w:rPr>
          <w:b/>
          <w:i/>
          <w:sz w:val="28"/>
          <w:szCs w:val="28"/>
        </w:rPr>
      </w:pPr>
      <w:r w:rsidRPr="0014179D">
        <w:rPr>
          <w:b/>
          <w:i/>
          <w:sz w:val="28"/>
          <w:szCs w:val="28"/>
        </w:rPr>
        <w:t>1.1.</w:t>
      </w:r>
      <w:r w:rsidRPr="0014179D">
        <w:rPr>
          <w:b/>
          <w:i/>
          <w:sz w:val="28"/>
          <w:szCs w:val="28"/>
        </w:rPr>
        <w:tab/>
        <w:t>Предельные размеры земельных участков:</w:t>
      </w:r>
    </w:p>
    <w:tbl>
      <w:tblPr>
        <w:tblW w:w="0" w:type="auto"/>
        <w:jc w:val="center"/>
        <w:tblInd w:w="-5" w:type="dxa"/>
        <w:tblLayout w:type="fixed"/>
        <w:tblLook w:val="0000"/>
      </w:tblPr>
      <w:tblGrid>
        <w:gridCol w:w="5500"/>
        <w:gridCol w:w="2410"/>
        <w:gridCol w:w="2410"/>
      </w:tblGrid>
      <w:tr w:rsidR="000A1CED" w:rsidRPr="00DF69E4" w:rsidTr="005F6D35">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 xml:space="preserve">Размеры земельных участков, </w:t>
            </w:r>
            <w:r w:rsidR="0072634D" w:rsidRPr="0072634D">
              <w:rPr>
                <w:rFonts w:ascii="Times New Roman" w:hAnsi="Times New Roman" w:cs="Times New Roman"/>
                <w:sz w:val="28"/>
                <w:szCs w:val="28"/>
              </w:rPr>
              <w:t>кв. м</w:t>
            </w:r>
          </w:p>
        </w:tc>
      </w:tr>
      <w:tr w:rsidR="000A1CED" w:rsidRPr="00DF69E4" w:rsidTr="005F6D35">
        <w:trPr>
          <w:cantSplit/>
          <w:jc w:val="center"/>
        </w:trPr>
        <w:tc>
          <w:tcPr>
            <w:tcW w:w="5500" w:type="dxa"/>
            <w:vMerge/>
            <w:tcBorders>
              <w:top w:val="single" w:sz="4" w:space="0" w:color="000000"/>
              <w:left w:val="single" w:sz="4" w:space="0" w:color="000000"/>
              <w:bottom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максимальные</w:t>
            </w:r>
          </w:p>
        </w:tc>
      </w:tr>
      <w:tr w:rsidR="000A1CED" w:rsidRPr="00DF69E4" w:rsidTr="005C2EA9">
        <w:trPr>
          <w:trHeight w:val="763"/>
          <w:jc w:val="center"/>
        </w:trPr>
        <w:tc>
          <w:tcPr>
            <w:tcW w:w="5500" w:type="dxa"/>
            <w:tcBorders>
              <w:top w:val="single" w:sz="4" w:space="0" w:color="000000"/>
              <w:left w:val="single" w:sz="4" w:space="0" w:color="000000"/>
              <w:bottom w:val="single" w:sz="4" w:space="0" w:color="000000"/>
            </w:tcBorders>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индивидуального жилищного строительства</w:t>
            </w:r>
            <w:r w:rsidR="0072634D" w:rsidRPr="005C2EA9">
              <w:rPr>
                <w:rFonts w:ascii="Times New Roman" w:hAnsi="Times New Roman" w:cs="Times New Roman"/>
                <w:spacing w:val="-2"/>
                <w:sz w:val="28"/>
                <w:szCs w:val="28"/>
              </w:rPr>
              <w:t xml:space="preserve">, для ведения личного подсобного хозяйства, </w:t>
            </w:r>
            <w:bookmarkStart w:id="35" w:name="sub_1023"/>
            <w:r w:rsidR="0072634D" w:rsidRPr="005C2EA9">
              <w:rPr>
                <w:rFonts w:ascii="Times New Roman" w:hAnsi="Times New Roman" w:cs="Times New Roman"/>
                <w:spacing w:val="-2"/>
                <w:sz w:val="28"/>
                <w:szCs w:val="28"/>
              </w:rPr>
              <w:t xml:space="preserve">блокированная </w:t>
            </w:r>
            <w:r w:rsidR="0072634D" w:rsidRPr="005C2EA9">
              <w:rPr>
                <w:rFonts w:ascii="Times New Roman" w:hAnsi="Times New Roman" w:cs="Times New Roman"/>
                <w:spacing w:val="-2"/>
                <w:sz w:val="28"/>
                <w:szCs w:val="28"/>
              </w:rPr>
              <w:lastRenderedPageBreak/>
              <w:t>жилая застройка</w:t>
            </w:r>
            <w:bookmarkEnd w:id="35"/>
          </w:p>
        </w:tc>
        <w:tc>
          <w:tcPr>
            <w:tcW w:w="2410" w:type="dxa"/>
            <w:tcBorders>
              <w:top w:val="single" w:sz="4" w:space="0" w:color="000000"/>
              <w:left w:val="single" w:sz="4" w:space="0" w:color="000000"/>
              <w:bottom w:val="single" w:sz="4" w:space="0" w:color="000000"/>
            </w:tcBorders>
            <w:vAlign w:val="center"/>
          </w:tcPr>
          <w:p w:rsidR="000A1CED" w:rsidRPr="005C2EA9" w:rsidRDefault="0072634D" w:rsidP="005C2EA9">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lastRenderedPageBreak/>
              <w:t>600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5C2EA9" w:rsidRDefault="0072634D" w:rsidP="005C2EA9">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2500</w:t>
            </w:r>
          </w:p>
        </w:tc>
      </w:tr>
      <w:tr w:rsidR="0072634D" w:rsidRPr="00DF69E4" w:rsidTr="005C2EA9">
        <w:trPr>
          <w:jc w:val="center"/>
        </w:trPr>
        <w:tc>
          <w:tcPr>
            <w:tcW w:w="5500" w:type="dxa"/>
            <w:tcBorders>
              <w:top w:val="single" w:sz="4" w:space="0" w:color="000000"/>
              <w:left w:val="single" w:sz="4" w:space="0" w:color="000000"/>
              <w:bottom w:val="single" w:sz="4" w:space="0" w:color="000000"/>
            </w:tcBorders>
            <w:vAlign w:val="center"/>
          </w:tcPr>
          <w:p w:rsidR="0072634D" w:rsidRPr="005C2EA9" w:rsidRDefault="0072634D" w:rsidP="00EC762A">
            <w:pPr>
              <w:overflowPunct w:val="0"/>
              <w:autoSpaceDE w:val="0"/>
              <w:autoSpaceDN w:val="0"/>
              <w:adjustRightInd w:val="0"/>
              <w:spacing w:line="239" w:lineRule="auto"/>
              <w:rPr>
                <w:rFonts w:ascii="Times New Roman" w:hAnsi="Times New Roman" w:cs="Times New Roman"/>
                <w:spacing w:val="-2"/>
                <w:sz w:val="28"/>
                <w:szCs w:val="28"/>
              </w:rPr>
            </w:pPr>
            <w:bookmarkStart w:id="36" w:name="sub_10211"/>
            <w:r w:rsidRPr="005C2EA9">
              <w:rPr>
                <w:rFonts w:ascii="Times New Roman" w:hAnsi="Times New Roman" w:cs="Times New Roman"/>
                <w:spacing w:val="-2"/>
                <w:sz w:val="28"/>
                <w:szCs w:val="28"/>
              </w:rPr>
              <w:lastRenderedPageBreak/>
              <w:t>малоэтажная многоквартирная жилая застройка</w:t>
            </w:r>
            <w:bookmarkEnd w:id="36"/>
            <w:r w:rsidRPr="005C2EA9">
              <w:rPr>
                <w:rFonts w:ascii="Times New Roman" w:hAnsi="Times New Roman" w:cs="Times New Roman"/>
                <w:spacing w:val="-2"/>
                <w:sz w:val="28"/>
                <w:szCs w:val="28"/>
              </w:rPr>
              <w:t xml:space="preserve"> </w:t>
            </w:r>
          </w:p>
        </w:tc>
        <w:tc>
          <w:tcPr>
            <w:tcW w:w="2410" w:type="dxa"/>
            <w:tcBorders>
              <w:top w:val="single" w:sz="4" w:space="0" w:color="000000"/>
              <w:left w:val="single" w:sz="4" w:space="0" w:color="000000"/>
              <w:bottom w:val="single" w:sz="4" w:space="0" w:color="000000"/>
            </w:tcBorders>
            <w:vAlign w:val="center"/>
          </w:tcPr>
          <w:p w:rsidR="0072634D" w:rsidRPr="005C2EA9" w:rsidRDefault="0072634D" w:rsidP="005C2EA9">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1000</w:t>
            </w:r>
          </w:p>
        </w:tc>
        <w:tc>
          <w:tcPr>
            <w:tcW w:w="2410" w:type="dxa"/>
            <w:tcBorders>
              <w:top w:val="single" w:sz="4" w:space="0" w:color="000000"/>
              <w:left w:val="single" w:sz="4" w:space="0" w:color="000000"/>
              <w:bottom w:val="single" w:sz="4" w:space="0" w:color="000000"/>
              <w:right w:val="single" w:sz="4" w:space="0" w:color="000000"/>
            </w:tcBorders>
            <w:vAlign w:val="center"/>
          </w:tcPr>
          <w:p w:rsidR="0072634D" w:rsidRPr="005C2EA9" w:rsidRDefault="0072634D" w:rsidP="005C2EA9">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не подлежит ограничению</w:t>
            </w:r>
          </w:p>
        </w:tc>
      </w:tr>
    </w:tbl>
    <w:p w:rsidR="005F6D35" w:rsidRDefault="005F6D35" w:rsidP="000A1CED">
      <w:pPr>
        <w:pStyle w:val="a1"/>
        <w:numPr>
          <w:ilvl w:val="0"/>
          <w:numId w:val="0"/>
        </w:numPr>
        <w:ind w:firstLine="709"/>
        <w:rPr>
          <w:sz w:val="28"/>
          <w:szCs w:val="28"/>
        </w:rPr>
      </w:pPr>
    </w:p>
    <w:p w:rsidR="000A1CED" w:rsidRPr="0014179D" w:rsidRDefault="000A1CED" w:rsidP="000A1CED">
      <w:pPr>
        <w:pStyle w:val="a1"/>
        <w:numPr>
          <w:ilvl w:val="0"/>
          <w:numId w:val="0"/>
        </w:numPr>
        <w:ind w:firstLine="709"/>
        <w:rPr>
          <w:b/>
          <w:i/>
          <w:sz w:val="28"/>
          <w:szCs w:val="28"/>
        </w:rPr>
      </w:pPr>
      <w:r w:rsidRPr="0014179D">
        <w:rPr>
          <w:b/>
          <w:i/>
          <w:sz w:val="28"/>
          <w:szCs w:val="28"/>
        </w:rPr>
        <w:t>1.2. Предельно допустимые параметры застройки (</w:t>
      </w:r>
      <w:proofErr w:type="spellStart"/>
      <w:r w:rsidRPr="0014179D">
        <w:rPr>
          <w:b/>
          <w:i/>
          <w:sz w:val="28"/>
          <w:szCs w:val="28"/>
        </w:rPr>
        <w:t>Кз</w:t>
      </w:r>
      <w:proofErr w:type="spellEnd"/>
      <w:r w:rsidRPr="0014179D">
        <w:rPr>
          <w:b/>
          <w:i/>
          <w:sz w:val="28"/>
          <w:szCs w:val="28"/>
        </w:rPr>
        <w:t xml:space="preserve"> и </w:t>
      </w:r>
      <w:proofErr w:type="spellStart"/>
      <w:r w:rsidRPr="0014179D">
        <w:rPr>
          <w:b/>
          <w:i/>
          <w:sz w:val="28"/>
          <w:szCs w:val="28"/>
        </w:rPr>
        <w:t>Кпз</w:t>
      </w:r>
      <w:proofErr w:type="spellEnd"/>
      <w:r w:rsidRPr="0014179D">
        <w:rPr>
          <w:b/>
          <w:i/>
          <w:sz w:val="28"/>
          <w:szCs w:val="28"/>
        </w:rPr>
        <w:t xml:space="preserve">) сельской жилой зоны </w:t>
      </w:r>
    </w:p>
    <w:tbl>
      <w:tblPr>
        <w:tblW w:w="10141" w:type="dxa"/>
        <w:jc w:val="center"/>
        <w:tblInd w:w="45" w:type="dxa"/>
        <w:tblLayout w:type="fixed"/>
        <w:tblCellMar>
          <w:left w:w="45" w:type="dxa"/>
          <w:right w:w="45" w:type="dxa"/>
        </w:tblCellMar>
        <w:tblLook w:val="0000"/>
      </w:tblPr>
      <w:tblGrid>
        <w:gridCol w:w="1369"/>
        <w:gridCol w:w="2149"/>
        <w:gridCol w:w="2605"/>
        <w:gridCol w:w="1701"/>
        <w:gridCol w:w="2317"/>
      </w:tblGrid>
      <w:tr w:rsidR="000A1CED" w:rsidRPr="00934A91" w:rsidTr="000F5D7D">
        <w:trPr>
          <w:trHeight w:val="227"/>
          <w:jc w:val="center"/>
        </w:trPr>
        <w:tc>
          <w:tcPr>
            <w:tcW w:w="1369"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Тип застройки</w:t>
            </w:r>
          </w:p>
        </w:tc>
        <w:tc>
          <w:tcPr>
            <w:tcW w:w="2149"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Размер земельного участка, м</w:t>
            </w:r>
            <w:proofErr w:type="gramStart"/>
            <w:r w:rsidRPr="005F6D35">
              <w:rPr>
                <w:rFonts w:ascii="Times New Roman" w:hAnsi="Times New Roman" w:cs="Times New Roman"/>
                <w:sz w:val="28"/>
                <w:szCs w:val="28"/>
                <w:vertAlign w:val="superscript"/>
              </w:rPr>
              <w:t>2</w:t>
            </w:r>
            <w:proofErr w:type="gramEnd"/>
          </w:p>
        </w:tc>
        <w:tc>
          <w:tcPr>
            <w:tcW w:w="2605"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Площадь жилого дома, м</w:t>
            </w:r>
            <w:proofErr w:type="gramStart"/>
            <w:r w:rsidRPr="005F6D35">
              <w:rPr>
                <w:rFonts w:ascii="Times New Roman" w:hAnsi="Times New Roman" w:cs="Times New Roman"/>
                <w:sz w:val="28"/>
                <w:szCs w:val="28"/>
                <w:vertAlign w:val="superscript"/>
              </w:rPr>
              <w:t>2</w:t>
            </w:r>
            <w:proofErr w:type="gramEnd"/>
            <w:r w:rsidRPr="005F6D35">
              <w:rPr>
                <w:rFonts w:ascii="Times New Roman" w:hAnsi="Times New Roman" w:cs="Times New Roman"/>
                <w:sz w:val="28"/>
                <w:szCs w:val="28"/>
              </w:rPr>
              <w:t xml:space="preserve"> общей площади</w:t>
            </w:r>
          </w:p>
        </w:tc>
        <w:tc>
          <w:tcPr>
            <w:tcW w:w="1701"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Коэффициент застройки </w:t>
            </w:r>
            <w:proofErr w:type="spellStart"/>
            <w:r w:rsidRPr="005F6D35">
              <w:rPr>
                <w:rFonts w:ascii="Times New Roman" w:hAnsi="Times New Roman" w:cs="Times New Roman"/>
                <w:sz w:val="28"/>
                <w:szCs w:val="28"/>
              </w:rPr>
              <w:t>Кз</w:t>
            </w:r>
            <w:proofErr w:type="spellEnd"/>
          </w:p>
        </w:tc>
        <w:tc>
          <w:tcPr>
            <w:tcW w:w="2317"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Коэффициент плотности застройки </w:t>
            </w:r>
            <w:proofErr w:type="spellStart"/>
            <w:r w:rsidRPr="005F6D35">
              <w:rPr>
                <w:rFonts w:ascii="Times New Roman" w:hAnsi="Times New Roman" w:cs="Times New Roman"/>
                <w:sz w:val="28"/>
                <w:szCs w:val="28"/>
              </w:rPr>
              <w:t>Кпз</w:t>
            </w:r>
            <w:proofErr w:type="spellEnd"/>
          </w:p>
        </w:tc>
      </w:tr>
      <w:tr w:rsidR="000A1CED" w:rsidRPr="00934A91" w:rsidTr="000F5D7D">
        <w:trPr>
          <w:trHeight w:val="227"/>
          <w:jc w:val="center"/>
        </w:trPr>
        <w:tc>
          <w:tcPr>
            <w:tcW w:w="136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А</w:t>
            </w:r>
          </w:p>
        </w:tc>
        <w:tc>
          <w:tcPr>
            <w:tcW w:w="214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 и более</w:t>
            </w:r>
          </w:p>
        </w:tc>
        <w:tc>
          <w:tcPr>
            <w:tcW w:w="2605"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0A1CED" w:rsidRPr="00934A91" w:rsidTr="000F5D7D">
        <w:trPr>
          <w:trHeight w:val="227"/>
          <w:jc w:val="center"/>
        </w:trPr>
        <w:tc>
          <w:tcPr>
            <w:tcW w:w="1369"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2605"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1701"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0A1CED" w:rsidRPr="00934A91" w:rsidTr="000F5D7D">
        <w:trPr>
          <w:trHeight w:val="227"/>
          <w:jc w:val="center"/>
        </w:trPr>
        <w:tc>
          <w:tcPr>
            <w:tcW w:w="1369"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Б</w:t>
            </w:r>
          </w:p>
        </w:tc>
        <w:tc>
          <w:tcPr>
            <w:tcW w:w="2149"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2605"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2605"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360</w:t>
            </w:r>
          </w:p>
        </w:tc>
        <w:tc>
          <w:tcPr>
            <w:tcW w:w="1701"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500</w:t>
            </w:r>
          </w:p>
        </w:tc>
        <w:tc>
          <w:tcPr>
            <w:tcW w:w="2605"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1701"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2605"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2605"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r w:rsidR="000A1CED" w:rsidRPr="00934A91" w:rsidTr="000F5D7D">
        <w:trPr>
          <w:trHeight w:val="227"/>
          <w:jc w:val="center"/>
        </w:trPr>
        <w:tc>
          <w:tcPr>
            <w:tcW w:w="1369"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В</w:t>
            </w:r>
          </w:p>
        </w:tc>
        <w:tc>
          <w:tcPr>
            <w:tcW w:w="2149"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200</w:t>
            </w:r>
          </w:p>
        </w:tc>
        <w:tc>
          <w:tcPr>
            <w:tcW w:w="2605"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160</w:t>
            </w:r>
          </w:p>
        </w:tc>
        <w:tc>
          <w:tcPr>
            <w:tcW w:w="1701"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bl>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Примечания:</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1.</w:t>
      </w:r>
      <w:r w:rsidRPr="00934A91">
        <w:rPr>
          <w:rFonts w:ascii="Times New Roman" w:hAnsi="Times New Roman" w:cs="Times New Roman"/>
          <w:sz w:val="28"/>
          <w:szCs w:val="28"/>
        </w:rPr>
        <w:tab/>
        <w:t>А</w:t>
      </w:r>
      <w:r w:rsidRPr="00934A91">
        <w:rPr>
          <w:rFonts w:ascii="Times New Roman" w:hAnsi="Times New Roman" w:cs="Times New Roman"/>
          <w:sz w:val="28"/>
          <w:szCs w:val="28"/>
        </w:rPr>
        <w:tab/>
        <w:t>- усадебная застройка одно-, двухквартирными домами с размером участка 1000-1200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 xml:space="preserve"> и более с развитой хозяйственной частью;</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lastRenderedPageBreak/>
        <w:t>Б</w:t>
      </w:r>
      <w:r w:rsidRPr="00934A91">
        <w:rPr>
          <w:rFonts w:ascii="Times New Roman" w:hAnsi="Times New Roman" w:cs="Times New Roman"/>
          <w:sz w:val="28"/>
          <w:szCs w:val="28"/>
        </w:rPr>
        <w:tab/>
        <w:t xml:space="preserve">- застройка </w:t>
      </w:r>
      <w:proofErr w:type="spellStart"/>
      <w:r w:rsidRPr="00934A91">
        <w:rPr>
          <w:rFonts w:ascii="Times New Roman" w:hAnsi="Times New Roman" w:cs="Times New Roman"/>
          <w:sz w:val="28"/>
          <w:szCs w:val="28"/>
        </w:rPr>
        <w:t>коттеджного</w:t>
      </w:r>
      <w:proofErr w:type="spellEnd"/>
      <w:r w:rsidRPr="00934A91">
        <w:rPr>
          <w:rFonts w:ascii="Times New Roman" w:hAnsi="Times New Roman" w:cs="Times New Roman"/>
          <w:sz w:val="28"/>
          <w:szCs w:val="28"/>
        </w:rPr>
        <w:t xml:space="preserve"> типа с размером участков от 400 до 800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 xml:space="preserve"> и </w:t>
      </w:r>
      <w:proofErr w:type="spellStart"/>
      <w:r w:rsidRPr="00934A91">
        <w:rPr>
          <w:rFonts w:ascii="Times New Roman" w:hAnsi="Times New Roman" w:cs="Times New Roman"/>
          <w:sz w:val="28"/>
          <w:szCs w:val="28"/>
        </w:rPr>
        <w:t>коттеджно-блокированного</w:t>
      </w:r>
      <w:proofErr w:type="spellEnd"/>
      <w:r w:rsidRPr="00934A91">
        <w:rPr>
          <w:rFonts w:ascii="Times New Roman" w:hAnsi="Times New Roman" w:cs="Times New Roman"/>
          <w:sz w:val="28"/>
          <w:szCs w:val="28"/>
        </w:rPr>
        <w:t xml:space="preserve"> типа (2-4-квартирные сблокированные дома с участками 300-400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с минимальной хозяйственной частью);</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В</w:t>
      </w:r>
      <w:r w:rsidRPr="00934A91">
        <w:rPr>
          <w:rFonts w:ascii="Times New Roman" w:hAnsi="Times New Roman" w:cs="Times New Roman"/>
          <w:sz w:val="28"/>
          <w:szCs w:val="28"/>
        </w:rPr>
        <w:tab/>
        <w:t>- многоквартирная (</w:t>
      </w:r>
      <w:proofErr w:type="spellStart"/>
      <w:r w:rsidRPr="00934A91">
        <w:rPr>
          <w:rFonts w:ascii="Times New Roman" w:hAnsi="Times New Roman" w:cs="Times New Roman"/>
          <w:sz w:val="28"/>
          <w:szCs w:val="28"/>
        </w:rPr>
        <w:t>среднеэтажная</w:t>
      </w:r>
      <w:proofErr w:type="spellEnd"/>
      <w:r w:rsidRPr="00934A91">
        <w:rPr>
          <w:rFonts w:ascii="Times New Roman" w:hAnsi="Times New Roman" w:cs="Times New Roman"/>
          <w:sz w:val="28"/>
          <w:szCs w:val="28"/>
        </w:rPr>
        <w:t xml:space="preserve">) застройка блокированного типа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размером 200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 xml:space="preserve">2. При размерах </w:t>
      </w:r>
      <w:proofErr w:type="spellStart"/>
      <w:r w:rsidRPr="00934A91">
        <w:rPr>
          <w:rFonts w:ascii="Times New Roman" w:hAnsi="Times New Roman" w:cs="Times New Roman"/>
          <w:sz w:val="28"/>
          <w:szCs w:val="28"/>
        </w:rPr>
        <w:t>приквартирных</w:t>
      </w:r>
      <w:proofErr w:type="spellEnd"/>
      <w:r w:rsidRPr="00934A91">
        <w:rPr>
          <w:rFonts w:ascii="Times New Roman" w:hAnsi="Times New Roman" w:cs="Times New Roman"/>
          <w:sz w:val="28"/>
          <w:szCs w:val="28"/>
        </w:rPr>
        <w:t xml:space="preserve"> земельных участков менее 200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 xml:space="preserve"> плотность застройки (</w:t>
      </w:r>
      <w:proofErr w:type="spellStart"/>
      <w:r w:rsidRPr="00934A91">
        <w:rPr>
          <w:rFonts w:ascii="Times New Roman" w:hAnsi="Times New Roman" w:cs="Times New Roman"/>
          <w:sz w:val="28"/>
          <w:szCs w:val="28"/>
        </w:rPr>
        <w:t>Кпз</w:t>
      </w:r>
      <w:proofErr w:type="spellEnd"/>
      <w:r w:rsidRPr="00934A91">
        <w:rPr>
          <w:rFonts w:ascii="Times New Roman" w:hAnsi="Times New Roman" w:cs="Times New Roman"/>
          <w:sz w:val="28"/>
          <w:szCs w:val="28"/>
        </w:rPr>
        <w:t xml:space="preserve">) не должна превышать 1,2. При этом </w:t>
      </w:r>
      <w:proofErr w:type="spellStart"/>
      <w:r w:rsidRPr="00934A91">
        <w:rPr>
          <w:rFonts w:ascii="Times New Roman" w:hAnsi="Times New Roman" w:cs="Times New Roman"/>
          <w:sz w:val="28"/>
          <w:szCs w:val="28"/>
        </w:rPr>
        <w:t>Кз</w:t>
      </w:r>
      <w:proofErr w:type="spellEnd"/>
      <w:r w:rsidRPr="00934A91">
        <w:rPr>
          <w:rFonts w:ascii="Times New Roman" w:hAnsi="Times New Roman" w:cs="Times New Roman"/>
          <w:sz w:val="28"/>
          <w:szCs w:val="28"/>
        </w:rPr>
        <w:t xml:space="preserve"> не нормируется при соблюдении санитарно-гигиенических и противопожарных требований.</w:t>
      </w:r>
    </w:p>
    <w:p w:rsidR="000A1CED" w:rsidRPr="0014179D" w:rsidRDefault="000A1CED" w:rsidP="000A1CED">
      <w:pPr>
        <w:pStyle w:val="a1"/>
        <w:numPr>
          <w:ilvl w:val="0"/>
          <w:numId w:val="0"/>
        </w:numPr>
        <w:ind w:firstLine="709"/>
        <w:rPr>
          <w:b/>
          <w:i/>
          <w:sz w:val="28"/>
          <w:szCs w:val="28"/>
        </w:rPr>
      </w:pPr>
      <w:r w:rsidRPr="0014179D">
        <w:rPr>
          <w:b/>
          <w:i/>
          <w:sz w:val="28"/>
          <w:szCs w:val="28"/>
        </w:rPr>
        <w:t>1.3. Расчетная плотность населения</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0A1CED" w:rsidRPr="00934A91" w:rsidTr="000F5D7D">
        <w:trPr>
          <w:trHeight w:val="227"/>
          <w:jc w:val="center"/>
        </w:trPr>
        <w:tc>
          <w:tcPr>
            <w:tcW w:w="3234" w:type="dxa"/>
            <w:vMerge w:val="restart"/>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Тип дома</w:t>
            </w:r>
          </w:p>
        </w:tc>
        <w:tc>
          <w:tcPr>
            <w:tcW w:w="6884" w:type="dxa"/>
            <w:gridSpan w:val="8"/>
            <w:vAlign w:val="center"/>
          </w:tcPr>
          <w:p w:rsidR="000A1CED" w:rsidRPr="005F6D35" w:rsidRDefault="000A1CED" w:rsidP="005F6D35">
            <w:pPr>
              <w:spacing w:after="0" w:line="240" w:lineRule="auto"/>
              <w:ind w:right="-57"/>
              <w:jc w:val="center"/>
              <w:rPr>
                <w:rFonts w:ascii="Times New Roman" w:hAnsi="Times New Roman" w:cs="Times New Roman"/>
                <w:sz w:val="28"/>
                <w:szCs w:val="28"/>
              </w:rPr>
            </w:pPr>
            <w:r w:rsidRPr="005F6D35">
              <w:rPr>
                <w:rFonts w:ascii="Times New Roman" w:hAnsi="Times New Roman" w:cs="Times New Roman"/>
                <w:sz w:val="28"/>
                <w:szCs w:val="28"/>
              </w:rPr>
              <w:t>Плотность населения, чел./</w:t>
            </w:r>
            <w:proofErr w:type="gramStart"/>
            <w:r w:rsidRPr="005F6D35">
              <w:rPr>
                <w:rFonts w:ascii="Times New Roman" w:hAnsi="Times New Roman" w:cs="Times New Roman"/>
                <w:sz w:val="28"/>
                <w:szCs w:val="28"/>
              </w:rPr>
              <w:t>га</w:t>
            </w:r>
            <w:proofErr w:type="gramEnd"/>
            <w:r w:rsidRPr="005F6D35">
              <w:rPr>
                <w:rFonts w:ascii="Times New Roman" w:hAnsi="Times New Roman" w:cs="Times New Roman"/>
                <w:sz w:val="28"/>
                <w:szCs w:val="28"/>
              </w:rPr>
              <w:t>, при среднем размере семьи, чел.</w:t>
            </w:r>
          </w:p>
        </w:tc>
      </w:tr>
      <w:tr w:rsidR="000A1CED" w:rsidRPr="00934A91" w:rsidTr="000F5D7D">
        <w:trPr>
          <w:trHeight w:val="227"/>
          <w:jc w:val="center"/>
        </w:trPr>
        <w:tc>
          <w:tcPr>
            <w:tcW w:w="3234" w:type="dxa"/>
            <w:vMerge/>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2,5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3,0</w:t>
            </w: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3,5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4,0</w:t>
            </w: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4,5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5,0</w:t>
            </w: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5,5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6,0</w:t>
            </w:r>
          </w:p>
        </w:tc>
      </w:tr>
      <w:tr w:rsidR="000A1CED" w:rsidRPr="00934A91" w:rsidTr="000F5D7D">
        <w:trPr>
          <w:trHeight w:val="227"/>
          <w:jc w:val="center"/>
        </w:trPr>
        <w:tc>
          <w:tcPr>
            <w:tcW w:w="3234" w:type="dxa"/>
            <w:tcBorders>
              <w:bottom w:val="nil"/>
            </w:tcBorders>
            <w:vAlign w:val="center"/>
          </w:tcPr>
          <w:p w:rsidR="000A1CED" w:rsidRPr="00934A91" w:rsidRDefault="000A1CED" w:rsidP="000F5D7D">
            <w:pPr>
              <w:widowControl w:val="0"/>
              <w:ind w:right="-108"/>
              <w:jc w:val="both"/>
              <w:rPr>
                <w:rFonts w:ascii="Times New Roman" w:hAnsi="Times New Roman" w:cs="Times New Roman"/>
                <w:sz w:val="28"/>
                <w:szCs w:val="28"/>
              </w:rPr>
            </w:pPr>
            <w:r w:rsidRPr="00934A91">
              <w:rPr>
                <w:rFonts w:ascii="Times New Roman" w:hAnsi="Times New Roman" w:cs="Times New Roman"/>
                <w:sz w:val="28"/>
                <w:szCs w:val="28"/>
              </w:rPr>
              <w:t xml:space="preserve">Усадебный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м</w:t>
            </w:r>
            <w:proofErr w:type="gramStart"/>
            <w:r w:rsidRPr="00934A91">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w:t>
            </w: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14</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16</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21</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37</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41</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w:t>
            </w:r>
          </w:p>
        </w:tc>
      </w:tr>
      <w:tr w:rsidR="000A1CED" w:rsidRPr="00934A91" w:rsidTr="000F5D7D">
        <w:trPr>
          <w:trHeight w:val="227"/>
          <w:jc w:val="center"/>
        </w:trPr>
        <w:tc>
          <w:tcPr>
            <w:tcW w:w="3234"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54</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56</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65</w:t>
            </w:r>
          </w:p>
        </w:tc>
      </w:tr>
      <w:tr w:rsidR="000A1CED" w:rsidRPr="00934A91" w:rsidTr="000F5D7D">
        <w:trPr>
          <w:trHeight w:val="227"/>
          <w:jc w:val="center"/>
        </w:trPr>
        <w:tc>
          <w:tcPr>
            <w:tcW w:w="3234"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roofErr w:type="gramStart"/>
            <w:r w:rsidRPr="00934A91">
              <w:rPr>
                <w:rFonts w:ascii="Times New Roman" w:hAnsi="Times New Roman" w:cs="Times New Roman"/>
                <w:sz w:val="28"/>
                <w:szCs w:val="28"/>
              </w:rPr>
              <w:lastRenderedPageBreak/>
              <w:t>Секционный</w:t>
            </w:r>
            <w:proofErr w:type="gramEnd"/>
            <w:r w:rsidRPr="00934A91">
              <w:rPr>
                <w:rFonts w:ascii="Times New Roman" w:hAnsi="Times New Roman" w:cs="Times New Roman"/>
                <w:sz w:val="28"/>
                <w:szCs w:val="28"/>
              </w:rPr>
              <w:t xml:space="preserve"> с числом этажей:</w:t>
            </w: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0A1CED" w:rsidRPr="00934A91" w:rsidTr="000F5D7D">
        <w:trPr>
          <w:trHeight w:val="227"/>
          <w:jc w:val="center"/>
        </w:trPr>
        <w:tc>
          <w:tcPr>
            <w:tcW w:w="3234"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170</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bl>
    <w:p w:rsidR="000A1CED" w:rsidRDefault="000A1CED" w:rsidP="000A1CED">
      <w:pPr>
        <w:pStyle w:val="a2"/>
        <w:numPr>
          <w:ilvl w:val="0"/>
          <w:numId w:val="0"/>
        </w:numPr>
        <w:ind w:firstLine="426"/>
        <w:rPr>
          <w:b/>
          <w:sz w:val="28"/>
          <w:szCs w:val="28"/>
        </w:rPr>
      </w:pPr>
    </w:p>
    <w:p w:rsidR="000A1CED" w:rsidRPr="0014179D" w:rsidRDefault="000A1CED" w:rsidP="000A1CED">
      <w:pPr>
        <w:pStyle w:val="a1"/>
        <w:numPr>
          <w:ilvl w:val="0"/>
          <w:numId w:val="0"/>
        </w:numPr>
        <w:ind w:firstLine="709"/>
        <w:jc w:val="both"/>
        <w:rPr>
          <w:b/>
          <w:i/>
          <w:sz w:val="28"/>
          <w:szCs w:val="28"/>
        </w:rPr>
      </w:pPr>
      <w:r w:rsidRPr="0014179D">
        <w:rPr>
          <w:b/>
          <w:i/>
          <w:sz w:val="28"/>
          <w:szCs w:val="28"/>
        </w:rPr>
        <w:t>1.4.</w:t>
      </w:r>
      <w:r w:rsidRPr="0014179D">
        <w:rPr>
          <w:b/>
          <w:i/>
          <w:sz w:val="28"/>
          <w:szCs w:val="28"/>
        </w:rPr>
        <w:tab/>
        <w:t>Минимально допустимые размеры площадок дворового благоустройства и расстояния от окон жилых и общественных зданий до площадок</w:t>
      </w:r>
    </w:p>
    <w:tbl>
      <w:tblPr>
        <w:tblW w:w="10311" w:type="dxa"/>
        <w:jc w:val="center"/>
        <w:tblInd w:w="-5" w:type="dxa"/>
        <w:tblLayout w:type="fixed"/>
        <w:tblLook w:val="0000"/>
      </w:tblPr>
      <w:tblGrid>
        <w:gridCol w:w="3374"/>
        <w:gridCol w:w="2332"/>
        <w:gridCol w:w="2195"/>
        <w:gridCol w:w="2410"/>
      </w:tblGrid>
      <w:tr w:rsidR="000A1CED" w:rsidRPr="00934A91" w:rsidTr="000F5D7D">
        <w:trPr>
          <w:jc w:val="center"/>
        </w:trPr>
        <w:tc>
          <w:tcPr>
            <w:tcW w:w="3374"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Площадки</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Удельный размер площадки, м</w:t>
            </w:r>
            <w:proofErr w:type="gramStart"/>
            <w:r w:rsidRPr="005F6D35">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/чел</w:t>
            </w:r>
          </w:p>
        </w:tc>
        <w:tc>
          <w:tcPr>
            <w:tcW w:w="2195"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Средний размер одной</w:t>
            </w:r>
          </w:p>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площадки, м</w:t>
            </w:r>
            <w:proofErr w:type="gramStart"/>
            <w:r w:rsidRPr="005F6D35">
              <w:rPr>
                <w:rFonts w:ascii="Times New Roman" w:hAnsi="Times New Roman" w:cs="Times New Roman"/>
                <w:sz w:val="28"/>
                <w:szCs w:val="28"/>
                <w:vertAlign w:val="superscript"/>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до окон жилых и общественных зданий, </w:t>
            </w:r>
            <w:proofErr w:type="gramStart"/>
            <w:r w:rsidRPr="00934A91">
              <w:rPr>
                <w:rFonts w:ascii="Times New Roman" w:hAnsi="Times New Roman" w:cs="Times New Roman"/>
                <w:sz w:val="28"/>
                <w:szCs w:val="28"/>
              </w:rPr>
              <w:t>м</w:t>
            </w:r>
            <w:proofErr w:type="gramEnd"/>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0,7-1,0</w:t>
            </w:r>
          </w:p>
        </w:tc>
        <w:tc>
          <w:tcPr>
            <w:tcW w:w="2195"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12</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0,1-0,2</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1,5-2,0</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10-40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0,3-0,4</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lastRenderedPageBreak/>
              <w:t>Для выгула собак</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0,1-0,3</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2,5-3,0</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10-50</w:t>
            </w:r>
          </w:p>
        </w:tc>
      </w:tr>
    </w:tbl>
    <w:p w:rsidR="000A1CED" w:rsidRPr="00934A91" w:rsidRDefault="000A1CED" w:rsidP="000A1CED">
      <w:pPr>
        <w:pStyle w:val="afff5"/>
        <w:ind w:firstLine="709"/>
        <w:rPr>
          <w:b w:val="0"/>
          <w:szCs w:val="28"/>
          <w:u w:val="single"/>
        </w:rPr>
      </w:pPr>
      <w:r w:rsidRPr="00934A91">
        <w:rPr>
          <w:b w:val="0"/>
          <w:szCs w:val="28"/>
        </w:rPr>
        <w:t xml:space="preserve">* - на одно </w:t>
      </w:r>
      <w:proofErr w:type="spellStart"/>
      <w:r w:rsidRPr="00934A91">
        <w:rPr>
          <w:b w:val="0"/>
          <w:szCs w:val="28"/>
        </w:rPr>
        <w:t>машино-место</w:t>
      </w:r>
      <w:proofErr w:type="spellEnd"/>
    </w:p>
    <w:p w:rsidR="000A1CED" w:rsidRPr="00934A91" w:rsidRDefault="000A1CED" w:rsidP="000A1CED">
      <w:pPr>
        <w:pStyle w:val="afd"/>
        <w:ind w:firstLine="709"/>
        <w:rPr>
          <w:sz w:val="28"/>
          <w:szCs w:val="28"/>
        </w:rPr>
      </w:pPr>
      <w:r w:rsidRPr="00934A91">
        <w:rPr>
          <w:sz w:val="28"/>
          <w:szCs w:val="28"/>
          <w:u w:val="single"/>
        </w:rPr>
        <w:t>Примечания:</w:t>
      </w:r>
      <w:r w:rsidRPr="00934A91">
        <w:rPr>
          <w:sz w:val="28"/>
          <w:szCs w:val="28"/>
        </w:rPr>
        <w:t xml:space="preserve"> 1. Хозяйственные площадки следует располагать не далее 100м от наиболее удаленного входа в жилое здание.</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w:t>
      </w:r>
      <w:r w:rsidRPr="00934A91">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3.</w:t>
      </w:r>
      <w:r w:rsidRPr="00934A91">
        <w:rPr>
          <w:rFonts w:ascii="Times New Roman" w:hAnsi="Times New Roman" w:cs="Times New Roman"/>
          <w:sz w:val="28"/>
          <w:szCs w:val="28"/>
        </w:rPr>
        <w:tab/>
        <w:t>Расстояние от площадки для сушки белья не нормируется.</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4.</w:t>
      </w:r>
      <w:r w:rsidRPr="00934A91">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5.</w:t>
      </w:r>
      <w:r w:rsidRPr="00934A91">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6.</w:t>
      </w:r>
      <w:r w:rsidRPr="00934A91">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0A1CED"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7.</w:t>
      </w:r>
      <w:r w:rsidRPr="00934A91">
        <w:rPr>
          <w:rFonts w:ascii="Times New Roman" w:hAnsi="Times New Roman" w:cs="Times New Roman"/>
          <w:sz w:val="28"/>
          <w:szCs w:val="28"/>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0A1CED" w:rsidRPr="00160E46" w:rsidRDefault="000A1CED" w:rsidP="000A1CED">
      <w:pPr>
        <w:pStyle w:val="a1"/>
        <w:numPr>
          <w:ilvl w:val="0"/>
          <w:numId w:val="0"/>
        </w:numPr>
        <w:ind w:firstLine="709"/>
        <w:jc w:val="both"/>
        <w:rPr>
          <w:rFonts w:eastAsiaTheme="majorEastAsia"/>
          <w:b/>
          <w:bCs/>
          <w:i/>
          <w:snapToGrid w:val="0"/>
          <w:sz w:val="28"/>
          <w:szCs w:val="28"/>
        </w:rPr>
      </w:pPr>
      <w:r w:rsidRPr="0014179D">
        <w:rPr>
          <w:b/>
          <w:i/>
          <w:sz w:val="28"/>
          <w:szCs w:val="28"/>
        </w:rPr>
        <w:t>1.5.</w:t>
      </w:r>
      <w:r w:rsidRPr="0014179D">
        <w:rPr>
          <w:b/>
          <w:i/>
          <w:sz w:val="28"/>
          <w:szCs w:val="28"/>
        </w:rPr>
        <w:tab/>
        <w:t>Расстояние между жилыми домами*</w:t>
      </w:r>
    </w:p>
    <w:tbl>
      <w:tblPr>
        <w:tblW w:w="10377" w:type="dxa"/>
        <w:jc w:val="center"/>
        <w:tblInd w:w="-5" w:type="dxa"/>
        <w:tblLayout w:type="fixed"/>
        <w:tblLook w:val="0000"/>
      </w:tblPr>
      <w:tblGrid>
        <w:gridCol w:w="2807"/>
        <w:gridCol w:w="3060"/>
        <w:gridCol w:w="4510"/>
      </w:tblGrid>
      <w:tr w:rsidR="000A1CED" w:rsidRPr="00934A91" w:rsidTr="000F5D7D">
        <w:trPr>
          <w:jc w:val="center"/>
        </w:trPr>
        <w:tc>
          <w:tcPr>
            <w:tcW w:w="2807" w:type="dxa"/>
            <w:tcBorders>
              <w:top w:val="single" w:sz="4" w:space="0" w:color="000000"/>
              <w:left w:val="single" w:sz="4" w:space="0" w:color="000000"/>
              <w:bottom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Высота дома </w:t>
            </w:r>
          </w:p>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между длинными сторонами зданий (не менее), </w:t>
            </w:r>
            <w:proofErr w:type="gramStart"/>
            <w:r w:rsidRPr="00934A91">
              <w:rPr>
                <w:rFonts w:ascii="Times New Roman" w:hAnsi="Times New Roman" w:cs="Times New Roman"/>
                <w:sz w:val="28"/>
                <w:szCs w:val="28"/>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и торцами зданий с окнами из жилых комнат</w:t>
            </w:r>
          </w:p>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 (не менее), </w:t>
            </w:r>
            <w:proofErr w:type="gramStart"/>
            <w:r w:rsidRPr="00934A91">
              <w:rPr>
                <w:rFonts w:ascii="Times New Roman" w:hAnsi="Times New Roman" w:cs="Times New Roman"/>
                <w:sz w:val="28"/>
                <w:szCs w:val="28"/>
              </w:rPr>
              <w:t>м</w:t>
            </w:r>
            <w:proofErr w:type="gramEnd"/>
            <w:r w:rsidRPr="00934A91">
              <w:rPr>
                <w:rFonts w:ascii="Times New Roman" w:hAnsi="Times New Roman" w:cs="Times New Roman"/>
                <w:sz w:val="28"/>
                <w:szCs w:val="28"/>
              </w:rPr>
              <w:t xml:space="preserve"> </w:t>
            </w:r>
          </w:p>
        </w:tc>
      </w:tr>
      <w:tr w:rsidR="000A1CED" w:rsidRPr="00934A91" w:rsidTr="000F5D7D">
        <w:trPr>
          <w:cantSplit/>
          <w:trHeight w:hRule="exact" w:val="429"/>
          <w:jc w:val="center"/>
        </w:trPr>
        <w:tc>
          <w:tcPr>
            <w:tcW w:w="2807"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306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10</w:t>
            </w:r>
          </w:p>
        </w:tc>
      </w:tr>
      <w:tr w:rsidR="000A1CED" w:rsidRPr="00934A91" w:rsidTr="000F5D7D">
        <w:trPr>
          <w:cantSplit/>
          <w:trHeight w:hRule="exact" w:val="421"/>
          <w:jc w:val="center"/>
        </w:trPr>
        <w:tc>
          <w:tcPr>
            <w:tcW w:w="2807"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 и более</w:t>
            </w:r>
          </w:p>
        </w:tc>
        <w:tc>
          <w:tcPr>
            <w:tcW w:w="306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ind w:firstLine="5"/>
              <w:jc w:val="both"/>
              <w:rPr>
                <w:rFonts w:ascii="Times New Roman" w:hAnsi="Times New Roman" w:cs="Times New Roman"/>
                <w:sz w:val="28"/>
                <w:szCs w:val="28"/>
              </w:rPr>
            </w:pPr>
          </w:p>
        </w:tc>
      </w:tr>
    </w:tbl>
    <w:p w:rsidR="000A1CED" w:rsidRPr="00934A91" w:rsidRDefault="000A1CED" w:rsidP="000A1CED">
      <w:pPr>
        <w:pStyle w:val="afd"/>
        <w:ind w:firstLine="709"/>
        <w:rPr>
          <w:sz w:val="28"/>
          <w:szCs w:val="28"/>
        </w:rPr>
      </w:pPr>
      <w:r w:rsidRPr="00934A91">
        <w:rPr>
          <w:sz w:val="28"/>
          <w:szCs w:val="28"/>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0A1CED" w:rsidRPr="0014179D" w:rsidRDefault="000A1CED" w:rsidP="000A1CED">
      <w:pPr>
        <w:pStyle w:val="a1"/>
        <w:numPr>
          <w:ilvl w:val="0"/>
          <w:numId w:val="0"/>
        </w:numPr>
        <w:ind w:firstLine="709"/>
        <w:jc w:val="both"/>
        <w:rPr>
          <w:b/>
          <w:i/>
          <w:sz w:val="28"/>
          <w:szCs w:val="28"/>
        </w:rPr>
      </w:pPr>
      <w:r w:rsidRPr="0014179D">
        <w:rPr>
          <w:b/>
          <w:i/>
          <w:sz w:val="28"/>
          <w:szCs w:val="28"/>
        </w:rPr>
        <w:lastRenderedPageBreak/>
        <w:t>1.6.</w:t>
      </w:r>
      <w:r w:rsidRPr="0014179D">
        <w:rPr>
          <w:b/>
          <w:i/>
          <w:sz w:val="28"/>
          <w:szCs w:val="28"/>
        </w:rPr>
        <w:tab/>
        <w:t>Расстояния от окон жилых помещений (комнат, кухонь и веранд) в зонах застройки объектами индивидуального жилищного строительства:</w:t>
      </w:r>
    </w:p>
    <w:p w:rsidR="000A1CED" w:rsidRPr="00934A91" w:rsidRDefault="000A1CED" w:rsidP="000A1CED">
      <w:pPr>
        <w:pStyle w:val="a2"/>
        <w:ind w:left="0" w:firstLine="709"/>
        <w:rPr>
          <w:sz w:val="28"/>
          <w:szCs w:val="28"/>
        </w:rPr>
      </w:pPr>
      <w:r w:rsidRPr="00934A91">
        <w:rPr>
          <w:b/>
          <w:sz w:val="28"/>
          <w:szCs w:val="28"/>
        </w:rPr>
        <w:t>-</w:t>
      </w:r>
      <w:r w:rsidRPr="00934A91">
        <w:rPr>
          <w:sz w:val="28"/>
          <w:szCs w:val="28"/>
        </w:rPr>
        <w:t xml:space="preserve"> до соседнего жилого дома и хозяйственных строений на соседнем участке - (не менее) – </w:t>
      </w:r>
      <w:smartTag w:uri="urn:schemas-microsoft-com:office:smarttags" w:element="metricconverter">
        <w:smartTagPr>
          <w:attr w:name="ProductID" w:val="6 м"/>
        </w:smartTagPr>
        <w:r w:rsidRPr="00934A91">
          <w:rPr>
            <w:sz w:val="28"/>
            <w:szCs w:val="28"/>
          </w:rPr>
          <w:t>6 м</w:t>
        </w:r>
      </w:smartTag>
      <w:r w:rsidRPr="00934A91">
        <w:rPr>
          <w:sz w:val="28"/>
          <w:szCs w:val="28"/>
        </w:rPr>
        <w:t>.;</w:t>
      </w:r>
    </w:p>
    <w:p w:rsidR="000A1CED" w:rsidRDefault="000A1CED" w:rsidP="000A1CED">
      <w:pPr>
        <w:pStyle w:val="a2"/>
        <w:ind w:left="0" w:firstLine="709"/>
        <w:rPr>
          <w:sz w:val="28"/>
          <w:szCs w:val="28"/>
        </w:rPr>
      </w:pPr>
      <w:r w:rsidRPr="00934A91">
        <w:rPr>
          <w:b/>
          <w:sz w:val="28"/>
          <w:szCs w:val="28"/>
        </w:rPr>
        <w:t>-</w:t>
      </w:r>
      <w:r w:rsidRPr="00934A91">
        <w:rPr>
          <w:sz w:val="28"/>
          <w:szCs w:val="28"/>
        </w:rPr>
        <w:t xml:space="preserve"> до хозяйственных построек (постройки для содержания скота и птицы, дворовых туалетов, помойных ям душа, бани, сауны) – (не менее) – 12м.</w:t>
      </w:r>
    </w:p>
    <w:p w:rsidR="00DF28DF" w:rsidRPr="003A0A72" w:rsidRDefault="00DF28DF" w:rsidP="00DF28DF">
      <w:pPr>
        <w:pStyle w:val="afd"/>
        <w:ind w:firstLine="709"/>
        <w:jc w:val="both"/>
        <w:rPr>
          <w:sz w:val="28"/>
          <w:szCs w:val="28"/>
        </w:rPr>
      </w:pPr>
      <w:r w:rsidRPr="003A0A72">
        <w:rPr>
          <w:sz w:val="28"/>
          <w:szCs w:val="28"/>
        </w:rPr>
        <w:t xml:space="preserve">Характер ограждения земельных участков рекомендуется принимать следующий: </w:t>
      </w:r>
    </w:p>
    <w:p w:rsidR="00DF28DF" w:rsidRPr="003A0A72" w:rsidRDefault="00DF28DF" w:rsidP="00DF28DF">
      <w:pPr>
        <w:pStyle w:val="afd"/>
        <w:ind w:firstLine="709"/>
        <w:jc w:val="both"/>
        <w:rPr>
          <w:sz w:val="28"/>
          <w:szCs w:val="28"/>
        </w:rPr>
      </w:pPr>
      <w:r w:rsidRPr="003A0A72">
        <w:rPr>
          <w:sz w:val="28"/>
          <w:szCs w:val="28"/>
        </w:rPr>
        <w:t xml:space="preserve">- 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w:t>
      </w:r>
      <w:smartTag w:uri="urn:schemas-microsoft-com:office:smarttags" w:element="metricconverter">
        <w:smartTagPr>
          <w:attr w:name="ProductID" w:val="1,8 м"/>
        </w:smartTagPr>
        <w:r w:rsidRPr="003A0A72">
          <w:rPr>
            <w:sz w:val="28"/>
            <w:szCs w:val="28"/>
          </w:rPr>
          <w:t>1,8 м</w:t>
        </w:r>
      </w:smartTag>
      <w:r w:rsidRPr="003A0A72">
        <w:rPr>
          <w:sz w:val="28"/>
          <w:szCs w:val="28"/>
        </w:rPr>
        <w:t xml:space="preserve">, степень </w:t>
      </w:r>
      <w:proofErr w:type="spellStart"/>
      <w:r w:rsidRPr="003A0A72">
        <w:rPr>
          <w:sz w:val="28"/>
          <w:szCs w:val="28"/>
        </w:rPr>
        <w:t>светопрозрачности</w:t>
      </w:r>
      <w:proofErr w:type="spellEnd"/>
      <w:r w:rsidRPr="003A0A72">
        <w:rPr>
          <w:sz w:val="28"/>
          <w:szCs w:val="28"/>
        </w:rPr>
        <w:t xml:space="preserve"> – от 0 до 100 % по всей высоте;</w:t>
      </w:r>
    </w:p>
    <w:p w:rsidR="00DF28DF" w:rsidRDefault="00DF28DF" w:rsidP="00DF28DF">
      <w:pPr>
        <w:pStyle w:val="afd"/>
        <w:ind w:firstLine="709"/>
        <w:jc w:val="both"/>
        <w:rPr>
          <w:sz w:val="28"/>
          <w:szCs w:val="28"/>
        </w:rPr>
      </w:pPr>
      <w:r w:rsidRPr="003A0A72">
        <w:rPr>
          <w:sz w:val="28"/>
          <w:szCs w:val="28"/>
        </w:rPr>
        <w:t xml:space="preserve">- 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w:t>
      </w:r>
      <w:smartTag w:uri="urn:schemas-microsoft-com:office:smarttags" w:element="metricconverter">
        <w:smartTagPr>
          <w:attr w:name="ProductID" w:val="1,7 м"/>
        </w:smartTagPr>
        <w:r w:rsidRPr="003A0A72">
          <w:rPr>
            <w:sz w:val="28"/>
            <w:szCs w:val="28"/>
          </w:rPr>
          <w:t>1,7 м</w:t>
        </w:r>
      </w:smartTag>
      <w:r w:rsidRPr="003A0A72">
        <w:rPr>
          <w:sz w:val="28"/>
          <w:szCs w:val="28"/>
        </w:rPr>
        <w:t xml:space="preserve">, степень </w:t>
      </w:r>
      <w:proofErr w:type="spellStart"/>
      <w:r w:rsidRPr="003A0A72">
        <w:rPr>
          <w:sz w:val="28"/>
          <w:szCs w:val="28"/>
        </w:rPr>
        <w:t>светопрозрачности</w:t>
      </w:r>
      <w:proofErr w:type="spellEnd"/>
      <w:r w:rsidRPr="003A0A72">
        <w:rPr>
          <w:sz w:val="28"/>
          <w:szCs w:val="28"/>
        </w:rPr>
        <w:t xml:space="preserve"> – от 50 до 100 % по всей высоте.</w:t>
      </w:r>
    </w:p>
    <w:p w:rsidR="000A1CED" w:rsidRPr="00160E46" w:rsidRDefault="000A1CED" w:rsidP="000A1CED">
      <w:pPr>
        <w:pStyle w:val="a1"/>
        <w:numPr>
          <w:ilvl w:val="0"/>
          <w:numId w:val="0"/>
        </w:numPr>
        <w:ind w:firstLine="709"/>
        <w:jc w:val="both"/>
        <w:rPr>
          <w:rFonts w:eastAsiaTheme="majorEastAsia"/>
          <w:b/>
          <w:bCs/>
          <w:i/>
          <w:snapToGrid w:val="0"/>
          <w:sz w:val="28"/>
          <w:szCs w:val="28"/>
        </w:rPr>
      </w:pPr>
      <w:r w:rsidRPr="0014179D">
        <w:rPr>
          <w:b/>
          <w:i/>
          <w:sz w:val="28"/>
          <w:szCs w:val="28"/>
        </w:rPr>
        <w:t>1.7. Место расположения водозаборных сооружений нецентрализованного водоснабжения:</w:t>
      </w:r>
    </w:p>
    <w:tbl>
      <w:tblPr>
        <w:tblW w:w="0" w:type="auto"/>
        <w:jc w:val="center"/>
        <w:tblInd w:w="-5" w:type="dxa"/>
        <w:tblLayout w:type="fixed"/>
        <w:tblLook w:val="0000"/>
      </w:tblPr>
      <w:tblGrid>
        <w:gridCol w:w="5925"/>
        <w:gridCol w:w="1699"/>
        <w:gridCol w:w="2631"/>
      </w:tblGrid>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водозаборных сооружений (не менее)</w:t>
            </w:r>
          </w:p>
        </w:tc>
      </w:tr>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b/>
                <w:sz w:val="28"/>
                <w:szCs w:val="28"/>
              </w:rPr>
              <w:t>50</w:t>
            </w:r>
          </w:p>
        </w:tc>
      </w:tr>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магистралей с интенсивным движением транспорта</w:t>
            </w: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222701">
            <w:pPr>
              <w:snapToGrid w:val="0"/>
              <w:ind w:firstLine="5"/>
              <w:jc w:val="center"/>
              <w:rPr>
                <w:rFonts w:ascii="Times New Roman" w:hAnsi="Times New Roman" w:cs="Times New Roman"/>
                <w:b/>
                <w:sz w:val="28"/>
                <w:szCs w:val="28"/>
              </w:rPr>
            </w:pPr>
            <w:r w:rsidRPr="00934A91">
              <w:rPr>
                <w:rFonts w:ascii="Times New Roman" w:hAnsi="Times New Roman" w:cs="Times New Roman"/>
                <w:b/>
                <w:sz w:val="28"/>
                <w:szCs w:val="28"/>
              </w:rPr>
              <w:t>30</w:t>
            </w:r>
          </w:p>
        </w:tc>
      </w:tr>
    </w:tbl>
    <w:p w:rsidR="000A1CED" w:rsidRPr="00934A91" w:rsidRDefault="000A1CED" w:rsidP="000A1CED">
      <w:pPr>
        <w:pStyle w:val="afff5"/>
        <w:ind w:firstLine="709"/>
        <w:rPr>
          <w:szCs w:val="28"/>
        </w:rPr>
      </w:pPr>
      <w:r w:rsidRPr="00934A91">
        <w:rPr>
          <w:szCs w:val="28"/>
        </w:rPr>
        <w:lastRenderedPageBreak/>
        <w:t>Примечания:</w:t>
      </w:r>
    </w:p>
    <w:p w:rsidR="000A1CED" w:rsidRPr="00934A91" w:rsidRDefault="000A1CED" w:rsidP="000A1CED">
      <w:pPr>
        <w:pStyle w:val="afd"/>
        <w:ind w:firstLine="709"/>
        <w:rPr>
          <w:sz w:val="28"/>
          <w:szCs w:val="28"/>
        </w:rPr>
      </w:pPr>
      <w:r w:rsidRPr="00934A91">
        <w:rPr>
          <w:sz w:val="28"/>
          <w:szCs w:val="28"/>
        </w:rPr>
        <w:t>1.  водозаборные сооружения следует размещать выше по потоку поверхностных и грунтовых вод;</w:t>
      </w:r>
    </w:p>
    <w:p w:rsidR="000A1CED" w:rsidRPr="00934A91" w:rsidRDefault="000A1CED" w:rsidP="000A1CED">
      <w:pPr>
        <w:pStyle w:val="afd"/>
        <w:ind w:firstLine="709"/>
        <w:rPr>
          <w:sz w:val="28"/>
          <w:szCs w:val="28"/>
        </w:rPr>
      </w:pPr>
      <w:r w:rsidRPr="00934A91">
        <w:rPr>
          <w:sz w:val="28"/>
          <w:szCs w:val="28"/>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1.8.</w:t>
      </w:r>
      <w:r w:rsidRPr="0014179D">
        <w:rPr>
          <w:b/>
          <w:i/>
          <w:sz w:val="28"/>
          <w:szCs w:val="28"/>
        </w:rPr>
        <w:tab/>
        <w:t>Расстояния от окон жилого здания до построек для содержания скота и птицы</w:t>
      </w:r>
    </w:p>
    <w:tbl>
      <w:tblPr>
        <w:tblW w:w="10320" w:type="dxa"/>
        <w:jc w:val="center"/>
        <w:tblInd w:w="-5" w:type="dxa"/>
        <w:tblLayout w:type="fixed"/>
        <w:tblLook w:val="0000"/>
      </w:tblPr>
      <w:tblGrid>
        <w:gridCol w:w="5500"/>
        <w:gridCol w:w="1701"/>
        <w:gridCol w:w="3119"/>
      </w:tblGrid>
      <w:tr w:rsidR="000A1CED" w:rsidRPr="00934A91" w:rsidTr="000F5D7D">
        <w:trPr>
          <w:jc w:val="center"/>
        </w:trPr>
        <w:tc>
          <w:tcPr>
            <w:tcW w:w="5500"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окон жилого здания (не менее)</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Одиночные, двойные</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12</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до 8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25</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8 до 30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50</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30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100</w:t>
            </w:r>
          </w:p>
        </w:tc>
      </w:tr>
    </w:tbl>
    <w:p w:rsidR="000A1CED" w:rsidRPr="00934A91" w:rsidRDefault="000A1CED" w:rsidP="00C87EFA">
      <w:pPr>
        <w:pStyle w:val="afd"/>
        <w:ind w:firstLine="709"/>
        <w:jc w:val="both"/>
        <w:rPr>
          <w:sz w:val="28"/>
          <w:szCs w:val="28"/>
        </w:rPr>
      </w:pPr>
      <w:r w:rsidRPr="00934A91">
        <w:rPr>
          <w:sz w:val="28"/>
          <w:szCs w:val="28"/>
          <w:u w:val="single"/>
        </w:rPr>
        <w:t>Примечание</w:t>
      </w:r>
      <w:r w:rsidRPr="00934A91">
        <w:rPr>
          <w:sz w:val="28"/>
          <w:szCs w:val="28"/>
        </w:rPr>
        <w:t>: Размещаемые в пределах территории жилой зоны группы сараев должны содержать не более 30 блоков каждая.</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1.9.</w:t>
      </w:r>
      <w:r w:rsidRPr="0014179D">
        <w:rPr>
          <w:b/>
          <w:i/>
          <w:sz w:val="28"/>
          <w:szCs w:val="28"/>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14179D">
          <w:rPr>
            <w:b/>
            <w:i/>
            <w:sz w:val="28"/>
            <w:szCs w:val="28"/>
          </w:rPr>
          <w:t>800 м</w:t>
        </w:r>
        <w:proofErr w:type="gramStart"/>
        <w:r w:rsidRPr="00BE0A20">
          <w:rPr>
            <w:b/>
            <w:i/>
            <w:sz w:val="28"/>
            <w:szCs w:val="28"/>
            <w:vertAlign w:val="superscript"/>
          </w:rPr>
          <w:t>2</w:t>
        </w:r>
      </w:smartTag>
      <w:proofErr w:type="gramEnd"/>
      <w:r w:rsidRPr="0014179D">
        <w:rPr>
          <w:b/>
          <w:i/>
          <w:sz w:val="28"/>
          <w:szCs w:val="28"/>
        </w:rPr>
        <w:t>.</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1.10.</w:t>
      </w:r>
      <w:r w:rsidRPr="0014179D">
        <w:rPr>
          <w:b/>
          <w:i/>
          <w:sz w:val="28"/>
          <w:szCs w:val="28"/>
        </w:rPr>
        <w:tab/>
        <w:t>Расстояние до границ соседнего участка от построек, стволов деревьев и кустарников</w:t>
      </w:r>
    </w:p>
    <w:tbl>
      <w:tblPr>
        <w:tblW w:w="0" w:type="auto"/>
        <w:jc w:val="center"/>
        <w:tblInd w:w="-5" w:type="dxa"/>
        <w:tblLayout w:type="fixed"/>
        <w:tblLook w:val="0000"/>
      </w:tblPr>
      <w:tblGrid>
        <w:gridCol w:w="6634"/>
        <w:gridCol w:w="3686"/>
      </w:tblGrid>
      <w:tr w:rsidR="000A1CED" w:rsidRPr="00934A91" w:rsidTr="000F5D7D">
        <w:trPr>
          <w:jc w:val="center"/>
        </w:trPr>
        <w:tc>
          <w:tcPr>
            <w:tcW w:w="6634"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до границ соседнего участка, </w:t>
            </w:r>
            <w:proofErr w:type="gramStart"/>
            <w:r w:rsidRPr="00934A91">
              <w:rPr>
                <w:rFonts w:ascii="Times New Roman" w:hAnsi="Times New Roman" w:cs="Times New Roman"/>
                <w:sz w:val="28"/>
                <w:szCs w:val="28"/>
              </w:rPr>
              <w:t>м</w:t>
            </w:r>
            <w:proofErr w:type="gramEnd"/>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усадебного, </w:t>
            </w:r>
            <w:proofErr w:type="spellStart"/>
            <w:proofErr w:type="gramStart"/>
            <w:r w:rsidRPr="00934A91">
              <w:rPr>
                <w:rFonts w:ascii="Times New Roman" w:hAnsi="Times New Roman" w:cs="Times New Roman"/>
                <w:sz w:val="28"/>
                <w:szCs w:val="28"/>
              </w:rPr>
              <w:t>одно-двухквартирного</w:t>
            </w:r>
            <w:proofErr w:type="spellEnd"/>
            <w:proofErr w:type="gramEnd"/>
            <w:r w:rsidRPr="00934A91">
              <w:rPr>
                <w:rFonts w:ascii="Times New Roman" w:hAnsi="Times New Roman" w:cs="Times New Roman"/>
                <w:sz w:val="28"/>
                <w:szCs w:val="28"/>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lastRenderedPageBreak/>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стволов </w:t>
            </w:r>
            <w:proofErr w:type="spellStart"/>
            <w:r w:rsidRPr="00934A91">
              <w:rPr>
                <w:rFonts w:ascii="Times New Roman" w:hAnsi="Times New Roman" w:cs="Times New Roman"/>
                <w:sz w:val="28"/>
                <w:szCs w:val="28"/>
              </w:rPr>
              <w:t>среднерослых</w:t>
            </w:r>
            <w:proofErr w:type="spellEnd"/>
            <w:r w:rsidRPr="00934A91">
              <w:rPr>
                <w:rFonts w:ascii="Times New Roman" w:hAnsi="Times New Roman" w:cs="Times New Roman"/>
                <w:sz w:val="28"/>
                <w:szCs w:val="28"/>
              </w:rPr>
              <w:t xml:space="preserve">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w:t>
            </w:r>
          </w:p>
        </w:tc>
      </w:tr>
    </w:tbl>
    <w:p w:rsidR="000A1CED" w:rsidRDefault="000A1CED" w:rsidP="000A1CED">
      <w:pPr>
        <w:pStyle w:val="a1"/>
        <w:numPr>
          <w:ilvl w:val="0"/>
          <w:numId w:val="0"/>
        </w:numPr>
        <w:ind w:firstLine="709"/>
        <w:jc w:val="both"/>
        <w:rPr>
          <w:b/>
          <w:i/>
          <w:sz w:val="28"/>
          <w:szCs w:val="28"/>
        </w:rPr>
      </w:pPr>
    </w:p>
    <w:p w:rsidR="000A1CED" w:rsidRPr="0014179D" w:rsidRDefault="000A1CED" w:rsidP="000A1CED">
      <w:pPr>
        <w:pStyle w:val="a1"/>
        <w:numPr>
          <w:ilvl w:val="0"/>
          <w:numId w:val="0"/>
        </w:numPr>
        <w:ind w:firstLine="709"/>
        <w:jc w:val="both"/>
        <w:rPr>
          <w:b/>
          <w:i/>
          <w:sz w:val="28"/>
          <w:szCs w:val="28"/>
        </w:rPr>
      </w:pPr>
      <w:r w:rsidRPr="0014179D">
        <w:rPr>
          <w:b/>
          <w:i/>
          <w:sz w:val="28"/>
          <w:szCs w:val="28"/>
        </w:rPr>
        <w:t>1.11.</w:t>
      </w:r>
      <w:r w:rsidRPr="0014179D">
        <w:rPr>
          <w:b/>
          <w:i/>
          <w:sz w:val="28"/>
          <w:szCs w:val="28"/>
        </w:rPr>
        <w:tab/>
        <w:t>Нормы обеспеченности озеленением территории населённых пунктов</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proofErr w:type="gramStart"/>
      <w:r w:rsidRPr="00160E46">
        <w:rPr>
          <w:rFonts w:ascii="Times New Roman" w:hAnsi="Times New Roman" w:cs="Times New Roman"/>
          <w:i w:val="0"/>
          <w:color w:val="auto"/>
          <w:sz w:val="28"/>
          <w:szCs w:val="28"/>
          <w:vertAlign w:val="superscript"/>
        </w:rPr>
        <w:t>2</w:t>
      </w:r>
      <w:proofErr w:type="gramEnd"/>
      <w:r w:rsidRPr="00160E46">
        <w:rPr>
          <w:rFonts w:ascii="Times New Roman" w:hAnsi="Times New Roman" w:cs="Times New Roman"/>
          <w:i w:val="0"/>
          <w:color w:val="auto"/>
          <w:sz w:val="28"/>
          <w:szCs w:val="28"/>
        </w:rPr>
        <w:t xml:space="preserve">/чел. </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скобках приведен размер для малых городских населенных пунктов с численностью населения до 20 тыс. чел.</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0A1CED" w:rsidRDefault="000A1CED" w:rsidP="000A1CED">
      <w:pPr>
        <w:ind w:firstLine="709"/>
        <w:jc w:val="both"/>
        <w:rPr>
          <w:rFonts w:ascii="Times New Roman" w:hAnsi="Times New Roman" w:cs="Times New Roman"/>
          <w:sz w:val="28"/>
          <w:szCs w:val="28"/>
        </w:rPr>
      </w:pPr>
      <w:r w:rsidRPr="00160E46">
        <w:rPr>
          <w:rFonts w:ascii="Times New Roman" w:hAnsi="Times New Roman" w:cs="Times New Roman"/>
          <w:sz w:val="28"/>
          <w:szCs w:val="28"/>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 а в границах</w:t>
      </w:r>
      <w:r w:rsidRPr="00934A91">
        <w:rPr>
          <w:rFonts w:ascii="Times New Roman" w:hAnsi="Times New Roman" w:cs="Times New Roman"/>
          <w:sz w:val="28"/>
          <w:szCs w:val="28"/>
        </w:rPr>
        <w:t xml:space="preserve"> территории жилого района не менее 25 %, включая суммарную площадь озелененной территории микрорайона (квартала).</w:t>
      </w:r>
    </w:p>
    <w:p w:rsidR="0072634D" w:rsidRDefault="00B74F7D" w:rsidP="00B74F7D">
      <w:pPr>
        <w:pStyle w:val="a1"/>
        <w:numPr>
          <w:ilvl w:val="0"/>
          <w:numId w:val="0"/>
        </w:numPr>
        <w:ind w:firstLine="709"/>
        <w:jc w:val="both"/>
        <w:rPr>
          <w:b/>
          <w:i/>
          <w:sz w:val="28"/>
          <w:szCs w:val="28"/>
        </w:rPr>
      </w:pPr>
      <w:r>
        <w:rPr>
          <w:b/>
          <w:i/>
          <w:sz w:val="28"/>
          <w:szCs w:val="28"/>
        </w:rPr>
        <w:t xml:space="preserve">1.12. </w:t>
      </w:r>
      <w:r w:rsidRPr="00B74F7D">
        <w:rPr>
          <w:b/>
          <w:i/>
          <w:sz w:val="28"/>
          <w:szCs w:val="28"/>
        </w:rPr>
        <w:t>Процент застройки в границах земельного участка</w:t>
      </w:r>
      <w:r w:rsidR="0072634D" w:rsidRPr="0072634D">
        <w:rPr>
          <w:b/>
          <w:i/>
          <w:sz w:val="28"/>
          <w:szCs w:val="28"/>
        </w:rPr>
        <w:t xml:space="preserve"> территориальных зон</w:t>
      </w:r>
      <w:r w:rsidR="0072634D">
        <w:rPr>
          <w:b/>
          <w:i/>
          <w:sz w:val="28"/>
          <w:szCs w:val="28"/>
        </w:rPr>
        <w:t>:</w:t>
      </w:r>
    </w:p>
    <w:p w:rsidR="0072634D" w:rsidRDefault="0072634D" w:rsidP="0072634D">
      <w:pPr>
        <w:pStyle w:val="a1"/>
        <w:numPr>
          <w:ilvl w:val="0"/>
          <w:numId w:val="0"/>
        </w:numPr>
        <w:ind w:firstLine="709"/>
        <w:jc w:val="both"/>
        <w:rPr>
          <w:rFonts w:ascii="Arial" w:hAnsi="Arial" w:cs="Arial"/>
          <w:color w:val="2D2D2D"/>
          <w:spacing w:val="2"/>
          <w:sz w:val="21"/>
          <w:szCs w:val="21"/>
        </w:rPr>
      </w:pPr>
    </w:p>
    <w:tbl>
      <w:tblPr>
        <w:tblW w:w="10320" w:type="dxa"/>
        <w:jc w:val="center"/>
        <w:tblInd w:w="-5" w:type="dxa"/>
        <w:tblLayout w:type="fixed"/>
        <w:tblLook w:val="0000"/>
      </w:tblPr>
      <w:tblGrid>
        <w:gridCol w:w="5500"/>
        <w:gridCol w:w="2298"/>
        <w:gridCol w:w="2522"/>
      </w:tblGrid>
      <w:tr w:rsidR="00B74F7D" w:rsidRPr="00934A91" w:rsidTr="00C17ECA">
        <w:trPr>
          <w:jc w:val="center"/>
        </w:trPr>
        <w:tc>
          <w:tcPr>
            <w:tcW w:w="5500" w:type="dxa"/>
            <w:vMerge w:val="restart"/>
            <w:tcBorders>
              <w:top w:val="single" w:sz="4" w:space="0" w:color="000000"/>
              <w:left w:val="single" w:sz="4" w:space="0" w:color="000000"/>
            </w:tcBorders>
            <w:vAlign w:val="center"/>
          </w:tcPr>
          <w:p w:rsidR="00B74F7D" w:rsidRPr="00934A91" w:rsidRDefault="00B74F7D" w:rsidP="00B74F7D">
            <w:pPr>
              <w:spacing w:after="0" w:line="240" w:lineRule="auto"/>
              <w:jc w:val="center"/>
              <w:rPr>
                <w:rFonts w:ascii="Times New Roman" w:hAnsi="Times New Roman" w:cs="Times New Roman"/>
                <w:sz w:val="28"/>
                <w:szCs w:val="28"/>
              </w:rPr>
            </w:pPr>
            <w:r w:rsidRPr="00B74F7D">
              <w:rPr>
                <w:rFonts w:ascii="Times New Roman" w:hAnsi="Times New Roman" w:cs="Times New Roman"/>
                <w:sz w:val="28"/>
                <w:szCs w:val="28"/>
              </w:rPr>
              <w:t>Территориальные зоны</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B74F7D" w:rsidRPr="00934A91"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B74F7D">
              <w:rPr>
                <w:rFonts w:ascii="Times New Roman" w:hAnsi="Times New Roman" w:cs="Times New Roman"/>
                <w:sz w:val="28"/>
                <w:szCs w:val="28"/>
              </w:rPr>
              <w:t>роцент застройки в границах земельного участка</w:t>
            </w:r>
          </w:p>
        </w:tc>
      </w:tr>
      <w:tr w:rsidR="00B74F7D" w:rsidRPr="00934A91" w:rsidTr="00B74F7D">
        <w:trPr>
          <w:jc w:val="center"/>
        </w:trPr>
        <w:tc>
          <w:tcPr>
            <w:tcW w:w="5500" w:type="dxa"/>
            <w:vMerge/>
            <w:tcBorders>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298" w:type="dxa"/>
            <w:tcBorders>
              <w:top w:val="single" w:sz="4" w:space="0" w:color="000000"/>
              <w:left w:val="single" w:sz="4" w:space="0" w:color="000000"/>
              <w:bottom w:val="single" w:sz="4" w:space="0" w:color="000000"/>
            </w:tcBorders>
            <w:vAlign w:val="center"/>
          </w:tcPr>
          <w:p w:rsid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Максимальный</w:t>
            </w:r>
          </w:p>
        </w:tc>
        <w:tc>
          <w:tcPr>
            <w:tcW w:w="2522" w:type="dxa"/>
            <w:tcBorders>
              <w:top w:val="single" w:sz="4" w:space="0" w:color="000000"/>
              <w:left w:val="single" w:sz="4" w:space="0" w:color="000000"/>
              <w:bottom w:val="single" w:sz="4" w:space="0" w:color="000000"/>
              <w:right w:val="single" w:sz="4" w:space="0" w:color="000000"/>
            </w:tcBorders>
          </w:tcPr>
          <w:p w:rsidR="00B74F7D" w:rsidRPr="00934A91"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Минимальный</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Жилая</w:t>
            </w:r>
            <w:r>
              <w:rPr>
                <w:rFonts w:ascii="Times New Roman" w:hAnsi="Times New Roman" w:cs="Times New Roman"/>
                <w:sz w:val="28"/>
                <w:szCs w:val="28"/>
              </w:rPr>
              <w:t>:</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Застройка многоквартирными многоэтажными жилыми домами</w:t>
            </w:r>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sidRPr="00B74F7D">
              <w:rPr>
                <w:rFonts w:ascii="Times New Roman" w:hAnsi="Times New Roman" w:cs="Times New Roman"/>
                <w:sz w:val="28"/>
                <w:szCs w:val="28"/>
              </w:rPr>
              <w:t>40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sidRPr="00B74F7D">
              <w:rPr>
                <w:rFonts w:ascii="Times New Roman" w:hAnsi="Times New Roman" w:cs="Times New Roman"/>
                <w:sz w:val="28"/>
                <w:szCs w:val="28"/>
              </w:rPr>
              <w:t>20</w:t>
            </w: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lastRenderedPageBreak/>
              <w:t xml:space="preserve">То же - </w:t>
            </w:r>
            <w:proofErr w:type="gramStart"/>
            <w:r w:rsidRPr="00B74F7D">
              <w:rPr>
                <w:rFonts w:ascii="Times New Roman" w:hAnsi="Times New Roman" w:cs="Times New Roman"/>
                <w:sz w:val="28"/>
                <w:szCs w:val="28"/>
              </w:rPr>
              <w:t>реконструируемая</w:t>
            </w:r>
            <w:proofErr w:type="gramEnd"/>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Застройка многоквартирными жилыми домами малой и средней этажности</w:t>
            </w:r>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 xml:space="preserve">Застройка блокированными жилыми домами с </w:t>
            </w:r>
            <w:proofErr w:type="spellStart"/>
            <w:r w:rsidRPr="00B74F7D">
              <w:rPr>
                <w:rFonts w:ascii="Times New Roman" w:hAnsi="Times New Roman" w:cs="Times New Roman"/>
                <w:sz w:val="28"/>
                <w:szCs w:val="28"/>
              </w:rPr>
              <w:t>приквартирными</w:t>
            </w:r>
            <w:proofErr w:type="spellEnd"/>
            <w:r w:rsidRPr="00B74F7D">
              <w:rPr>
                <w:rFonts w:ascii="Times New Roman" w:hAnsi="Times New Roman" w:cs="Times New Roman"/>
                <w:sz w:val="28"/>
                <w:szCs w:val="28"/>
              </w:rPr>
              <w:t xml:space="preserve"> земельными участками</w:t>
            </w:r>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Застройка одн</w:t>
            </w:r>
            <w:proofErr w:type="gramStart"/>
            <w:r w:rsidRPr="00B74F7D">
              <w:rPr>
                <w:rFonts w:ascii="Times New Roman" w:hAnsi="Times New Roman" w:cs="Times New Roman"/>
                <w:sz w:val="28"/>
                <w:szCs w:val="28"/>
              </w:rPr>
              <w:t>о-</w:t>
            </w:r>
            <w:proofErr w:type="gramEnd"/>
            <w:r w:rsidRPr="00B74F7D">
              <w:rPr>
                <w:rFonts w:ascii="Times New Roman" w:hAnsi="Times New Roman" w:cs="Times New Roman"/>
                <w:sz w:val="28"/>
                <w:szCs w:val="28"/>
              </w:rPr>
              <w:t xml:space="preserve"> двухквартирными жилыми домами с приусадебными земельными участками</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Общественно-деловая</w:t>
            </w:r>
            <w:r>
              <w:rPr>
                <w:rFonts w:ascii="Times New Roman" w:hAnsi="Times New Roman" w:cs="Times New Roman"/>
                <w:sz w:val="28"/>
                <w:szCs w:val="28"/>
              </w:rPr>
              <w:t>:</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Многофункциональная общественно-деловая зона</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Зона специализированной общественной застройки</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Производственная</w:t>
            </w:r>
            <w:r>
              <w:rPr>
                <w:rFonts w:ascii="Times New Roman" w:hAnsi="Times New Roman" w:cs="Times New Roman"/>
                <w:sz w:val="28"/>
                <w:szCs w:val="28"/>
              </w:rPr>
              <w:t>:</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Промышленная</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Научно-производственная*</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Коммунально-складская</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r>
    </w:tbl>
    <w:p w:rsidR="0072634D" w:rsidRPr="00B74F7D" w:rsidRDefault="00B74F7D" w:rsidP="00B74F7D">
      <w:pPr>
        <w:ind w:firstLine="2694"/>
        <w:jc w:val="both"/>
        <w:rPr>
          <w:rFonts w:ascii="Times New Roman" w:hAnsi="Times New Roman" w:cs="Times New Roman"/>
          <w:sz w:val="24"/>
          <w:szCs w:val="24"/>
        </w:rPr>
      </w:pPr>
      <w:r w:rsidRPr="00B74F7D">
        <w:rPr>
          <w:rFonts w:ascii="Times New Roman" w:hAnsi="Times New Roman" w:cs="Times New Roman"/>
          <w:spacing w:val="2"/>
          <w:sz w:val="24"/>
          <w:szCs w:val="24"/>
          <w:shd w:val="clear" w:color="auto" w:fill="FFFFFF"/>
        </w:rPr>
        <w:t>* Без учета опытных полей и полигонов, резервных территорий и санитарно-защитных зон</w:t>
      </w:r>
    </w:p>
    <w:p w:rsidR="00CE178F" w:rsidRPr="00AE1E77" w:rsidRDefault="00CE178F" w:rsidP="00AE1E77">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7" w:name="_Toc502048391"/>
      <w:bookmarkStart w:id="38" w:name="_Toc525541489"/>
      <w:r w:rsidRPr="00AE1E77">
        <w:rPr>
          <w:rFonts w:ascii="Times New Roman" w:hAnsi="Times New Roman" w:cs="Times New Roman"/>
          <w:b/>
          <w:spacing w:val="2"/>
          <w:sz w:val="28"/>
          <w:szCs w:val="28"/>
          <w:shd w:val="clear" w:color="auto" w:fill="FFFFFF"/>
        </w:rPr>
        <w:t>Объекты местного значения сельского поселения</w:t>
      </w:r>
      <w:r w:rsidR="00285159">
        <w:rPr>
          <w:rFonts w:ascii="Times New Roman" w:hAnsi="Times New Roman" w:cs="Times New Roman"/>
          <w:b/>
          <w:spacing w:val="2"/>
          <w:sz w:val="28"/>
          <w:szCs w:val="28"/>
          <w:shd w:val="clear" w:color="auto" w:fill="FFFFFF"/>
        </w:rPr>
        <w:t>,</w:t>
      </w:r>
      <w:r w:rsidRPr="00AE1E77">
        <w:rPr>
          <w:rFonts w:ascii="Times New Roman" w:hAnsi="Times New Roman" w:cs="Times New Roman"/>
          <w:b/>
          <w:spacing w:val="2"/>
          <w:sz w:val="28"/>
          <w:szCs w:val="28"/>
          <w:shd w:val="clear" w:color="auto" w:fill="FFFFFF"/>
        </w:rPr>
        <w:t xml:space="preserve"> </w:t>
      </w:r>
      <w:r w:rsidR="00285159">
        <w:rPr>
          <w:rFonts w:ascii="Times New Roman" w:hAnsi="Times New Roman" w:cs="Times New Roman"/>
          <w:b/>
          <w:spacing w:val="2"/>
          <w:sz w:val="28"/>
          <w:szCs w:val="28"/>
          <w:shd w:val="clear" w:color="auto" w:fill="FFFFFF"/>
        </w:rPr>
        <w:t>относящиеся к области к</w:t>
      </w:r>
      <w:r w:rsidRPr="00AE1E77">
        <w:rPr>
          <w:rFonts w:ascii="Times New Roman" w:hAnsi="Times New Roman" w:cs="Times New Roman"/>
          <w:b/>
          <w:spacing w:val="2"/>
          <w:sz w:val="28"/>
          <w:szCs w:val="28"/>
          <w:shd w:val="clear" w:color="auto" w:fill="FFFFFF"/>
        </w:rPr>
        <w:t>ультуры</w:t>
      </w:r>
      <w:bookmarkEnd w:id="37"/>
      <w:bookmarkEnd w:id="38"/>
    </w:p>
    <w:p w:rsidR="00E631D4" w:rsidRPr="00394F1F" w:rsidRDefault="00E631D4" w:rsidP="004D163A">
      <w:pPr>
        <w:pStyle w:val="ac"/>
        <w:spacing w:after="0" w:line="240" w:lineRule="auto"/>
        <w:ind w:left="1080"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2268"/>
        <w:gridCol w:w="2268"/>
        <w:gridCol w:w="35"/>
      </w:tblGrid>
      <w:tr w:rsidR="00E308E7" w:rsidRPr="006B7B68" w:rsidTr="005F6D35">
        <w:trPr>
          <w:gridAfter w:val="1"/>
          <w:wAfter w:w="35" w:type="dxa"/>
          <w:tblHeader/>
        </w:trPr>
        <w:tc>
          <w:tcPr>
            <w:tcW w:w="708" w:type="dxa"/>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 xml:space="preserve">№ </w:t>
            </w:r>
            <w:proofErr w:type="spellStart"/>
            <w:proofErr w:type="gramStart"/>
            <w:r w:rsidRPr="006B7B68">
              <w:rPr>
                <w:rFonts w:ascii="Times New Roman" w:hAnsi="Times New Roman" w:cs="Times New Roman"/>
                <w:sz w:val="28"/>
                <w:szCs w:val="28"/>
              </w:rPr>
              <w:t>п</w:t>
            </w:r>
            <w:proofErr w:type="spellEnd"/>
            <w:proofErr w:type="gramEnd"/>
            <w:r w:rsidRPr="006B7B68">
              <w:rPr>
                <w:rFonts w:ascii="Times New Roman" w:hAnsi="Times New Roman" w:cs="Times New Roman"/>
                <w:sz w:val="28"/>
                <w:szCs w:val="28"/>
              </w:rPr>
              <w:t>/</w:t>
            </w:r>
            <w:proofErr w:type="spellStart"/>
            <w:r w:rsidRPr="006B7B68">
              <w:rPr>
                <w:rFonts w:ascii="Times New Roman" w:hAnsi="Times New Roman" w:cs="Times New Roman"/>
                <w:sz w:val="28"/>
                <w:szCs w:val="28"/>
              </w:rPr>
              <w:t>п</w:t>
            </w:r>
            <w:proofErr w:type="spellEnd"/>
          </w:p>
        </w:tc>
        <w:tc>
          <w:tcPr>
            <w:tcW w:w="5670" w:type="dxa"/>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вида объекта</w:t>
            </w:r>
          </w:p>
        </w:tc>
        <w:tc>
          <w:tcPr>
            <w:tcW w:w="4253" w:type="dxa"/>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расчетного показателя, единица измерения</w:t>
            </w:r>
          </w:p>
        </w:tc>
        <w:tc>
          <w:tcPr>
            <w:tcW w:w="4536" w:type="dxa"/>
            <w:gridSpan w:val="2"/>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Значение расчетного показателя</w:t>
            </w:r>
          </w:p>
        </w:tc>
      </w:tr>
      <w:tr w:rsidR="00E308E7" w:rsidRPr="006B7B68" w:rsidTr="006739BF">
        <w:trPr>
          <w:gridAfter w:val="1"/>
          <w:wAfter w:w="35" w:type="dxa"/>
        </w:trPr>
        <w:tc>
          <w:tcPr>
            <w:tcW w:w="708" w:type="dxa"/>
          </w:tcPr>
          <w:p w:rsidR="00E308E7" w:rsidRPr="006B7B68" w:rsidRDefault="006B7B68" w:rsidP="004D163A">
            <w:pPr>
              <w:jc w:val="center"/>
              <w:rPr>
                <w:rFonts w:ascii="Times New Roman" w:hAnsi="Times New Roman" w:cs="Times New Roman"/>
                <w:sz w:val="28"/>
                <w:szCs w:val="28"/>
              </w:rPr>
            </w:pPr>
            <w:r w:rsidRPr="006B7B68">
              <w:rPr>
                <w:rFonts w:ascii="Times New Roman" w:hAnsi="Times New Roman" w:cs="Times New Roman"/>
                <w:sz w:val="28"/>
                <w:szCs w:val="28"/>
              </w:rPr>
              <w:t>1</w:t>
            </w:r>
          </w:p>
        </w:tc>
        <w:tc>
          <w:tcPr>
            <w:tcW w:w="5670"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 xml:space="preserve">Учреждения </w:t>
            </w:r>
            <w:proofErr w:type="spellStart"/>
            <w:r w:rsidRPr="006B7B68">
              <w:rPr>
                <w:rFonts w:ascii="Times New Roman" w:hAnsi="Times New Roman" w:cs="Times New Roman"/>
                <w:sz w:val="28"/>
                <w:szCs w:val="28"/>
              </w:rPr>
              <w:t>культурно-досугового</w:t>
            </w:r>
            <w:proofErr w:type="spellEnd"/>
            <w:r w:rsidRPr="006B7B68">
              <w:rPr>
                <w:rFonts w:ascii="Times New Roman" w:hAnsi="Times New Roman" w:cs="Times New Roman"/>
                <w:sz w:val="28"/>
                <w:szCs w:val="28"/>
              </w:rPr>
              <w:t xml:space="preserve"> типа</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мест на 1 тыс. человек</w:t>
            </w:r>
          </w:p>
        </w:tc>
        <w:tc>
          <w:tcPr>
            <w:tcW w:w="4536" w:type="dxa"/>
            <w:gridSpan w:val="2"/>
          </w:tcPr>
          <w:p w:rsidR="00E308E7"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20</w:t>
            </w:r>
          </w:p>
        </w:tc>
      </w:tr>
      <w:tr w:rsidR="00A337AA" w:rsidRPr="006B7B68" w:rsidTr="006739BF">
        <w:trPr>
          <w:gridAfter w:val="1"/>
          <w:wAfter w:w="35" w:type="dxa"/>
        </w:trPr>
        <w:tc>
          <w:tcPr>
            <w:tcW w:w="708" w:type="dxa"/>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A337AA" w:rsidRPr="006B7B68" w:rsidRDefault="00A337AA" w:rsidP="004D163A">
            <w:pPr>
              <w:rPr>
                <w:rFonts w:ascii="Times New Roman" w:hAnsi="Times New Roman" w:cs="Times New Roman"/>
                <w:sz w:val="28"/>
                <w:szCs w:val="28"/>
              </w:rPr>
            </w:pPr>
            <w:r w:rsidRPr="00A337AA">
              <w:rPr>
                <w:rFonts w:ascii="Times New Roman" w:hAnsi="Times New Roman" w:cs="Times New Roman"/>
                <w:sz w:val="28"/>
                <w:szCs w:val="28"/>
              </w:rPr>
              <w:t xml:space="preserve">Помещения для культурно-массовой работы, </w:t>
            </w:r>
            <w:r w:rsidRPr="00A337AA">
              <w:rPr>
                <w:rFonts w:ascii="Times New Roman" w:hAnsi="Times New Roman" w:cs="Times New Roman"/>
                <w:sz w:val="28"/>
                <w:szCs w:val="28"/>
              </w:rPr>
              <w:lastRenderedPageBreak/>
              <w:t>досуга и любительской деятельности</w:t>
            </w:r>
          </w:p>
        </w:tc>
        <w:tc>
          <w:tcPr>
            <w:tcW w:w="4253" w:type="dxa"/>
          </w:tcPr>
          <w:p w:rsidR="00A337AA" w:rsidRPr="00A337AA" w:rsidRDefault="00A337AA" w:rsidP="00A337AA">
            <w:pPr>
              <w:widowControl w:val="0"/>
              <w:spacing w:line="260" w:lineRule="auto"/>
              <w:ind w:right="-57" w:firstLine="56"/>
              <w:jc w:val="both"/>
              <w:rPr>
                <w:rFonts w:ascii="Times New Roman" w:hAnsi="Times New Roman" w:cs="Times New Roman"/>
                <w:sz w:val="28"/>
                <w:szCs w:val="28"/>
              </w:rPr>
            </w:pPr>
            <w:r w:rsidRPr="006B7B68">
              <w:rPr>
                <w:rFonts w:ascii="Times New Roman" w:hAnsi="Times New Roman" w:cs="Times New Roman"/>
                <w:sz w:val="28"/>
                <w:szCs w:val="28"/>
              </w:rPr>
              <w:lastRenderedPageBreak/>
              <w:t>Уровень обеспеченности,</w:t>
            </w:r>
            <w:r>
              <w:rPr>
                <w:rFonts w:ascii="Times New Roman" w:hAnsi="Times New Roman" w:cs="Times New Roman"/>
                <w:sz w:val="28"/>
                <w:szCs w:val="28"/>
              </w:rPr>
              <w:t xml:space="preserve"> </w:t>
            </w:r>
            <w:r w:rsidRPr="00A337AA">
              <w:rPr>
                <w:rFonts w:ascii="Times New Roman" w:hAnsi="Times New Roman" w:cs="Times New Roman"/>
                <w:sz w:val="28"/>
                <w:szCs w:val="28"/>
              </w:rPr>
              <w:t>м</w:t>
            </w:r>
            <w:proofErr w:type="gramStart"/>
            <w:r w:rsidRPr="00A337AA">
              <w:rPr>
                <w:rFonts w:ascii="Times New Roman" w:hAnsi="Times New Roman" w:cs="Times New Roman"/>
                <w:sz w:val="28"/>
                <w:szCs w:val="28"/>
                <w:vertAlign w:val="superscript"/>
              </w:rPr>
              <w:t>2</w:t>
            </w:r>
            <w:proofErr w:type="gramEnd"/>
            <w:r w:rsidRPr="00A337AA">
              <w:rPr>
                <w:rFonts w:ascii="Times New Roman" w:hAnsi="Times New Roman" w:cs="Times New Roman"/>
                <w:sz w:val="28"/>
                <w:szCs w:val="28"/>
              </w:rPr>
              <w:t xml:space="preserve"> </w:t>
            </w:r>
          </w:p>
          <w:p w:rsidR="00A337AA" w:rsidRPr="006B7B68" w:rsidRDefault="00A337AA" w:rsidP="00A337AA">
            <w:pPr>
              <w:rPr>
                <w:rFonts w:ascii="Times New Roman" w:hAnsi="Times New Roman" w:cs="Times New Roman"/>
                <w:sz w:val="28"/>
                <w:szCs w:val="28"/>
              </w:rPr>
            </w:pPr>
            <w:r w:rsidRPr="00A337AA">
              <w:rPr>
                <w:rFonts w:ascii="Times New Roman" w:hAnsi="Times New Roman" w:cs="Times New Roman"/>
                <w:sz w:val="28"/>
                <w:szCs w:val="28"/>
              </w:rPr>
              <w:lastRenderedPageBreak/>
              <w:t xml:space="preserve">общей площади </w:t>
            </w:r>
            <w:r w:rsidRPr="006B7B68">
              <w:rPr>
                <w:rFonts w:ascii="Times New Roman" w:hAnsi="Times New Roman" w:cs="Times New Roman"/>
                <w:sz w:val="28"/>
                <w:szCs w:val="28"/>
              </w:rPr>
              <w:t>на 1 тыс. человек</w:t>
            </w:r>
          </w:p>
        </w:tc>
        <w:tc>
          <w:tcPr>
            <w:tcW w:w="4536" w:type="dxa"/>
            <w:gridSpan w:val="2"/>
          </w:tcPr>
          <w:p w:rsidR="00A337AA" w:rsidRDefault="00A337AA" w:rsidP="004D163A">
            <w:pPr>
              <w:jc w:val="center"/>
              <w:rPr>
                <w:rFonts w:ascii="Times New Roman" w:hAnsi="Times New Roman" w:cs="Times New Roman"/>
                <w:sz w:val="28"/>
                <w:szCs w:val="28"/>
              </w:rPr>
            </w:pPr>
            <w:r w:rsidRPr="00A337AA">
              <w:rPr>
                <w:rFonts w:ascii="Times New Roman" w:hAnsi="Times New Roman" w:cs="Times New Roman"/>
                <w:sz w:val="28"/>
                <w:szCs w:val="28"/>
              </w:rPr>
              <w:lastRenderedPageBreak/>
              <w:t>50-60</w:t>
            </w:r>
          </w:p>
        </w:tc>
      </w:tr>
      <w:tr w:rsidR="00E308E7" w:rsidRPr="006B7B68" w:rsidTr="006739BF">
        <w:trPr>
          <w:gridAfter w:val="1"/>
          <w:wAfter w:w="35" w:type="dxa"/>
        </w:trPr>
        <w:tc>
          <w:tcPr>
            <w:tcW w:w="708" w:type="dxa"/>
            <w:vMerge w:val="restart"/>
          </w:tcPr>
          <w:p w:rsidR="00E308E7"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5670"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Музеи</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 [1]</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 xml:space="preserve">Размер земельного участка, </w:t>
            </w:r>
            <w:proofErr w:type="gramStart"/>
            <w:r w:rsidRPr="006B7B68">
              <w:rPr>
                <w:rFonts w:ascii="Times New Roman" w:hAnsi="Times New Roman" w:cs="Times New Roman"/>
                <w:sz w:val="28"/>
                <w:szCs w:val="28"/>
              </w:rPr>
              <w:t>га</w:t>
            </w:r>
            <w:proofErr w:type="gramEnd"/>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экспозиционная площадь, кв. м</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 xml:space="preserve">площадь участка, </w:t>
            </w:r>
            <w:proofErr w:type="gramStart"/>
            <w:r w:rsidRPr="006B7B68">
              <w:rPr>
                <w:rFonts w:ascii="Times New Roman" w:hAnsi="Times New Roman" w:cs="Times New Roman"/>
                <w:sz w:val="28"/>
                <w:szCs w:val="28"/>
              </w:rPr>
              <w:t>га</w:t>
            </w:r>
            <w:proofErr w:type="gramEnd"/>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1,2</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3000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w:t>
            </w:r>
          </w:p>
        </w:tc>
      </w:tr>
      <w:tr w:rsidR="00A337AA" w:rsidRPr="006B7B68" w:rsidTr="000F5D7D">
        <w:tc>
          <w:tcPr>
            <w:tcW w:w="708" w:type="dxa"/>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A337AA" w:rsidRPr="00A337AA" w:rsidRDefault="00A337AA" w:rsidP="00A337AA">
            <w:pPr>
              <w:rPr>
                <w:rFonts w:ascii="Times New Roman" w:hAnsi="Times New Roman" w:cs="Times New Roman"/>
                <w:sz w:val="28"/>
                <w:szCs w:val="28"/>
              </w:rPr>
            </w:pPr>
            <w:r w:rsidRPr="00A337AA">
              <w:rPr>
                <w:rFonts w:ascii="Times New Roman" w:hAnsi="Times New Roman" w:cs="Times New Roman"/>
                <w:sz w:val="28"/>
                <w:szCs w:val="28"/>
              </w:rPr>
              <w:t xml:space="preserve">Общедоступная универсальная библиотека, </w:t>
            </w:r>
          </w:p>
          <w:p w:rsidR="00A337AA" w:rsidRPr="006B7B68" w:rsidRDefault="00A337AA" w:rsidP="00A337AA">
            <w:pPr>
              <w:rPr>
                <w:rFonts w:ascii="Times New Roman" w:hAnsi="Times New Roman" w:cs="Times New Roman"/>
                <w:sz w:val="28"/>
                <w:szCs w:val="28"/>
              </w:rPr>
            </w:pPr>
            <w:r w:rsidRPr="00A337AA">
              <w:rPr>
                <w:rFonts w:ascii="Times New Roman" w:hAnsi="Times New Roman" w:cs="Times New Roman"/>
                <w:sz w:val="28"/>
                <w:szCs w:val="28"/>
              </w:rPr>
              <w:t>филиал</w:t>
            </w:r>
          </w:p>
        </w:tc>
        <w:tc>
          <w:tcPr>
            <w:tcW w:w="4253" w:type="dxa"/>
          </w:tcPr>
          <w:p w:rsidR="00A337AA" w:rsidRPr="006B7B68" w:rsidRDefault="00A337AA" w:rsidP="000F5D7D">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71" w:type="dxa"/>
            <w:gridSpan w:val="3"/>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1</w:t>
            </w:r>
          </w:p>
        </w:tc>
      </w:tr>
    </w:tbl>
    <w:p w:rsidR="00E308E7" w:rsidRPr="00394F1F" w:rsidRDefault="00E308E7" w:rsidP="004D163A">
      <w:pPr>
        <w:pStyle w:val="ac"/>
        <w:spacing w:after="0" w:line="240" w:lineRule="auto"/>
        <w:ind w:left="1080" w:right="1146"/>
        <w:rPr>
          <w:rFonts w:ascii="Times New Roman" w:hAnsi="Times New Roman" w:cs="Times New Roman"/>
          <w:b/>
          <w:sz w:val="28"/>
          <w:szCs w:val="28"/>
        </w:rPr>
      </w:pPr>
    </w:p>
    <w:p w:rsidR="006739BF" w:rsidRPr="00394F1F" w:rsidRDefault="006739BF" w:rsidP="004D163A">
      <w:pPr>
        <w:pStyle w:val="TableParagraph"/>
        <w:ind w:left="0" w:firstLine="709"/>
        <w:jc w:val="both"/>
        <w:rPr>
          <w:sz w:val="28"/>
          <w:szCs w:val="28"/>
          <w:lang w:val="ru-RU"/>
        </w:rPr>
      </w:pPr>
      <w:r w:rsidRPr="00394F1F">
        <w:rPr>
          <w:sz w:val="28"/>
          <w:szCs w:val="28"/>
          <w:lang w:val="ru-RU"/>
        </w:rPr>
        <w:t>Примечания: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Методика определения нормативной потребности субъектов Российской Федерации в объектах социальной инфраструктуры, утвержденная Распоряжением Правительства Российской Федерации от 19.10.1999 № 1683-р.</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Детские библиотеки могут размещаться в качестве структурных подразделения общедоступных поселенческих библиотек сельского поселения.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В зависимости от состава и объема фондов выставочные залы и картинные галереи могут являться структурными подразделениями музеев.</w:t>
      </w:r>
    </w:p>
    <w:p w:rsidR="006739B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 xml:space="preserve">Целесообразно размещать на территории поселения универсальный объект </w:t>
      </w:r>
      <w:proofErr w:type="spellStart"/>
      <w:r w:rsidRPr="00394F1F">
        <w:rPr>
          <w:sz w:val="28"/>
          <w:szCs w:val="28"/>
          <w:lang w:val="ru-RU"/>
        </w:rPr>
        <w:t>культурно-досугового</w:t>
      </w:r>
      <w:proofErr w:type="spellEnd"/>
      <w:r w:rsidRPr="00394F1F">
        <w:rPr>
          <w:sz w:val="28"/>
          <w:szCs w:val="28"/>
          <w:lang w:val="ru-RU"/>
        </w:rPr>
        <w:t xml:space="preserve"> назначения, который при необходимости выполнял функции различных видов объектов (кинотеатр, выставочный зал, учреждение культуры клубного типа и др.).</w:t>
      </w:r>
    </w:p>
    <w:p w:rsidR="00E308E7" w:rsidRDefault="006739BF" w:rsidP="00A12687">
      <w:pPr>
        <w:pStyle w:val="TableParagraph"/>
        <w:numPr>
          <w:ilvl w:val="0"/>
          <w:numId w:val="19"/>
        </w:numPr>
        <w:tabs>
          <w:tab w:val="left" w:pos="1134"/>
        </w:tabs>
        <w:ind w:left="0" w:right="-31" w:firstLine="709"/>
        <w:jc w:val="both"/>
        <w:rPr>
          <w:sz w:val="28"/>
          <w:szCs w:val="28"/>
          <w:lang w:val="ru-RU"/>
        </w:rPr>
      </w:pPr>
      <w:r w:rsidRPr="006B7B68">
        <w:rPr>
          <w:sz w:val="28"/>
          <w:szCs w:val="28"/>
          <w:lang w:val="ru-RU"/>
        </w:rPr>
        <w:lastRenderedPageBreak/>
        <w:t xml:space="preserve">Услуги </w:t>
      </w:r>
      <w:proofErr w:type="spellStart"/>
      <w:r w:rsidRPr="006B7B68">
        <w:rPr>
          <w:sz w:val="28"/>
          <w:szCs w:val="28"/>
          <w:lang w:val="ru-RU"/>
        </w:rPr>
        <w:t>киновидеопоказа</w:t>
      </w:r>
      <w:proofErr w:type="spellEnd"/>
      <w:r w:rsidRPr="006B7B68">
        <w:rPr>
          <w:sz w:val="28"/>
          <w:szCs w:val="28"/>
          <w:lang w:val="ru-RU"/>
        </w:rPr>
        <w:t xml:space="preserve"> рекомендуется оказывать в учреждениях </w:t>
      </w:r>
      <w:proofErr w:type="spellStart"/>
      <w:r w:rsidRPr="006B7B68">
        <w:rPr>
          <w:sz w:val="28"/>
          <w:szCs w:val="28"/>
          <w:lang w:val="ru-RU"/>
        </w:rPr>
        <w:t>культурно-досугового</w:t>
      </w:r>
      <w:proofErr w:type="spellEnd"/>
      <w:r w:rsidRPr="006B7B68">
        <w:rPr>
          <w:sz w:val="28"/>
          <w:szCs w:val="28"/>
          <w:lang w:val="ru-RU"/>
        </w:rPr>
        <w:t xml:space="preserve"> типа с помощью </w:t>
      </w:r>
      <w:proofErr w:type="spellStart"/>
      <w:r w:rsidRPr="006B7B68">
        <w:rPr>
          <w:sz w:val="28"/>
          <w:szCs w:val="28"/>
          <w:lang w:val="ru-RU"/>
        </w:rPr>
        <w:t>киновидеоустановок</w:t>
      </w:r>
      <w:proofErr w:type="spellEnd"/>
      <w:r w:rsidRPr="006B7B68">
        <w:rPr>
          <w:sz w:val="28"/>
          <w:szCs w:val="28"/>
          <w:lang w:val="ru-RU"/>
        </w:rPr>
        <w:t>.</w:t>
      </w:r>
    </w:p>
    <w:p w:rsidR="005F6D35" w:rsidRDefault="005F6D35" w:rsidP="00CF28C1">
      <w:pPr>
        <w:pStyle w:val="TableParagraph"/>
        <w:tabs>
          <w:tab w:val="left" w:pos="1134"/>
        </w:tabs>
        <w:ind w:left="709" w:right="-31"/>
        <w:jc w:val="both"/>
        <w:rPr>
          <w:sz w:val="28"/>
          <w:szCs w:val="28"/>
          <w:lang w:val="ru-RU"/>
        </w:rPr>
      </w:pPr>
    </w:p>
    <w:p w:rsidR="00650545" w:rsidRDefault="00650545" w:rsidP="0065054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9" w:name="_Toc525541490"/>
      <w:r w:rsidRPr="00094B22">
        <w:rPr>
          <w:rFonts w:ascii="Times New Roman" w:hAnsi="Times New Roman" w:cs="Times New Roman"/>
          <w:b/>
          <w:spacing w:val="2"/>
          <w:sz w:val="28"/>
          <w:szCs w:val="28"/>
          <w:shd w:val="clear" w:color="auto" w:fill="FFFFFF"/>
        </w:rPr>
        <w:t>Объекты местно</w:t>
      </w:r>
      <w:r>
        <w:rPr>
          <w:rFonts w:ascii="Times New Roman" w:hAnsi="Times New Roman" w:cs="Times New Roman"/>
          <w:b/>
          <w:spacing w:val="2"/>
          <w:sz w:val="28"/>
          <w:szCs w:val="28"/>
          <w:shd w:val="clear" w:color="auto" w:fill="FFFFFF"/>
        </w:rPr>
        <w:t xml:space="preserve">го значения сельского поселения, относящиеся к области </w:t>
      </w:r>
      <w:r w:rsidRPr="00650545">
        <w:rPr>
          <w:rFonts w:ascii="Times New Roman" w:hAnsi="Times New Roman" w:cs="Times New Roman"/>
          <w:b/>
          <w:spacing w:val="2"/>
          <w:sz w:val="28"/>
          <w:szCs w:val="28"/>
          <w:shd w:val="clear" w:color="auto" w:fill="FFFFFF"/>
        </w:rPr>
        <w:t>обеспечения жителей поселения услугами связи, общественного питания, торговли и бытового обслуживания</w:t>
      </w:r>
      <w:bookmarkEnd w:id="39"/>
    </w:p>
    <w:p w:rsidR="00650545" w:rsidRPr="00F5596A" w:rsidRDefault="00650545" w:rsidP="00650545">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2250"/>
        <w:gridCol w:w="30"/>
        <w:gridCol w:w="15"/>
        <w:gridCol w:w="2241"/>
      </w:tblGrid>
      <w:tr w:rsidR="00650545" w:rsidRPr="00394F1F" w:rsidTr="005F6D35">
        <w:trPr>
          <w:tblHeader/>
        </w:trPr>
        <w:tc>
          <w:tcPr>
            <w:tcW w:w="708" w:type="dxa"/>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4"/>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торговых объектов на 1 тыс. человек</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муниципальным нормативно-правовым актом, регламентирующим нормативы минимальной обеспеченности населения площадью торговых объектов.</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/объект</w:t>
            </w:r>
          </w:p>
        </w:tc>
        <w:tc>
          <w:tcPr>
            <w:tcW w:w="2295"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торговые центры местного значения с числом жителей, тыс. чел.</w:t>
            </w:r>
          </w:p>
        </w:tc>
        <w:tc>
          <w:tcPr>
            <w:tcW w:w="2241"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/объект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1</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 до 4</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0,4</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4 до 6</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0,4 - 0,6</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6 до 10</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0,6 - 0,8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10 до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0,8 - 1,1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1,1 - 1,3</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2</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40 (8) [1]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/100 мест</w:t>
            </w:r>
          </w:p>
        </w:tc>
        <w:tc>
          <w:tcPr>
            <w:tcW w:w="2280"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w:t>
            </w:r>
          </w:p>
        </w:tc>
        <w:tc>
          <w:tcPr>
            <w:tcW w:w="2256"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/100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0,25</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50 до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0,15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рабочих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9 (2) [1]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 рабочих мест</w:t>
            </w:r>
          </w:p>
        </w:tc>
        <w:tc>
          <w:tcPr>
            <w:tcW w:w="2250"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мощность, рабочих мест</w:t>
            </w:r>
          </w:p>
        </w:tc>
        <w:tc>
          <w:tcPr>
            <w:tcW w:w="2286"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 рабочих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10 - 50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50 - 150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0,05 - 0,08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0,03 - 0,04</w:t>
            </w:r>
          </w:p>
        </w:tc>
      </w:tr>
      <w:tr w:rsidR="00650545" w:rsidRPr="00394F1F" w:rsidTr="000F5D7D">
        <w:tc>
          <w:tcPr>
            <w:tcW w:w="708" w:type="dxa"/>
          </w:tcPr>
          <w:p w:rsidR="00650545" w:rsidRPr="00394F1F" w:rsidRDefault="00650545" w:rsidP="000F5D7D">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Бани</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C96103" w:rsidP="000F5D7D">
            <w:pPr>
              <w:jc w:val="center"/>
              <w:rPr>
                <w:rFonts w:ascii="Times New Roman" w:hAnsi="Times New Roman" w:cs="Times New Roman"/>
                <w:sz w:val="28"/>
                <w:szCs w:val="28"/>
              </w:rPr>
            </w:pPr>
            <w:r>
              <w:rPr>
                <w:rFonts w:ascii="Times New Roman" w:hAnsi="Times New Roman" w:cs="Times New Roman"/>
                <w:sz w:val="28"/>
                <w:szCs w:val="28"/>
              </w:rPr>
              <w:t>7</w:t>
            </w:r>
            <w:r w:rsidR="00650545" w:rsidRPr="00394F1F">
              <w:rPr>
                <w:rFonts w:ascii="Times New Roman" w:hAnsi="Times New Roman" w:cs="Times New Roman"/>
                <w:sz w:val="28"/>
                <w:szCs w:val="28"/>
              </w:rPr>
              <w:t xml:space="preserve"> [1]</w:t>
            </w:r>
          </w:p>
        </w:tc>
      </w:tr>
    </w:tbl>
    <w:p w:rsidR="00650545" w:rsidRPr="00394F1F" w:rsidRDefault="00650545" w:rsidP="00650545">
      <w:pPr>
        <w:spacing w:after="0" w:line="240" w:lineRule="auto"/>
        <w:ind w:left="132"/>
        <w:rPr>
          <w:rFonts w:ascii="Times New Roman" w:hAnsi="Times New Roman" w:cs="Times New Roman"/>
          <w:sz w:val="28"/>
          <w:szCs w:val="28"/>
        </w:rPr>
      </w:pPr>
    </w:p>
    <w:p w:rsidR="00650545" w:rsidRPr="00394F1F" w:rsidRDefault="00650545" w:rsidP="00650545">
      <w:pPr>
        <w:pStyle w:val="TableParagraph"/>
        <w:tabs>
          <w:tab w:val="left" w:pos="993"/>
        </w:tabs>
        <w:ind w:left="0" w:firstLine="709"/>
        <w:rPr>
          <w:sz w:val="28"/>
          <w:szCs w:val="28"/>
          <w:lang w:val="ru-RU"/>
        </w:rPr>
      </w:pPr>
      <w:r w:rsidRPr="00394F1F">
        <w:rPr>
          <w:sz w:val="28"/>
          <w:szCs w:val="28"/>
          <w:lang w:val="ru-RU"/>
        </w:rPr>
        <w:t>Примечания:</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lastRenderedPageBreak/>
        <w:t>В соответствии с СП 42.13330.2016 «</w:t>
      </w:r>
      <w:proofErr w:type="spellStart"/>
      <w:r w:rsidRPr="00394F1F">
        <w:rPr>
          <w:sz w:val="28"/>
          <w:szCs w:val="28"/>
          <w:lang w:val="ru-RU"/>
        </w:rPr>
        <w:t>СНиП</w:t>
      </w:r>
      <w:proofErr w:type="spellEnd"/>
      <w:r w:rsidRPr="00394F1F">
        <w:rPr>
          <w:sz w:val="28"/>
          <w:szCs w:val="28"/>
          <w:lang w:val="ru-RU"/>
        </w:rPr>
        <w:t xml:space="preserve"> 2.07.01-89* «Градостроительство. Планировка и застройка городских и сельских поселений».</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В скобках приведены нормативы расчета предприятий бытового обслуживания, прачечных, химчисток, для размещения в микрорайоне или жилом районе.</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 xml:space="preserve">Предприятия бытового </w:t>
      </w:r>
      <w:proofErr w:type="gramStart"/>
      <w:r w:rsidRPr="00394F1F">
        <w:rPr>
          <w:sz w:val="28"/>
          <w:szCs w:val="28"/>
          <w:lang w:val="ru-RU"/>
        </w:rPr>
        <w:t>обслуживания</w:t>
      </w:r>
      <w:proofErr w:type="gramEnd"/>
      <w:r w:rsidRPr="00394F1F">
        <w:rPr>
          <w:sz w:val="28"/>
          <w:szCs w:val="28"/>
          <w:lang w:val="ru-RU"/>
        </w:rPr>
        <w:t xml:space="preserve"> возможно размещать во встроенно-пристроенных помещениях.</w:t>
      </w:r>
    </w:p>
    <w:p w:rsidR="003475DA" w:rsidRDefault="003475DA" w:rsidP="00CF28C1">
      <w:pPr>
        <w:pStyle w:val="TableParagraph"/>
        <w:tabs>
          <w:tab w:val="left" w:pos="1134"/>
        </w:tabs>
        <w:ind w:left="709" w:right="-31"/>
        <w:jc w:val="both"/>
        <w:rPr>
          <w:sz w:val="28"/>
          <w:szCs w:val="28"/>
          <w:lang w:val="ru-RU"/>
        </w:rPr>
      </w:pPr>
    </w:p>
    <w:p w:rsidR="005F6D35" w:rsidRPr="00F5596A" w:rsidRDefault="005F6D35" w:rsidP="00CF28C1">
      <w:pPr>
        <w:pStyle w:val="TableParagraph"/>
        <w:tabs>
          <w:tab w:val="left" w:pos="1134"/>
        </w:tabs>
        <w:ind w:left="709" w:right="-31"/>
        <w:jc w:val="both"/>
        <w:rPr>
          <w:sz w:val="28"/>
          <w:szCs w:val="28"/>
          <w:lang w:val="ru-RU"/>
        </w:rPr>
      </w:pPr>
    </w:p>
    <w:p w:rsidR="00E631D4" w:rsidRPr="00394F1F" w:rsidRDefault="00E631D4" w:rsidP="00094B22">
      <w:pPr>
        <w:pStyle w:val="ac"/>
        <w:numPr>
          <w:ilvl w:val="2"/>
          <w:numId w:val="10"/>
        </w:numPr>
        <w:spacing w:after="0" w:line="240" w:lineRule="auto"/>
        <w:ind w:left="0" w:right="-31" w:firstLine="0"/>
        <w:jc w:val="center"/>
        <w:outlineLvl w:val="2"/>
        <w:rPr>
          <w:rFonts w:ascii="Times New Roman" w:hAnsi="Times New Roman" w:cs="Times New Roman"/>
          <w:b/>
          <w:sz w:val="28"/>
          <w:szCs w:val="28"/>
        </w:rPr>
      </w:pPr>
      <w:bookmarkStart w:id="40" w:name="_Toc525541491"/>
      <w:r w:rsidRPr="00094B22">
        <w:rPr>
          <w:rFonts w:ascii="Times New Roman" w:hAnsi="Times New Roman" w:cs="Times New Roman"/>
          <w:b/>
          <w:spacing w:val="2"/>
          <w:sz w:val="28"/>
          <w:szCs w:val="28"/>
          <w:shd w:val="clear" w:color="auto" w:fill="FFFFFF"/>
        </w:rPr>
        <w:t>Объекты местно</w:t>
      </w:r>
      <w:r w:rsidR="001D3B64">
        <w:rPr>
          <w:rFonts w:ascii="Times New Roman" w:hAnsi="Times New Roman" w:cs="Times New Roman"/>
          <w:b/>
          <w:spacing w:val="2"/>
          <w:sz w:val="28"/>
          <w:szCs w:val="28"/>
          <w:shd w:val="clear" w:color="auto" w:fill="FFFFFF"/>
        </w:rPr>
        <w:t>го значения сельского поселения, относящиеся к</w:t>
      </w:r>
      <w:r w:rsidRPr="00094B22">
        <w:rPr>
          <w:rFonts w:ascii="Times New Roman" w:hAnsi="Times New Roman" w:cs="Times New Roman"/>
          <w:b/>
          <w:spacing w:val="2"/>
          <w:sz w:val="28"/>
          <w:szCs w:val="28"/>
          <w:shd w:val="clear" w:color="auto" w:fill="FFFFFF"/>
        </w:rPr>
        <w:t xml:space="preserve"> области инвестиционной деятельности</w:t>
      </w:r>
      <w:bookmarkEnd w:id="40"/>
    </w:p>
    <w:p w:rsidR="00E631D4" w:rsidRPr="00394F1F" w:rsidRDefault="00E631D4"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6739BF" w:rsidRPr="00394F1F" w:rsidTr="005F6D35">
        <w:trPr>
          <w:tblHeader/>
        </w:trPr>
        <w:tc>
          <w:tcPr>
            <w:tcW w:w="708" w:type="dxa"/>
            <w:vAlign w:val="center"/>
          </w:tcPr>
          <w:p w:rsidR="006739BF" w:rsidRPr="00394F1F" w:rsidRDefault="006739BF"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6739BF" w:rsidRPr="00394F1F" w:rsidRDefault="006739BF"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6739BF" w:rsidRPr="00394F1F" w:rsidRDefault="006739BF"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6739BF" w:rsidRPr="00394F1F" w:rsidRDefault="006739BF"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научно-инновационной сферы деятельности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туризма и рекреации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агропромышленного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 xml:space="preserve">Инвестиционные площадки в сфере развития </w:t>
            </w:r>
            <w:r w:rsidRPr="00394F1F">
              <w:rPr>
                <w:sz w:val="28"/>
                <w:szCs w:val="28"/>
                <w:lang w:val="ru-RU"/>
              </w:rPr>
              <w:lastRenderedPageBreak/>
              <w:t>строительного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lastRenderedPageBreak/>
              <w:t xml:space="preserve">Обеспеченность транспортной и </w:t>
            </w:r>
            <w:r w:rsidRPr="00394F1F">
              <w:rPr>
                <w:sz w:val="28"/>
                <w:szCs w:val="28"/>
                <w:lang w:val="ru-RU"/>
              </w:rPr>
              <w:lastRenderedPageBreak/>
              <w:t xml:space="preserve">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lastRenderedPageBreak/>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жилищного строительства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10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прочих направлений экономики</w:t>
            </w:r>
          </w:p>
        </w:tc>
        <w:tc>
          <w:tcPr>
            <w:tcW w:w="4253" w:type="dxa"/>
          </w:tcPr>
          <w:p w:rsidR="006739BF" w:rsidRPr="00394F1F" w:rsidRDefault="006739BF" w:rsidP="004D163A">
            <w:pPr>
              <w:pStyle w:val="TableParagraph"/>
              <w:ind w:left="34" w:right="653"/>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bl>
    <w:p w:rsidR="00A63056" w:rsidRDefault="00A63056" w:rsidP="004D163A">
      <w:pPr>
        <w:spacing w:after="0" w:line="240" w:lineRule="auto"/>
        <w:rPr>
          <w:rFonts w:ascii="Times New Roman" w:hAnsi="Times New Roman" w:cs="Times New Roman"/>
          <w:sz w:val="28"/>
          <w:szCs w:val="28"/>
        </w:rPr>
      </w:pPr>
    </w:p>
    <w:p w:rsidR="00E00A2A" w:rsidRPr="00632E6C" w:rsidRDefault="00E00A2A" w:rsidP="00E00A2A">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1" w:name="_Toc525541492"/>
      <w:r w:rsidRPr="00632E6C">
        <w:rPr>
          <w:rFonts w:ascii="Times New Roman" w:hAnsi="Times New Roman" w:cs="Times New Roman"/>
          <w:b/>
          <w:spacing w:val="2"/>
          <w:sz w:val="28"/>
          <w:szCs w:val="28"/>
          <w:shd w:val="clear" w:color="auto" w:fill="FFFFFF"/>
        </w:rPr>
        <w:t>Объекты местного значения сельского поселения</w:t>
      </w:r>
      <w:r>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области </w:t>
      </w:r>
      <w:r w:rsidRPr="00E00A2A">
        <w:rPr>
          <w:rFonts w:ascii="Times New Roman" w:hAnsi="Times New Roman" w:cs="Times New Roman"/>
          <w:b/>
          <w:spacing w:val="2"/>
          <w:sz w:val="28"/>
          <w:szCs w:val="28"/>
          <w:shd w:val="clear" w:color="auto" w:fill="FFFFFF"/>
        </w:rPr>
        <w:t>организации ритуальных услуг и содержани</w:t>
      </w:r>
      <w:r>
        <w:rPr>
          <w:rFonts w:ascii="Times New Roman" w:hAnsi="Times New Roman" w:cs="Times New Roman"/>
          <w:b/>
          <w:spacing w:val="2"/>
          <w:sz w:val="28"/>
          <w:szCs w:val="28"/>
          <w:shd w:val="clear" w:color="auto" w:fill="FFFFFF"/>
        </w:rPr>
        <w:t>я</w:t>
      </w:r>
      <w:r w:rsidRPr="00E00A2A">
        <w:rPr>
          <w:rFonts w:ascii="Times New Roman" w:hAnsi="Times New Roman" w:cs="Times New Roman"/>
          <w:b/>
          <w:spacing w:val="2"/>
          <w:sz w:val="28"/>
          <w:szCs w:val="28"/>
          <w:shd w:val="clear" w:color="auto" w:fill="FFFFFF"/>
        </w:rPr>
        <w:t xml:space="preserve"> мест захоронения</w:t>
      </w:r>
      <w:bookmarkEnd w:id="41"/>
    </w:p>
    <w:p w:rsidR="00E00A2A" w:rsidRDefault="00E00A2A" w:rsidP="00E00A2A">
      <w:pPr>
        <w:pStyle w:val="ac"/>
        <w:tabs>
          <w:tab w:val="left" w:pos="993"/>
        </w:tabs>
        <w:spacing w:after="0" w:line="240" w:lineRule="auto"/>
        <w:ind w:left="709"/>
        <w:jc w:val="both"/>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723D85" w:rsidRPr="00394F1F" w:rsidTr="005F6D35">
        <w:trPr>
          <w:tblHeader/>
        </w:trPr>
        <w:tc>
          <w:tcPr>
            <w:tcW w:w="708" w:type="dxa"/>
            <w:vAlign w:val="center"/>
          </w:tcPr>
          <w:p w:rsidR="00723D85" w:rsidRPr="00394F1F" w:rsidRDefault="00723D85"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723D85" w:rsidRPr="00394F1F" w:rsidRDefault="00723D85"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723D85" w:rsidRPr="00394F1F" w:rsidRDefault="00723D85"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723D85" w:rsidRPr="00394F1F" w:rsidRDefault="00723D85"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E00A2A" w:rsidRPr="00394F1F" w:rsidTr="00EE3A4C">
        <w:tc>
          <w:tcPr>
            <w:tcW w:w="708" w:type="dxa"/>
          </w:tcPr>
          <w:p w:rsidR="00E00A2A" w:rsidRPr="00394F1F" w:rsidRDefault="00E00A2A"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E00A2A" w:rsidRPr="00394F1F" w:rsidRDefault="00E00A2A" w:rsidP="002E5ED5">
            <w:pPr>
              <w:pStyle w:val="af5"/>
              <w:ind w:right="320"/>
              <w:jc w:val="both"/>
              <w:rPr>
                <w:rFonts w:ascii="Times New Roman" w:hAnsi="Times New Roman" w:cs="Times New Roman"/>
                <w:sz w:val="28"/>
                <w:szCs w:val="28"/>
              </w:rPr>
            </w:pPr>
            <w:r w:rsidRPr="00796E74">
              <w:rPr>
                <w:rFonts w:ascii="Times New Roman" w:hAnsi="Times New Roman" w:cs="Times New Roman"/>
                <w:sz w:val="28"/>
                <w:szCs w:val="28"/>
              </w:rPr>
              <w:t>Кладбище смешанного и традиционного захоронения</w:t>
            </w:r>
          </w:p>
        </w:tc>
        <w:tc>
          <w:tcPr>
            <w:tcW w:w="4253" w:type="dxa"/>
          </w:tcPr>
          <w:p w:rsidR="00E00A2A" w:rsidRPr="00394F1F" w:rsidRDefault="00E00A2A"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 xml:space="preserve"> на 1 тыс. человек [1]</w:t>
            </w:r>
          </w:p>
        </w:tc>
        <w:tc>
          <w:tcPr>
            <w:tcW w:w="4536" w:type="dxa"/>
          </w:tcPr>
          <w:p w:rsidR="00E00A2A" w:rsidRPr="00394F1F" w:rsidRDefault="00E00A2A"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 xml:space="preserve">кладбище традиционного захоронения – 0,24; кладбище </w:t>
            </w:r>
            <w:proofErr w:type="spellStart"/>
            <w:r w:rsidRPr="00394F1F">
              <w:rPr>
                <w:rFonts w:ascii="Times New Roman" w:hAnsi="Times New Roman" w:cs="Times New Roman"/>
                <w:sz w:val="28"/>
                <w:szCs w:val="28"/>
              </w:rPr>
              <w:t>урновых</w:t>
            </w:r>
            <w:proofErr w:type="spellEnd"/>
            <w:r w:rsidRPr="00394F1F">
              <w:rPr>
                <w:rFonts w:ascii="Times New Roman" w:hAnsi="Times New Roman" w:cs="Times New Roman"/>
                <w:sz w:val="28"/>
                <w:szCs w:val="28"/>
              </w:rPr>
              <w:t xml:space="preserve"> захоронений после </w:t>
            </w:r>
            <w:r w:rsidRPr="00394F1F">
              <w:rPr>
                <w:rFonts w:ascii="Times New Roman" w:hAnsi="Times New Roman" w:cs="Times New Roman"/>
                <w:sz w:val="28"/>
                <w:szCs w:val="28"/>
              </w:rPr>
              <w:lastRenderedPageBreak/>
              <w:t>кремации – 0,02</w:t>
            </w:r>
          </w:p>
        </w:tc>
      </w:tr>
    </w:tbl>
    <w:p w:rsidR="00CF28C1" w:rsidRPr="00394F1F" w:rsidRDefault="00CF28C1" w:rsidP="004D163A">
      <w:pPr>
        <w:spacing w:after="0" w:line="240" w:lineRule="auto"/>
        <w:ind w:left="112" w:right="294"/>
        <w:rPr>
          <w:rFonts w:ascii="Times New Roman" w:hAnsi="Times New Roman" w:cs="Times New Roman"/>
          <w:b/>
          <w:sz w:val="28"/>
          <w:szCs w:val="28"/>
        </w:rPr>
      </w:pPr>
    </w:p>
    <w:p w:rsidR="00723D85" w:rsidRPr="00394F1F" w:rsidRDefault="00723D85"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723D85" w:rsidRDefault="00723D85" w:rsidP="004D163A">
      <w:pPr>
        <w:tabs>
          <w:tab w:val="left" w:pos="993"/>
        </w:tabs>
        <w:spacing w:after="0" w:line="240" w:lineRule="auto"/>
        <w:ind w:right="294" w:firstLine="709"/>
        <w:jc w:val="both"/>
        <w:rPr>
          <w:rFonts w:ascii="Times New Roman" w:hAnsi="Times New Roman" w:cs="Times New Roman"/>
          <w:sz w:val="28"/>
          <w:szCs w:val="28"/>
        </w:rPr>
      </w:pPr>
      <w:r w:rsidRPr="00394F1F">
        <w:rPr>
          <w:rFonts w:ascii="Times New Roman" w:hAnsi="Times New Roman" w:cs="Times New Roman"/>
          <w:sz w:val="28"/>
          <w:szCs w:val="28"/>
        </w:rPr>
        <w:t>1.</w:t>
      </w:r>
      <w:r w:rsidRPr="00394F1F">
        <w:rPr>
          <w:rFonts w:ascii="Times New Roman" w:hAnsi="Times New Roman" w:cs="Times New Roman"/>
          <w:sz w:val="28"/>
          <w:szCs w:val="28"/>
        </w:rPr>
        <w:tab/>
        <w:t>В соответствии с Приложением</w:t>
      </w:r>
      <w:proofErr w:type="gramStart"/>
      <w:r w:rsidRPr="00394F1F">
        <w:rPr>
          <w:rFonts w:ascii="Times New Roman" w:hAnsi="Times New Roman" w:cs="Times New Roman"/>
          <w:sz w:val="28"/>
          <w:szCs w:val="28"/>
        </w:rPr>
        <w:t xml:space="preserve"> </w:t>
      </w:r>
      <w:r w:rsidR="00B33182">
        <w:rPr>
          <w:rFonts w:ascii="Times New Roman" w:hAnsi="Times New Roman" w:cs="Times New Roman"/>
          <w:sz w:val="28"/>
          <w:szCs w:val="28"/>
        </w:rPr>
        <w:t>Д</w:t>
      </w:r>
      <w:proofErr w:type="gramEnd"/>
      <w:r w:rsidRPr="00394F1F">
        <w:rPr>
          <w:rFonts w:ascii="Times New Roman" w:hAnsi="Times New Roman" w:cs="Times New Roman"/>
          <w:sz w:val="28"/>
          <w:szCs w:val="28"/>
        </w:rPr>
        <w:t xml:space="preserve"> СП 42.13330.2016.</w:t>
      </w:r>
    </w:p>
    <w:p w:rsidR="005F6D35" w:rsidRPr="00394F1F" w:rsidRDefault="005F6D35" w:rsidP="004D163A">
      <w:pPr>
        <w:tabs>
          <w:tab w:val="left" w:pos="993"/>
        </w:tabs>
        <w:spacing w:after="0" w:line="240" w:lineRule="auto"/>
        <w:ind w:right="294" w:firstLine="709"/>
        <w:jc w:val="both"/>
        <w:rPr>
          <w:rFonts w:ascii="Times New Roman" w:hAnsi="Times New Roman" w:cs="Times New Roman"/>
          <w:b/>
          <w:sz w:val="28"/>
          <w:szCs w:val="28"/>
        </w:rPr>
      </w:pPr>
    </w:p>
    <w:p w:rsidR="00752228" w:rsidRPr="00632E6C" w:rsidRDefault="00752228" w:rsidP="00632E6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2" w:name="_Toc502048396"/>
      <w:bookmarkStart w:id="43" w:name="_Toc525541493"/>
      <w:r w:rsidRPr="00632E6C">
        <w:rPr>
          <w:rFonts w:ascii="Times New Roman" w:hAnsi="Times New Roman" w:cs="Times New Roman"/>
          <w:b/>
          <w:spacing w:val="2"/>
          <w:sz w:val="28"/>
          <w:szCs w:val="28"/>
          <w:shd w:val="clear" w:color="auto" w:fill="FFFFFF"/>
        </w:rPr>
        <w:t>Объекты местного значения сельского поселения</w:t>
      </w:r>
      <w:r w:rsidR="00632E6C">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области благоустройства и озеленения территории</w:t>
      </w:r>
      <w:bookmarkEnd w:id="42"/>
      <w:bookmarkEnd w:id="43"/>
    </w:p>
    <w:p w:rsidR="00752228" w:rsidRPr="00394F1F" w:rsidRDefault="00752228" w:rsidP="004D163A">
      <w:pPr>
        <w:pStyle w:val="afd"/>
        <w:spacing w:after="0"/>
        <w:rPr>
          <w:b/>
          <w:sz w:val="28"/>
          <w:szCs w:val="28"/>
        </w:rPr>
      </w:pPr>
    </w:p>
    <w:tbl>
      <w:tblPr>
        <w:tblStyle w:val="ae"/>
        <w:tblW w:w="0" w:type="auto"/>
        <w:tblInd w:w="534" w:type="dxa"/>
        <w:tblLayout w:type="fixed"/>
        <w:tblLook w:val="04A0"/>
      </w:tblPr>
      <w:tblGrid>
        <w:gridCol w:w="708"/>
        <w:gridCol w:w="5670"/>
        <w:gridCol w:w="4253"/>
        <w:gridCol w:w="2295"/>
        <w:gridCol w:w="2241"/>
      </w:tblGrid>
      <w:tr w:rsidR="00723D85" w:rsidRPr="00394F1F" w:rsidTr="005F6D35">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723D85" w:rsidRPr="00394F1F" w:rsidRDefault="00723D85"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723D85" w:rsidRPr="00394F1F" w:rsidRDefault="00723D85"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vAlign w:val="center"/>
          </w:tcPr>
          <w:p w:rsidR="00723D85" w:rsidRPr="00394F1F" w:rsidRDefault="00723D85"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36738" w:rsidRPr="00394F1F" w:rsidTr="00636738">
        <w:trPr>
          <w:trHeight w:val="572"/>
        </w:trPr>
        <w:tc>
          <w:tcPr>
            <w:tcW w:w="708" w:type="dxa"/>
            <w:vMerge w:val="restart"/>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(парки, сады, скверы, бульвары, набережные) [1]</w:t>
            </w:r>
          </w:p>
        </w:tc>
        <w:tc>
          <w:tcPr>
            <w:tcW w:w="4253" w:type="dxa"/>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на 1 человека [2]</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r w:rsidR="006272F0">
              <w:rPr>
                <w:rFonts w:ascii="Times New Roman" w:hAnsi="Times New Roman" w:cs="Times New Roman"/>
                <w:sz w:val="28"/>
                <w:szCs w:val="28"/>
              </w:rPr>
              <w:t>2</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p>
        </w:tc>
        <w:tc>
          <w:tcPr>
            <w:tcW w:w="2295" w:type="dxa"/>
          </w:tcPr>
          <w:p w:rsidR="00636738" w:rsidRPr="00394F1F" w:rsidRDefault="007354CE" w:rsidP="007354CE">
            <w:pPr>
              <w:jc w:val="both"/>
              <w:rPr>
                <w:rFonts w:ascii="Times New Roman" w:hAnsi="Times New Roman" w:cs="Times New Roman"/>
                <w:sz w:val="28"/>
                <w:szCs w:val="28"/>
              </w:rPr>
            </w:pPr>
            <w:r w:rsidRPr="007354CE">
              <w:rPr>
                <w:rFonts w:ascii="Times New Roman" w:hAnsi="Times New Roman" w:cs="Times New Roman"/>
                <w:sz w:val="28"/>
                <w:szCs w:val="28"/>
              </w:rPr>
              <w:t>парк</w:t>
            </w:r>
            <w:r>
              <w:rPr>
                <w:rFonts w:ascii="Times New Roman" w:hAnsi="Times New Roman" w:cs="Times New Roman"/>
                <w:sz w:val="28"/>
                <w:szCs w:val="28"/>
              </w:rPr>
              <w:t>и</w:t>
            </w:r>
            <w:r w:rsidRPr="007354CE">
              <w:rPr>
                <w:rFonts w:ascii="Times New Roman" w:hAnsi="Times New Roman" w:cs="Times New Roman"/>
                <w:sz w:val="28"/>
                <w:szCs w:val="28"/>
              </w:rPr>
              <w:t xml:space="preserve"> планировочных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10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7354CE" w:rsidP="004D163A">
            <w:pPr>
              <w:jc w:val="both"/>
              <w:rPr>
                <w:rFonts w:ascii="Times New Roman" w:hAnsi="Times New Roman" w:cs="Times New Roman"/>
                <w:sz w:val="28"/>
                <w:szCs w:val="28"/>
              </w:rPr>
            </w:pPr>
            <w:r>
              <w:rPr>
                <w:rFonts w:ascii="Times New Roman" w:hAnsi="Times New Roman" w:cs="Times New Roman"/>
                <w:sz w:val="28"/>
                <w:szCs w:val="28"/>
              </w:rPr>
              <w:t>с</w:t>
            </w:r>
            <w:r w:rsidR="00636738" w:rsidRPr="00394F1F">
              <w:rPr>
                <w:rFonts w:ascii="Times New Roman" w:hAnsi="Times New Roman" w:cs="Times New Roman"/>
                <w:sz w:val="28"/>
                <w:szCs w:val="28"/>
              </w:rPr>
              <w:t>ады</w:t>
            </w:r>
            <w:r>
              <w:rPr>
                <w:rFonts w:ascii="Times New Roman" w:hAnsi="Times New Roman" w:cs="Times New Roman"/>
                <w:sz w:val="28"/>
                <w:szCs w:val="28"/>
              </w:rPr>
              <w:t xml:space="preserve"> </w:t>
            </w:r>
            <w:r w:rsidRPr="007354CE">
              <w:rPr>
                <w:rFonts w:ascii="Times New Roman" w:hAnsi="Times New Roman" w:cs="Times New Roman"/>
                <w:sz w:val="28"/>
                <w:szCs w:val="28"/>
              </w:rPr>
              <w:t>жилых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3</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скверы</w:t>
            </w:r>
          </w:p>
        </w:tc>
        <w:tc>
          <w:tcPr>
            <w:tcW w:w="2241" w:type="dxa"/>
          </w:tcPr>
          <w:p w:rsidR="00636738" w:rsidRPr="00394F1F" w:rsidRDefault="007354CE" w:rsidP="004D163A">
            <w:pPr>
              <w:jc w:val="center"/>
              <w:rPr>
                <w:rFonts w:ascii="Times New Roman" w:hAnsi="Times New Roman" w:cs="Times New Roman"/>
                <w:sz w:val="28"/>
                <w:szCs w:val="28"/>
              </w:rPr>
            </w:pPr>
            <w:r w:rsidRPr="007354CE">
              <w:rPr>
                <w:rFonts w:ascii="Times New Roman" w:hAnsi="Times New Roman" w:cs="Times New Roman"/>
                <w:sz w:val="28"/>
                <w:szCs w:val="28"/>
              </w:rPr>
              <w:t>0,5 (для условий реконструкции - не менее 0,1)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[3]</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с одной продольной пешеходной </w:t>
            </w:r>
            <w:proofErr w:type="spellStart"/>
            <w:r w:rsidRPr="00394F1F">
              <w:rPr>
                <w:rFonts w:ascii="Times New Roman" w:hAnsi="Times New Roman" w:cs="Times New Roman"/>
                <w:sz w:val="28"/>
                <w:szCs w:val="28"/>
              </w:rPr>
              <w:t>аллеейпо</w:t>
            </w:r>
            <w:proofErr w:type="spellEnd"/>
            <w:r w:rsidRPr="00394F1F">
              <w:rPr>
                <w:rFonts w:ascii="Times New Roman" w:hAnsi="Times New Roman" w:cs="Times New Roman"/>
                <w:sz w:val="28"/>
                <w:szCs w:val="28"/>
              </w:rPr>
              <w:t xml:space="preserve"> оси </w:t>
            </w:r>
            <w:r w:rsidRPr="00394F1F">
              <w:rPr>
                <w:rFonts w:ascii="Times New Roman" w:hAnsi="Times New Roman" w:cs="Times New Roman"/>
                <w:sz w:val="28"/>
                <w:szCs w:val="28"/>
              </w:rPr>
              <w:lastRenderedPageBreak/>
              <w:t>улиц</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18</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 одной стороны улицы между проезжей частью и застройкой</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6738" w:rsidRPr="00394F1F" w:rsidTr="00EE3A4C">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пешеходной аллеи для набережных, </w:t>
            </w:r>
            <w:proofErr w:type="gramStart"/>
            <w:r w:rsidRPr="00394F1F">
              <w:rPr>
                <w:rFonts w:ascii="Times New Roman" w:hAnsi="Times New Roman" w:cs="Times New Roman"/>
                <w:sz w:val="28"/>
                <w:szCs w:val="28"/>
              </w:rPr>
              <w:t>м</w:t>
            </w:r>
            <w:proofErr w:type="gramEnd"/>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r w:rsidR="00517D45" w:rsidRPr="00394F1F" w:rsidTr="00723D85">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val="restart"/>
          </w:tcPr>
          <w:p w:rsidR="00517D45" w:rsidRPr="00394F1F" w:rsidRDefault="00517D45"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2295" w:type="dxa"/>
          </w:tcPr>
          <w:p w:rsidR="00517D45" w:rsidRPr="00394F1F" w:rsidRDefault="00517D45" w:rsidP="000F5D7D">
            <w:pPr>
              <w:jc w:val="both"/>
              <w:rPr>
                <w:rFonts w:ascii="Times New Roman" w:hAnsi="Times New Roman" w:cs="Times New Roman"/>
                <w:sz w:val="28"/>
                <w:szCs w:val="28"/>
              </w:rPr>
            </w:pPr>
            <w:r w:rsidRPr="00394F1F">
              <w:rPr>
                <w:rFonts w:ascii="Times New Roman" w:hAnsi="Times New Roman" w:cs="Times New Roman"/>
                <w:sz w:val="28"/>
                <w:szCs w:val="28"/>
              </w:rPr>
              <w:t>Для парков</w:t>
            </w:r>
          </w:p>
        </w:tc>
        <w:tc>
          <w:tcPr>
            <w:tcW w:w="2241" w:type="dxa"/>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t>1350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Pr>
                <w:rFonts w:ascii="Times New Roman" w:hAnsi="Times New Roman" w:cs="Times New Roman"/>
                <w:sz w:val="28"/>
                <w:szCs w:val="28"/>
              </w:rPr>
              <w:t>бульвар</w:t>
            </w:r>
          </w:p>
        </w:tc>
        <w:tc>
          <w:tcPr>
            <w:tcW w:w="2241" w:type="dxa"/>
            <w:vAlign w:val="center"/>
          </w:tcPr>
          <w:p w:rsidR="00517D45" w:rsidRPr="00517D45" w:rsidRDefault="00517D45" w:rsidP="000F5D7D">
            <w:pPr>
              <w:jc w:val="center"/>
              <w:rPr>
                <w:rFonts w:ascii="Times New Roman" w:hAnsi="Times New Roman" w:cs="Times New Roman"/>
                <w:sz w:val="28"/>
                <w:szCs w:val="28"/>
              </w:rPr>
            </w:pPr>
            <w:r>
              <w:rPr>
                <w:rFonts w:ascii="Times New Roman" w:hAnsi="Times New Roman" w:cs="Times New Roman"/>
                <w:sz w:val="28"/>
                <w:szCs w:val="28"/>
              </w:rPr>
              <w:t>700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минут</w:t>
            </w:r>
          </w:p>
        </w:tc>
        <w:tc>
          <w:tcPr>
            <w:tcW w:w="2295" w:type="dxa"/>
          </w:tcPr>
          <w:p w:rsidR="00636738" w:rsidRPr="00394F1F" w:rsidRDefault="007354CE" w:rsidP="00632E6C">
            <w:pPr>
              <w:jc w:val="both"/>
              <w:rPr>
                <w:rFonts w:ascii="Times New Roman" w:hAnsi="Times New Roman" w:cs="Times New Roman"/>
                <w:sz w:val="28"/>
                <w:szCs w:val="28"/>
              </w:rPr>
            </w:pPr>
            <w:r>
              <w:rPr>
                <w:rFonts w:ascii="Times New Roman" w:hAnsi="Times New Roman" w:cs="Times New Roman"/>
                <w:sz w:val="28"/>
                <w:szCs w:val="28"/>
              </w:rPr>
              <w:t xml:space="preserve">Для </w:t>
            </w:r>
            <w:r w:rsidRPr="007354CE">
              <w:rPr>
                <w:rFonts w:ascii="Times New Roman" w:hAnsi="Times New Roman" w:cs="Times New Roman"/>
                <w:sz w:val="28"/>
                <w:szCs w:val="28"/>
              </w:rPr>
              <w:t>парков</w:t>
            </w:r>
          </w:p>
        </w:tc>
        <w:tc>
          <w:tcPr>
            <w:tcW w:w="2241" w:type="dxa"/>
          </w:tcPr>
          <w:p w:rsidR="00636738" w:rsidRPr="00394F1F" w:rsidRDefault="00632E6C" w:rsidP="007354CE">
            <w:pPr>
              <w:jc w:val="center"/>
              <w:rPr>
                <w:rFonts w:ascii="Times New Roman" w:hAnsi="Times New Roman" w:cs="Times New Roman"/>
                <w:sz w:val="28"/>
                <w:szCs w:val="28"/>
              </w:rPr>
            </w:pPr>
            <w:r>
              <w:rPr>
                <w:rFonts w:ascii="Times New Roman" w:hAnsi="Times New Roman" w:cs="Times New Roman"/>
                <w:sz w:val="28"/>
                <w:szCs w:val="28"/>
              </w:rPr>
              <w:t>20</w:t>
            </w:r>
          </w:p>
        </w:tc>
      </w:tr>
    </w:tbl>
    <w:p w:rsidR="00723D85" w:rsidRPr="00394F1F" w:rsidRDefault="00723D85" w:rsidP="004D163A">
      <w:pPr>
        <w:pStyle w:val="afd"/>
        <w:spacing w:after="0"/>
        <w:rPr>
          <w:b/>
          <w:sz w:val="28"/>
          <w:szCs w:val="28"/>
          <w:lang w:val="en-US"/>
        </w:rPr>
      </w:pP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Примечания:</w:t>
      </w:r>
    </w:p>
    <w:p w:rsidR="00636738" w:rsidRPr="006D0A80" w:rsidRDefault="00636738" w:rsidP="004D163A">
      <w:pPr>
        <w:pStyle w:val="TableParagraph"/>
        <w:numPr>
          <w:ilvl w:val="0"/>
          <w:numId w:val="24"/>
        </w:numPr>
        <w:tabs>
          <w:tab w:val="left" w:pos="1134"/>
        </w:tabs>
        <w:ind w:left="0" w:firstLine="709"/>
        <w:jc w:val="both"/>
        <w:rPr>
          <w:sz w:val="28"/>
          <w:szCs w:val="28"/>
          <w:lang w:val="ru-RU"/>
        </w:rPr>
      </w:pPr>
      <w:r w:rsidRPr="006D0A80">
        <w:rPr>
          <w:sz w:val="28"/>
          <w:szCs w:val="28"/>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006D0A80">
        <w:rPr>
          <w:sz w:val="28"/>
          <w:szCs w:val="28"/>
          <w:lang w:val="ru-RU"/>
        </w:rPr>
        <w:t xml:space="preserve"> </w:t>
      </w:r>
      <w:r w:rsidRPr="006D0A80">
        <w:rPr>
          <w:sz w:val="28"/>
          <w:szCs w:val="28"/>
          <w:lang w:val="ru-RU"/>
        </w:rPr>
        <w:t>образования.</w:t>
      </w:r>
    </w:p>
    <w:p w:rsidR="00636738"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 xml:space="preserve">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w:t>
      </w:r>
      <w:r w:rsidR="0051656D">
        <w:rPr>
          <w:sz w:val="28"/>
          <w:szCs w:val="28"/>
          <w:lang w:val="ru-RU"/>
        </w:rPr>
        <w:t>Пионерского</w:t>
      </w:r>
      <w:r w:rsidRPr="00394F1F">
        <w:rPr>
          <w:sz w:val="28"/>
          <w:szCs w:val="28"/>
          <w:lang w:val="ru-RU"/>
        </w:rPr>
        <w:t xml:space="preserve"> сельского поселения устанавливаются в соответствии с </w:t>
      </w:r>
      <w:r w:rsidR="00442C94" w:rsidRPr="00394F1F">
        <w:rPr>
          <w:sz w:val="28"/>
          <w:szCs w:val="28"/>
          <w:lang w:val="ru-RU"/>
        </w:rPr>
        <w:t xml:space="preserve">Таблицей </w:t>
      </w:r>
      <w:r w:rsidR="00442C94">
        <w:rPr>
          <w:sz w:val="28"/>
          <w:szCs w:val="28"/>
          <w:lang w:val="ru-RU"/>
        </w:rPr>
        <w:t>9.2</w:t>
      </w:r>
      <w:r w:rsidR="00442C94" w:rsidRPr="00394F1F">
        <w:rPr>
          <w:sz w:val="28"/>
          <w:szCs w:val="28"/>
          <w:lang w:val="ru-RU"/>
        </w:rPr>
        <w:t xml:space="preserve"> СП 42.13330.2016</w:t>
      </w:r>
      <w:r w:rsidRPr="00394F1F">
        <w:rPr>
          <w:sz w:val="28"/>
          <w:szCs w:val="28"/>
          <w:lang w:val="ru-RU"/>
        </w:rPr>
        <w:t>.</w:t>
      </w:r>
    </w:p>
    <w:p w:rsidR="00723D85"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Расчетные показатели минимально допустимой ширины бульвара устанавливаются в соответствии с п. 9.</w:t>
      </w:r>
      <w:r w:rsidR="00442C94">
        <w:rPr>
          <w:sz w:val="28"/>
          <w:szCs w:val="28"/>
          <w:lang w:val="ru-RU"/>
        </w:rPr>
        <w:t>5</w:t>
      </w:r>
      <w:r w:rsidRPr="00394F1F">
        <w:rPr>
          <w:sz w:val="28"/>
          <w:szCs w:val="28"/>
          <w:lang w:val="ru-RU"/>
        </w:rPr>
        <w:t xml:space="preserve"> </w:t>
      </w:r>
      <w:r w:rsidR="00442C94">
        <w:rPr>
          <w:sz w:val="28"/>
          <w:szCs w:val="28"/>
          <w:lang w:val="ru-RU"/>
        </w:rPr>
        <w:t xml:space="preserve">                        </w:t>
      </w:r>
      <w:r w:rsidRPr="00394F1F">
        <w:rPr>
          <w:sz w:val="28"/>
          <w:szCs w:val="28"/>
          <w:lang w:val="ru-RU"/>
        </w:rPr>
        <w:t>СП 42.13330.2016.</w:t>
      </w:r>
    </w:p>
    <w:p w:rsidR="00517D45" w:rsidRDefault="00517D45" w:rsidP="004D163A">
      <w:pPr>
        <w:spacing w:after="0" w:line="240" w:lineRule="auto"/>
        <w:rPr>
          <w:rFonts w:ascii="Times New Roman" w:eastAsia="Times New Roman" w:hAnsi="Times New Roman" w:cs="Times New Roman"/>
          <w:sz w:val="28"/>
          <w:szCs w:val="28"/>
        </w:rPr>
      </w:pPr>
    </w:p>
    <w:p w:rsidR="008D3525" w:rsidRDefault="008D3525" w:rsidP="004D163A">
      <w:pPr>
        <w:spacing w:after="0" w:line="240" w:lineRule="auto"/>
        <w:rPr>
          <w:rFonts w:ascii="Times New Roman" w:eastAsia="Times New Roman" w:hAnsi="Times New Roman" w:cs="Times New Roman"/>
          <w:sz w:val="28"/>
          <w:szCs w:val="28"/>
        </w:rPr>
      </w:pPr>
    </w:p>
    <w:p w:rsidR="008D3525" w:rsidRPr="00517D45" w:rsidRDefault="008D3525" w:rsidP="004D163A">
      <w:pPr>
        <w:spacing w:after="0" w:line="240" w:lineRule="auto"/>
        <w:rPr>
          <w:rFonts w:ascii="Times New Roman" w:eastAsia="Times New Roman" w:hAnsi="Times New Roman" w:cs="Times New Roman"/>
          <w:sz w:val="28"/>
          <w:szCs w:val="28"/>
        </w:rPr>
      </w:pPr>
    </w:p>
    <w:p w:rsidR="00517D45" w:rsidRPr="00517D45" w:rsidRDefault="00517D45" w:rsidP="00517D45">
      <w:pPr>
        <w:ind w:firstLine="709"/>
        <w:jc w:val="both"/>
        <w:rPr>
          <w:rFonts w:ascii="Times New Roman" w:eastAsia="Times New Roman" w:hAnsi="Times New Roman" w:cs="Times New Roman"/>
          <w:b/>
          <w:sz w:val="28"/>
          <w:szCs w:val="28"/>
        </w:rPr>
      </w:pPr>
      <w:r w:rsidRPr="00517D45">
        <w:rPr>
          <w:rFonts w:ascii="Times New Roman" w:eastAsia="Times New Roman" w:hAnsi="Times New Roman" w:cs="Times New Roman"/>
          <w:b/>
          <w:sz w:val="28"/>
          <w:szCs w:val="28"/>
        </w:rPr>
        <w:lastRenderedPageBreak/>
        <w:t>Территории рекреационных зон</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Местные нормативы</w:t>
      </w:r>
      <w:r w:rsidRPr="00517D45">
        <w:rPr>
          <w:sz w:val="28"/>
          <w:szCs w:val="28"/>
          <w:lang w:val="ru-RU"/>
        </w:rPr>
        <w:t xml:space="preserve"> </w:t>
      </w:r>
      <w:r w:rsidRPr="001949BB">
        <w:rPr>
          <w:sz w:val="28"/>
          <w:szCs w:val="28"/>
          <w:lang w:val="ru-RU"/>
        </w:rPr>
        <w:t>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объектами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площадями территорий для размещения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озеленения территорий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на территориях общего пользования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городские леса;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лесопарки;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городские 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парки (сады) планировочных 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специализированные парки (детские, спортивные, зоологические, выставочные, мемориальные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6) сады микрорайонов;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7) бульвары;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8) скверы;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9)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10) пляжи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за пределами границ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лечебно-оздоровительные территории (пансионаты, детские и молодежные лагеря, спортивно-оздоровительные базы выходного дня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территории учреждений отдыха (дома отдыха, базы отдыха, дома рыболова и охотника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обеспеченности объектами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lastRenderedPageBreak/>
        <w:t>для городских населенных пунктов - 8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сельских населенных пунктов - 6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площади территорий для размещения объектов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не менее 5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2) парков (садов) планировочных районов – не менее 10 гектаров; </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для садов микрорайонов (кварталов) - не менее 3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для скверов - не менее 0,5 гектара.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Площадь парка (сада) сельского населенного пункта следует принимать не менее 1-2 га.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городах 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садов микрорайонов (кварталов) – 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скверов – 0,3.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общем балансе территорий парков и садов площадь озелененных территорий следует принимать не менее 70%.</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Радиус доступности до объектов рекреационного назначения следует приним</w:t>
      </w:r>
      <w:r>
        <w:rPr>
          <w:sz w:val="28"/>
          <w:szCs w:val="28"/>
          <w:lang w:val="ru-RU"/>
        </w:rPr>
        <w:t>ать в соответствии с таблицей</w:t>
      </w:r>
      <w:r w:rsidRPr="001949BB">
        <w:rPr>
          <w:sz w:val="28"/>
          <w:szCs w:val="28"/>
          <w:lang w:val="ru-RU"/>
        </w:rPr>
        <w:t>.</w:t>
      </w:r>
    </w:p>
    <w:p w:rsidR="00A63056" w:rsidRDefault="00A63056" w:rsidP="00517D45">
      <w:pPr>
        <w:pStyle w:val="TableParagraph"/>
        <w:tabs>
          <w:tab w:val="left" w:pos="993"/>
        </w:tabs>
        <w:ind w:left="0" w:firstLine="709"/>
        <w:rPr>
          <w:sz w:val="28"/>
          <w:szCs w:val="28"/>
          <w:lang w:val="ru-RU"/>
        </w:rPr>
      </w:pPr>
    </w:p>
    <w:tbl>
      <w:tblPr>
        <w:tblW w:w="0" w:type="auto"/>
        <w:jc w:val="center"/>
        <w:tblInd w:w="108" w:type="dxa"/>
        <w:tblLayout w:type="fixed"/>
        <w:tblLook w:val="0000"/>
      </w:tblPr>
      <w:tblGrid>
        <w:gridCol w:w="3160"/>
        <w:gridCol w:w="3230"/>
        <w:gridCol w:w="3580"/>
      </w:tblGrid>
      <w:tr w:rsidR="00517D45" w:rsidRPr="001949BB" w:rsidTr="000F5D7D">
        <w:trPr>
          <w:trHeight w:val="1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Радиус доступности до объектов рекреационного назначения, метров</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Показатель доступности от жилых зон до объектов рекреационного назначения</w:t>
            </w:r>
          </w:p>
        </w:tc>
      </w:tr>
      <w:tr w:rsidR="00517D45" w:rsidRPr="001949BB" w:rsidTr="000F5D7D">
        <w:trPr>
          <w:jc w:val="center"/>
        </w:trPr>
        <w:tc>
          <w:tcPr>
            <w:tcW w:w="316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323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r>
      <w:tr w:rsidR="00517D45" w:rsidRPr="001949BB" w:rsidTr="000F5D7D">
        <w:trPr>
          <w:trHeight w:val="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городской парк</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1200-1500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30 минут на транспорте</w:t>
            </w:r>
          </w:p>
        </w:tc>
      </w:tr>
      <w:tr w:rsidR="00517D45" w:rsidRPr="001949BB" w:rsidTr="000F5D7D">
        <w:trPr>
          <w:trHeight w:val="55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 xml:space="preserve">парк (сад) </w:t>
            </w:r>
            <w:r w:rsidRPr="001949BB">
              <w:rPr>
                <w:rFonts w:ascii="Times New Roman" w:hAnsi="Times New Roman" w:cs="Times New Roman"/>
                <w:sz w:val="28"/>
                <w:szCs w:val="28"/>
              </w:rPr>
              <w:lastRenderedPageBreak/>
              <w:t>планировочного района</w:t>
            </w:r>
          </w:p>
        </w:tc>
        <w:tc>
          <w:tcPr>
            <w:tcW w:w="3230" w:type="dxa"/>
            <w:tcBorders>
              <w:top w:val="single" w:sz="4" w:space="0" w:color="000000"/>
              <w:left w:val="single" w:sz="4" w:space="0" w:color="000000"/>
              <w:bottom w:val="single" w:sz="4" w:space="0" w:color="000000"/>
            </w:tcBorders>
            <w:shd w:val="clear" w:color="auto" w:fill="auto"/>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1350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на транспорте</w:t>
            </w:r>
          </w:p>
        </w:tc>
      </w:tr>
      <w:tr w:rsidR="00517D45" w:rsidRPr="001949BB" w:rsidTr="000F5D7D">
        <w:trPr>
          <w:trHeight w:val="280"/>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сад микрорайона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пешком</w:t>
            </w:r>
          </w:p>
        </w:tc>
      </w:tr>
      <w:tr w:rsidR="00517D45" w:rsidRPr="001949BB" w:rsidTr="000F5D7D">
        <w:trPr>
          <w:trHeight w:val="33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минут пешком</w:t>
            </w:r>
          </w:p>
        </w:tc>
      </w:tr>
      <w:tr w:rsidR="00517D45" w:rsidRPr="001949BB" w:rsidTr="000F5D7D">
        <w:trPr>
          <w:trHeight w:val="573"/>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зона массового кратковременного отдыха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часа на транспорте</w:t>
            </w:r>
          </w:p>
        </w:tc>
      </w:tr>
    </w:tbl>
    <w:p w:rsidR="00E00A2A" w:rsidRDefault="00E00A2A" w:rsidP="00517D45">
      <w:pPr>
        <w:pStyle w:val="TableParagraph"/>
        <w:tabs>
          <w:tab w:val="left" w:pos="993"/>
        </w:tabs>
        <w:ind w:left="0" w:firstLine="709"/>
        <w:jc w:val="both"/>
        <w:rPr>
          <w:sz w:val="28"/>
          <w:szCs w:val="28"/>
          <w:lang w:val="ru-RU"/>
        </w:rPr>
      </w:pP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Минимальный расчетный показатель площади территорий речных и озерных пляжей следует принимать из расчета 5 кв. метров на одного посетителя, а размещаемых на лечебно-оздоровительных территориях и в курортных зонах следует принимать из расчета не менее 8 кв. метров и 4 кв</w:t>
      </w:r>
      <w:proofErr w:type="gramStart"/>
      <w:r w:rsidRPr="001949BB">
        <w:rPr>
          <w:sz w:val="28"/>
          <w:szCs w:val="28"/>
          <w:lang w:val="ru-RU"/>
        </w:rPr>
        <w:t>.м</w:t>
      </w:r>
      <w:proofErr w:type="gramEnd"/>
      <w:r w:rsidRPr="001949BB">
        <w:rPr>
          <w:sz w:val="28"/>
          <w:szCs w:val="28"/>
          <w:lang w:val="ru-RU"/>
        </w:rPr>
        <w:t>етра для детей.</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Число единовременных посетителей на пляжах следует определять с учетом коэффициентов одновременной загрузки: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санаториев – 0,6-0,8;</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учреждений отдыха и туризма – 0,7-0,9;</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учреждений отдыха и оздоровления детей – 0,5-1,0;</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общего пользования для местного населения – 0,2;</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отдыхающих без путевок – 0,5.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Минимальную протяженность береговой полосы для речных и озерных пляжей из расчета на </w:t>
      </w:r>
      <w:proofErr w:type="gramStart"/>
      <w:r w:rsidRPr="001949BB">
        <w:rPr>
          <w:sz w:val="28"/>
          <w:szCs w:val="28"/>
          <w:lang w:val="ru-RU"/>
        </w:rPr>
        <w:t>одного посетителя следует</w:t>
      </w:r>
      <w:proofErr w:type="gramEnd"/>
      <w:r w:rsidRPr="001949BB">
        <w:rPr>
          <w:sz w:val="28"/>
          <w:szCs w:val="28"/>
          <w:lang w:val="ru-RU"/>
        </w:rPr>
        <w:t xml:space="preserve"> принимать не менее 0,25 метра.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Норматив </w:t>
      </w:r>
      <w:proofErr w:type="gramStart"/>
      <w:r w:rsidRPr="001949BB">
        <w:rPr>
          <w:sz w:val="28"/>
          <w:szCs w:val="28"/>
          <w:lang w:val="ru-RU"/>
        </w:rPr>
        <w:t>площади озеленения территорий объектов рекреационного назначения</w:t>
      </w:r>
      <w:proofErr w:type="gramEnd"/>
      <w:r w:rsidRPr="001949BB">
        <w:rPr>
          <w:sz w:val="28"/>
          <w:szCs w:val="28"/>
          <w:lang w:val="ru-RU"/>
        </w:rPr>
        <w:t xml:space="preserve"> в пределах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жилых территорий, граничащих с городскими лесами и лесопарками</w:t>
      </w:r>
      <w:r>
        <w:rPr>
          <w:sz w:val="28"/>
          <w:szCs w:val="28"/>
          <w:lang w:val="ru-RU"/>
        </w:rPr>
        <w:t>,</w:t>
      </w:r>
      <w:r w:rsidRPr="001949BB">
        <w:rPr>
          <w:sz w:val="28"/>
          <w:szCs w:val="28"/>
          <w:lang w:val="ru-RU"/>
        </w:rPr>
        <w:t xml:space="preserve"> допускается уменьшение площади их озеленения </w:t>
      </w:r>
      <w:r w:rsidRPr="001949BB">
        <w:rPr>
          <w:sz w:val="28"/>
          <w:szCs w:val="28"/>
          <w:lang w:val="ru-RU"/>
        </w:rPr>
        <w:lastRenderedPageBreak/>
        <w:t>на 50 процентов.</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Минимальные расчетные показатели </w:t>
      </w:r>
      <w:proofErr w:type="gramStart"/>
      <w:r w:rsidRPr="001949BB">
        <w:rPr>
          <w:sz w:val="28"/>
          <w:szCs w:val="28"/>
          <w:lang w:val="ru-RU"/>
        </w:rPr>
        <w:t>площадей территорий распределения элементов объектов рекреационного</w:t>
      </w:r>
      <w:proofErr w:type="gramEnd"/>
      <w:r w:rsidRPr="001949BB">
        <w:rPr>
          <w:sz w:val="28"/>
          <w:szCs w:val="28"/>
          <w:lang w:val="ru-RU"/>
        </w:rPr>
        <w:t xml:space="preserve"> назначения, размещаемых на территориях общего пользования населенных пунктов, следует приним</w:t>
      </w:r>
      <w:r>
        <w:rPr>
          <w:sz w:val="28"/>
          <w:szCs w:val="28"/>
          <w:lang w:val="ru-RU"/>
        </w:rPr>
        <w:t>ать в соответствии с таблицей</w:t>
      </w:r>
      <w:r w:rsidRPr="001949BB">
        <w:rPr>
          <w:sz w:val="28"/>
          <w:szCs w:val="28"/>
          <w:lang w:val="ru-RU"/>
        </w:rPr>
        <w:t>.</w:t>
      </w:r>
    </w:p>
    <w:p w:rsidR="00517D45" w:rsidRDefault="00517D45" w:rsidP="00517D45">
      <w:pPr>
        <w:pStyle w:val="TableParagraph"/>
        <w:tabs>
          <w:tab w:val="left" w:pos="993"/>
        </w:tabs>
        <w:ind w:left="0" w:firstLine="709"/>
        <w:rPr>
          <w:sz w:val="28"/>
          <w:szCs w:val="28"/>
          <w:lang w:val="ru-RU"/>
        </w:rPr>
      </w:pPr>
    </w:p>
    <w:tbl>
      <w:tblPr>
        <w:tblW w:w="0" w:type="auto"/>
        <w:jc w:val="center"/>
        <w:tblInd w:w="-2982" w:type="dxa"/>
        <w:tblLayout w:type="fixed"/>
        <w:tblLook w:val="0000"/>
      </w:tblPr>
      <w:tblGrid>
        <w:gridCol w:w="6481"/>
        <w:gridCol w:w="2709"/>
        <w:gridCol w:w="2190"/>
        <w:gridCol w:w="1970"/>
      </w:tblGrid>
      <w:tr w:rsidR="00517D45" w:rsidRPr="001949BB" w:rsidTr="00517D45">
        <w:trPr>
          <w:cantSplit/>
          <w:trHeight w:val="544"/>
          <w:jc w:val="center"/>
        </w:trPr>
        <w:tc>
          <w:tcPr>
            <w:tcW w:w="6481" w:type="dxa"/>
            <w:vMerge w:val="restart"/>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68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Территории элементов объектов рекреационного назначения,</w:t>
            </w:r>
          </w:p>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процентов от общей площади территорий общего пользования</w:t>
            </w:r>
          </w:p>
        </w:tc>
      </w:tr>
      <w:tr w:rsidR="00517D45" w:rsidRPr="001949BB" w:rsidTr="00517D45">
        <w:trPr>
          <w:cantSplit/>
          <w:trHeight w:val="145"/>
          <w:jc w:val="center"/>
        </w:trPr>
        <w:tc>
          <w:tcPr>
            <w:tcW w:w="6481" w:type="dxa"/>
            <w:vMerge/>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Территории зеленых</w:t>
            </w:r>
          </w:p>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насаждений и водоемов</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Аллеи, дорожки,</w:t>
            </w:r>
          </w:p>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площадки</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Застроенные территории</w:t>
            </w:r>
          </w:p>
        </w:tc>
      </w:tr>
      <w:tr w:rsidR="00517D45" w:rsidRPr="001949BB" w:rsidTr="00517D45">
        <w:trPr>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4</w:t>
            </w:r>
          </w:p>
        </w:tc>
      </w:tr>
      <w:tr w:rsidR="00517D45" w:rsidRPr="001949BB" w:rsidTr="00517D45">
        <w:trPr>
          <w:trHeight w:val="544"/>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парки, парки планировочных районов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65-70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25-28</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5-7</w:t>
            </w:r>
          </w:p>
        </w:tc>
      </w:tr>
      <w:tr w:rsidR="00517D45" w:rsidRPr="001949BB" w:rsidTr="00517D45">
        <w:trPr>
          <w:trHeight w:val="334"/>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сады микрорайонов (кварталов)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80-90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8-15</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r>
      <w:tr w:rsidR="00517D45" w:rsidRPr="001949BB" w:rsidTr="00517D45">
        <w:trPr>
          <w:trHeight w:val="70"/>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скверы, размещаемые: на улицах общегородского значения и площадях</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60-75</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25-40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17D45">
        <w:trPr>
          <w:trHeight w:val="830"/>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 xml:space="preserve">в жилых зонах, </w:t>
            </w:r>
            <w:proofErr w:type="gramStart"/>
            <w:r w:rsidRPr="001949BB">
              <w:rPr>
                <w:rFonts w:ascii="Times New Roman" w:hAnsi="Times New Roman" w:cs="Times New Roman"/>
                <w:sz w:val="28"/>
                <w:szCs w:val="28"/>
              </w:rPr>
              <w:t>на</w:t>
            </w:r>
            <w:proofErr w:type="gramEnd"/>
            <w:r w:rsidRPr="001949BB">
              <w:rPr>
                <w:rFonts w:ascii="Times New Roman" w:hAnsi="Times New Roman" w:cs="Times New Roman"/>
                <w:sz w:val="28"/>
                <w:szCs w:val="28"/>
              </w:rPr>
              <w:t xml:space="preserve"> жилых</w:t>
            </w:r>
          </w:p>
          <w:p w:rsidR="00517D45" w:rsidRPr="001949BB" w:rsidRDefault="00517D45" w:rsidP="000F5D7D">
            <w:pPr>
              <w:ind w:right="-288"/>
              <w:rPr>
                <w:rFonts w:ascii="Times New Roman" w:hAnsi="Times New Roman" w:cs="Times New Roman"/>
                <w:sz w:val="28"/>
                <w:szCs w:val="28"/>
              </w:rPr>
            </w:pPr>
            <w:proofErr w:type="gramStart"/>
            <w:r w:rsidRPr="001949BB">
              <w:rPr>
                <w:rFonts w:ascii="Times New Roman" w:hAnsi="Times New Roman" w:cs="Times New Roman"/>
                <w:sz w:val="28"/>
                <w:szCs w:val="28"/>
              </w:rPr>
              <w:t>улицах</w:t>
            </w:r>
            <w:proofErr w:type="gramEnd"/>
            <w:r w:rsidRPr="001949BB">
              <w:rPr>
                <w:rFonts w:ascii="Times New Roman" w:hAnsi="Times New Roman" w:cs="Times New Roman"/>
                <w:sz w:val="28"/>
                <w:szCs w:val="28"/>
              </w:rPr>
              <w:t>, перед отдельными зданиями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70-80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20-30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17D45">
        <w:trPr>
          <w:trHeight w:val="169"/>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бульвары шириной:</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15-24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lastRenderedPageBreak/>
              <w:t>25-50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более 50 метров</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65-70</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70-75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75-80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30-35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23-27</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15-20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2-3</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Не более 5</w:t>
            </w:r>
          </w:p>
        </w:tc>
      </w:tr>
      <w:tr w:rsidR="00517D45" w:rsidRPr="001949BB" w:rsidTr="00517D45">
        <w:trPr>
          <w:trHeight w:val="355"/>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городские леса и лесопарки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93-97</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1-2</w:t>
            </w:r>
          </w:p>
        </w:tc>
      </w:tr>
    </w:tbl>
    <w:p w:rsidR="00517D45" w:rsidRPr="001949BB" w:rsidRDefault="00517D45" w:rsidP="00517D45">
      <w:pPr>
        <w:pStyle w:val="TableParagraph"/>
        <w:tabs>
          <w:tab w:val="left" w:pos="993"/>
        </w:tabs>
        <w:ind w:left="0" w:firstLine="709"/>
        <w:rPr>
          <w:sz w:val="28"/>
          <w:szCs w:val="28"/>
          <w:lang w:val="ru-RU"/>
        </w:rPr>
      </w:pPr>
    </w:p>
    <w:p w:rsidR="00517D45" w:rsidRDefault="00517D45" w:rsidP="00517D45">
      <w:pPr>
        <w:pStyle w:val="TableParagraph"/>
        <w:tabs>
          <w:tab w:val="left" w:pos="993"/>
        </w:tabs>
        <w:ind w:left="0" w:firstLine="709"/>
        <w:jc w:val="both"/>
        <w:rPr>
          <w:sz w:val="28"/>
          <w:szCs w:val="28"/>
          <w:lang w:val="ru-RU"/>
        </w:rPr>
      </w:pPr>
      <w:r w:rsidRPr="00240489">
        <w:rPr>
          <w:sz w:val="28"/>
          <w:szCs w:val="28"/>
          <w:lang w:val="ru-RU"/>
        </w:rPr>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w:t>
      </w:r>
      <w:r>
        <w:rPr>
          <w:sz w:val="28"/>
          <w:szCs w:val="28"/>
          <w:lang w:val="ru-RU"/>
        </w:rPr>
        <w:t>ать в соответствии с таблицей</w:t>
      </w:r>
      <w:r w:rsidRPr="00240489">
        <w:rPr>
          <w:sz w:val="28"/>
          <w:szCs w:val="28"/>
          <w:lang w:val="ru-RU"/>
        </w:rPr>
        <w:t>.</w:t>
      </w:r>
    </w:p>
    <w:p w:rsidR="00517D45" w:rsidRPr="00240489" w:rsidRDefault="00517D45" w:rsidP="00517D45">
      <w:pPr>
        <w:pStyle w:val="TableParagraph"/>
        <w:tabs>
          <w:tab w:val="left" w:pos="993"/>
        </w:tabs>
        <w:ind w:left="0" w:firstLine="709"/>
        <w:jc w:val="both"/>
        <w:rPr>
          <w:sz w:val="28"/>
          <w:szCs w:val="28"/>
          <w:lang w:val="ru-RU"/>
        </w:rPr>
      </w:pPr>
    </w:p>
    <w:tbl>
      <w:tblPr>
        <w:tblW w:w="0" w:type="auto"/>
        <w:jc w:val="center"/>
        <w:tblInd w:w="108" w:type="dxa"/>
        <w:tblLayout w:type="fixed"/>
        <w:tblLook w:val="0000"/>
      </w:tblPr>
      <w:tblGrid>
        <w:gridCol w:w="1333"/>
        <w:gridCol w:w="4211"/>
        <w:gridCol w:w="2178"/>
        <w:gridCol w:w="2393"/>
      </w:tblGrid>
      <w:tr w:rsidR="00517D45" w:rsidRPr="00240489" w:rsidTr="000F5D7D">
        <w:trPr>
          <w:trHeight w:val="48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w:t>
            </w:r>
          </w:p>
          <w:p w:rsidR="00517D45" w:rsidRPr="005F6D35" w:rsidRDefault="00517D45" w:rsidP="005F6D35">
            <w:pPr>
              <w:pStyle w:val="ac"/>
              <w:spacing w:after="0" w:line="240" w:lineRule="auto"/>
              <w:ind w:left="0"/>
              <w:jc w:val="center"/>
              <w:rPr>
                <w:rFonts w:ascii="Times New Roman" w:hAnsi="Times New Roman" w:cs="Times New Roman"/>
                <w:sz w:val="28"/>
                <w:szCs w:val="28"/>
              </w:rPr>
            </w:pPr>
            <w:proofErr w:type="spellStart"/>
            <w:proofErr w:type="gramStart"/>
            <w:r w:rsidRPr="005F6D35">
              <w:rPr>
                <w:rFonts w:ascii="Times New Roman" w:hAnsi="Times New Roman" w:cs="Times New Roman"/>
                <w:sz w:val="28"/>
                <w:szCs w:val="28"/>
              </w:rPr>
              <w:t>п</w:t>
            </w:r>
            <w:proofErr w:type="spellEnd"/>
            <w:proofErr w:type="gramEnd"/>
            <w:r w:rsidRPr="005F6D35">
              <w:rPr>
                <w:rFonts w:ascii="Times New Roman" w:hAnsi="Times New Roman" w:cs="Times New Roman"/>
                <w:sz w:val="28"/>
                <w:szCs w:val="28"/>
              </w:rPr>
              <w:t>/</w:t>
            </w:r>
            <w:proofErr w:type="spellStart"/>
            <w:r w:rsidRPr="005F6D35">
              <w:rPr>
                <w:rFonts w:ascii="Times New Roman" w:hAnsi="Times New Roman" w:cs="Times New Roman"/>
                <w:sz w:val="28"/>
                <w:szCs w:val="28"/>
              </w:rPr>
              <w:t>п</w:t>
            </w:r>
            <w:proofErr w:type="spellEnd"/>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Объекты рекреационного назначения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Вместимость объектов рекреационного назначения, мест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Размер земельного участка, кв</w:t>
            </w:r>
            <w:proofErr w:type="gramStart"/>
            <w:r w:rsidRPr="005F6D35">
              <w:rPr>
                <w:rFonts w:ascii="Times New Roman" w:hAnsi="Times New Roman" w:cs="Times New Roman"/>
                <w:sz w:val="28"/>
                <w:szCs w:val="28"/>
              </w:rPr>
              <w:t>.м</w:t>
            </w:r>
            <w:proofErr w:type="gramEnd"/>
          </w:p>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 xml:space="preserve"> на 1 место</w:t>
            </w:r>
          </w:p>
        </w:tc>
      </w:tr>
      <w:tr w:rsidR="00517D45" w:rsidRPr="00240489" w:rsidTr="000F5D7D">
        <w:trPr>
          <w:trHeight w:val="12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3</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по приему и обслуживанию туристов с целью познавательного туризма</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гостиницы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50-75</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Гостиницы для автотуристов</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75-100</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Мотели, кемпинги</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75-150</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Основные объекты рекреационного назначения, специализирующиеся на видах спортивного и оздоровительного отдыха и туризма</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lang w:val="en-US"/>
              </w:rPr>
              <w:t>4</w:t>
            </w:r>
            <w:r w:rsidRPr="00240489">
              <w:rPr>
                <w:rFonts w:ascii="Times New Roman" w:hAnsi="Times New Roman" w:cs="Times New Roman"/>
                <w:bCs/>
                <w:sz w:val="28"/>
                <w:szCs w:val="28"/>
              </w:rPr>
              <w:t>.</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базы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65-80</w:t>
            </w:r>
          </w:p>
        </w:tc>
      </w:tr>
      <w:tr w:rsidR="00517D45" w:rsidRPr="00240489" w:rsidTr="000F5D7D">
        <w:trPr>
          <w:trHeight w:val="37"/>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оборудованные походные площадки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5-8</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спортивно-оздоровительные базы выходного дня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140-160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Объекты оздоровительного и реабилитационного профиля территории</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125-150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детские 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145-170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9.</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санатории-профилактории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70-100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специализированные больницы восстановительного лечения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140-200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Объекты рекреационного назначения оздоровительного профиля по приему и </w:t>
            </w:r>
            <w:r w:rsidRPr="00240489">
              <w:rPr>
                <w:rFonts w:ascii="Times New Roman" w:hAnsi="Times New Roman" w:cs="Times New Roman"/>
                <w:bCs/>
                <w:sz w:val="28"/>
                <w:szCs w:val="28"/>
              </w:rPr>
              <w:lastRenderedPageBreak/>
              <w:t>обслуживанию туристов</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11.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пансионаты</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120-130</w:t>
            </w:r>
          </w:p>
        </w:tc>
      </w:tr>
      <w:tr w:rsidR="00517D45" w:rsidRPr="00240489" w:rsidTr="000F5D7D">
        <w:trPr>
          <w:trHeight w:val="501"/>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детские и молодежные лагеря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150-200</w:t>
            </w:r>
          </w:p>
        </w:tc>
      </w:tr>
      <w:tr w:rsidR="00517D45" w:rsidRPr="00240489" w:rsidTr="000F5D7D">
        <w:trPr>
          <w:trHeight w:val="26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отдыха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охотника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рыбака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25-100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лесные хижины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10-15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15-20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объекты размещения экзотического характера: хутора, слободки, постоялые дворы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25-50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p>
        </w:tc>
      </w:tr>
    </w:tbl>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 xml:space="preserve">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w:t>
      </w:r>
      <w:proofErr w:type="gramStart"/>
      <w:r w:rsidRPr="00240489">
        <w:rPr>
          <w:rFonts w:ascii="Times New Roman" w:eastAsia="Times New Roman" w:hAnsi="Times New Roman" w:cs="Times New Roman"/>
          <w:sz w:val="28"/>
          <w:szCs w:val="28"/>
        </w:rPr>
        <w:t>для</w:t>
      </w:r>
      <w:proofErr w:type="gramEnd"/>
      <w:r w:rsidRPr="00240489">
        <w:rPr>
          <w:rFonts w:ascii="Times New Roman" w:eastAsia="Times New Roman" w:hAnsi="Times New Roman" w:cs="Times New Roman"/>
          <w:sz w:val="28"/>
          <w:szCs w:val="28"/>
        </w:rPr>
        <w:t>:</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1) городских парков, парков планировочных районов – 100;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2) парков курортных зон – 50;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3) зон отдыха – 70;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4) лесопарков – 10;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5) городских лесов – 3.</w:t>
      </w: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lastRenderedPageBreak/>
        <w:t>Минимальные расчетные показатели соотношения площадей функциональных зон парков, садов микрорайонов  следует приним</w:t>
      </w:r>
      <w:r>
        <w:rPr>
          <w:rFonts w:ascii="Times New Roman" w:eastAsia="Times New Roman" w:hAnsi="Times New Roman" w:cs="Times New Roman"/>
          <w:sz w:val="28"/>
          <w:szCs w:val="28"/>
        </w:rPr>
        <w:t>ать в соответствии с таблицей.</w:t>
      </w:r>
    </w:p>
    <w:tbl>
      <w:tblPr>
        <w:tblW w:w="0" w:type="auto"/>
        <w:jc w:val="center"/>
        <w:tblInd w:w="-1744" w:type="dxa"/>
        <w:tblLayout w:type="fixed"/>
        <w:tblLook w:val="0000"/>
      </w:tblPr>
      <w:tblGrid>
        <w:gridCol w:w="4142"/>
        <w:gridCol w:w="2290"/>
        <w:gridCol w:w="1331"/>
        <w:gridCol w:w="1331"/>
        <w:gridCol w:w="1331"/>
        <w:gridCol w:w="1542"/>
      </w:tblGrid>
      <w:tr w:rsidR="00517D45" w:rsidRPr="00240489" w:rsidTr="00517D45">
        <w:trPr>
          <w:cantSplit/>
          <w:jc w:val="center"/>
        </w:trPr>
        <w:tc>
          <w:tcPr>
            <w:tcW w:w="4142"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Функциональные зоны парков, садов микрорайонов (кварталов)</w:t>
            </w:r>
          </w:p>
        </w:tc>
        <w:tc>
          <w:tcPr>
            <w:tcW w:w="2290"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Соотношение площадей функциональных зон, % от общей площади парка, сада</w:t>
            </w:r>
          </w:p>
        </w:tc>
        <w:tc>
          <w:tcPr>
            <w:tcW w:w="55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Показатели площади функциональной зоны,</w:t>
            </w:r>
          </w:p>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кв. метров на посетителя</w:t>
            </w:r>
          </w:p>
        </w:tc>
      </w:tr>
      <w:tr w:rsidR="00517D45" w:rsidRPr="00240489" w:rsidTr="00517D45">
        <w:trPr>
          <w:cantSplit/>
          <w:jc w:val="center"/>
        </w:trPr>
        <w:tc>
          <w:tcPr>
            <w:tcW w:w="4142"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p>
        </w:tc>
        <w:tc>
          <w:tcPr>
            <w:tcW w:w="2290"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Городской парк</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Парк (сад) планировочного района</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Сад микрорайона</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Сквер</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культурно-просветительных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3-8</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rPr>
                <w:rFonts w:ascii="Times New Roman" w:hAnsi="Times New Roman" w:cs="Times New Roman"/>
                <w:sz w:val="28"/>
                <w:szCs w:val="28"/>
              </w:rPr>
            </w:pPr>
            <w:r w:rsidRPr="00240489">
              <w:rPr>
                <w:rFonts w:ascii="Times New Roman" w:hAnsi="Times New Roman" w:cs="Times New Roman"/>
                <w:sz w:val="28"/>
                <w:szCs w:val="28"/>
              </w:rPr>
              <w:t xml:space="preserve">массовых мероприятий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5-17</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40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физкультурно-оздоровительных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75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отдыха детей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5-10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r>
      <w:tr w:rsidR="00517D45" w:rsidRPr="00240489" w:rsidTr="00517D45">
        <w:trPr>
          <w:trHeight w:val="218"/>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прогулочная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40-75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хозяйственная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r>
    </w:tbl>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w:t>
      </w:r>
      <w:r w:rsidRPr="00240489">
        <w:rPr>
          <w:rFonts w:ascii="Times New Roman" w:hAnsi="Times New Roman" w:cs="Times New Roman"/>
          <w:spacing w:val="-2"/>
          <w:sz w:val="28"/>
          <w:szCs w:val="28"/>
        </w:rPr>
        <w:t xml:space="preserve"> </w:t>
      </w:r>
      <w:r w:rsidRPr="00240489">
        <w:rPr>
          <w:rFonts w:ascii="Times New Roman" w:hAnsi="Times New Roman" w:cs="Times New Roman"/>
          <w:sz w:val="28"/>
          <w:szCs w:val="28"/>
        </w:rPr>
        <w:t>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pacing w:val="-2"/>
          <w:sz w:val="28"/>
          <w:szCs w:val="28"/>
        </w:rPr>
        <w:t>на 1 посетителя. При этом наиболее интенсивно используемая часть такой территории для активных</w:t>
      </w:r>
      <w:r w:rsidRPr="00240489">
        <w:rPr>
          <w:rFonts w:ascii="Times New Roman" w:hAnsi="Times New Roman" w:cs="Times New Roman"/>
          <w:sz w:val="28"/>
          <w:szCs w:val="28"/>
        </w:rPr>
        <w:t xml:space="preserve"> видов отдыха должна составлять не менее 100 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z w:val="28"/>
          <w:szCs w:val="28"/>
        </w:rPr>
        <w:t>на одного посетителя.</w:t>
      </w: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lastRenderedPageBreak/>
        <w:t>Минимальные расчетные показатели площади зон массового кратковременного отдыха в городах следует принимать не менее 500 000 кв. метров.</w:t>
      </w:r>
    </w:p>
    <w:p w:rsidR="00517D45"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обеспечения зон загородного кратковременного отдыха объектами обслуживания и сооружениями на 1000 о</w:t>
      </w:r>
      <w:r>
        <w:rPr>
          <w:rFonts w:ascii="Times New Roman" w:hAnsi="Times New Roman" w:cs="Times New Roman"/>
          <w:sz w:val="28"/>
          <w:szCs w:val="28"/>
        </w:rPr>
        <w:t>тдыхающих приведены в таблице</w:t>
      </w:r>
      <w:r w:rsidRPr="00240489">
        <w:rPr>
          <w:rFonts w:ascii="Times New Roman" w:hAnsi="Times New Roman" w:cs="Times New Roman"/>
          <w:sz w:val="28"/>
          <w:szCs w:val="28"/>
        </w:rPr>
        <w:t>.</w:t>
      </w:r>
    </w:p>
    <w:tbl>
      <w:tblPr>
        <w:tblW w:w="0" w:type="auto"/>
        <w:jc w:val="center"/>
        <w:tblInd w:w="108" w:type="dxa"/>
        <w:tblLayout w:type="fixed"/>
        <w:tblLook w:val="0000"/>
      </w:tblPr>
      <w:tblGrid>
        <w:gridCol w:w="4538"/>
        <w:gridCol w:w="2416"/>
        <w:gridCol w:w="3026"/>
      </w:tblGrid>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Объекты обслуживания,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Единица измерения</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Минимальный расчетный показатель обеспечения</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1</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3</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Предприятия общественного питания:</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 xml:space="preserve">кафе, закусочные, </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столовые,</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рестораны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Посадочное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28</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40</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blPrEx>
          <w:tblCellMar>
            <w:top w:w="108" w:type="dxa"/>
            <w:bottom w:w="108" w:type="dxa"/>
          </w:tblCellMar>
        </w:tblPrEx>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Очаги самостоятельного приготовления пищи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Магазины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Пункты проката инвентаря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0,2</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Киноплощадки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Зрительное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Танцевальные 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20-35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lastRenderedPageBreak/>
              <w:t>Спортивные площадки и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3800-4000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Лодочные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Лодка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Бассейн</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proofErr w:type="gramStart"/>
            <w:r w:rsidRPr="00240489">
              <w:rPr>
                <w:rFonts w:ascii="Times New Roman" w:hAnsi="Times New Roman" w:cs="Times New Roman"/>
                <w:bCs/>
                <w:sz w:val="28"/>
                <w:szCs w:val="28"/>
              </w:rPr>
              <w:t>.м</w:t>
            </w:r>
            <w:proofErr w:type="gramEnd"/>
            <w:r w:rsidRPr="00240489">
              <w:rPr>
                <w:rFonts w:ascii="Times New Roman" w:hAnsi="Times New Roman" w:cs="Times New Roman"/>
                <w:bCs/>
                <w:sz w:val="28"/>
                <w:szCs w:val="28"/>
              </w:rPr>
              <w:t>етров</w:t>
            </w:r>
            <w:r w:rsidRPr="00240489">
              <w:rPr>
                <w:rFonts w:ascii="Times New Roman" w:hAnsi="Times New Roman" w:cs="Times New Roman"/>
                <w:bCs/>
                <w:sz w:val="28"/>
                <w:szCs w:val="28"/>
                <w:vertAlign w:val="superscript"/>
              </w:rPr>
              <w:t xml:space="preserve"> </w:t>
            </w:r>
            <w:r w:rsidRPr="00240489">
              <w:rPr>
                <w:rFonts w:ascii="Times New Roman" w:hAnsi="Times New Roman" w:cs="Times New Roman"/>
                <w:bCs/>
                <w:sz w:val="28"/>
                <w:szCs w:val="28"/>
              </w:rPr>
              <w:t>водного зеркала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Вело и лыжные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Пляжи общего пользования пляж акватория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p w:rsidR="00517D45" w:rsidRPr="00240489" w:rsidRDefault="00517D45" w:rsidP="000F5D7D">
            <w:pPr>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0,8-1</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rPr>
          <w:trHeight w:val="70"/>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для выгула собак</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Общественные туалеты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bl>
    <w:p w:rsidR="008D3525" w:rsidRPr="00975860" w:rsidRDefault="008D3525" w:rsidP="00517D45">
      <w:pPr>
        <w:pStyle w:val="afd"/>
        <w:ind w:firstLine="567"/>
        <w:rPr>
          <w:sz w:val="28"/>
          <w:szCs w:val="28"/>
        </w:rPr>
      </w:pPr>
    </w:p>
    <w:p w:rsidR="00393AC4" w:rsidRPr="00632E6C" w:rsidRDefault="00393AC4" w:rsidP="00393AC4">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4" w:name="_Toc525541494"/>
      <w:r w:rsidRPr="00632E6C">
        <w:rPr>
          <w:rFonts w:ascii="Times New Roman" w:hAnsi="Times New Roman" w:cs="Times New Roman"/>
          <w:b/>
          <w:spacing w:val="2"/>
          <w:sz w:val="28"/>
          <w:szCs w:val="28"/>
          <w:shd w:val="clear" w:color="auto" w:fill="FFFFFF"/>
        </w:rPr>
        <w:t>Объекты местного значения сельского поселения</w:t>
      </w:r>
      <w:r>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44"/>
    </w:p>
    <w:p w:rsidR="00393AC4" w:rsidRPr="00FF61BA" w:rsidRDefault="00393AC4" w:rsidP="00393AC4">
      <w:pPr>
        <w:rPr>
          <w:i/>
        </w:rPr>
      </w:pPr>
    </w:p>
    <w:tbl>
      <w:tblPr>
        <w:tblStyle w:val="ae"/>
        <w:tblW w:w="0" w:type="auto"/>
        <w:jc w:val="center"/>
        <w:tblLayout w:type="fixed"/>
        <w:tblLook w:val="04A0"/>
      </w:tblPr>
      <w:tblGrid>
        <w:gridCol w:w="708"/>
        <w:gridCol w:w="3402"/>
        <w:gridCol w:w="4820"/>
        <w:gridCol w:w="2551"/>
        <w:gridCol w:w="3686"/>
      </w:tblGrid>
      <w:tr w:rsidR="00393AC4" w:rsidRPr="00131E16" w:rsidTr="005F6D35">
        <w:trPr>
          <w:trHeight w:val="368"/>
          <w:tblHeader/>
          <w:jc w:val="center"/>
        </w:trPr>
        <w:tc>
          <w:tcPr>
            <w:tcW w:w="708" w:type="dxa"/>
            <w:vMerge w:val="restart"/>
            <w:vAlign w:val="center"/>
          </w:tcPr>
          <w:p w:rsidR="00393AC4" w:rsidRPr="00131E16" w:rsidRDefault="00393AC4" w:rsidP="005F6D35">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 xml:space="preserve">№ </w:t>
            </w:r>
            <w:proofErr w:type="spellStart"/>
            <w:proofErr w:type="gramStart"/>
            <w:r w:rsidRPr="00131E16">
              <w:rPr>
                <w:rFonts w:ascii="Times New Roman" w:hAnsi="Times New Roman" w:cs="Times New Roman"/>
                <w:sz w:val="28"/>
                <w:szCs w:val="28"/>
              </w:rPr>
              <w:t>п</w:t>
            </w:r>
            <w:proofErr w:type="spellEnd"/>
            <w:proofErr w:type="gramEnd"/>
            <w:r w:rsidRPr="00131E16">
              <w:rPr>
                <w:rFonts w:ascii="Times New Roman" w:hAnsi="Times New Roman" w:cs="Times New Roman"/>
                <w:sz w:val="28"/>
                <w:szCs w:val="28"/>
              </w:rPr>
              <w:t>/</w:t>
            </w:r>
            <w:proofErr w:type="spellStart"/>
            <w:r w:rsidRPr="00131E16">
              <w:rPr>
                <w:rFonts w:ascii="Times New Roman" w:hAnsi="Times New Roman" w:cs="Times New Roman"/>
                <w:sz w:val="28"/>
                <w:szCs w:val="28"/>
              </w:rPr>
              <w:t>п</w:t>
            </w:r>
            <w:proofErr w:type="spellEnd"/>
          </w:p>
        </w:tc>
        <w:tc>
          <w:tcPr>
            <w:tcW w:w="3402" w:type="dxa"/>
            <w:vMerge w:val="restart"/>
            <w:vAlign w:val="center"/>
          </w:tcPr>
          <w:p w:rsidR="00393AC4" w:rsidRPr="00131E16" w:rsidRDefault="00393AC4" w:rsidP="005F6D35">
            <w:pPr>
              <w:pStyle w:val="ac"/>
              <w:ind w:left="0"/>
              <w:jc w:val="center"/>
              <w:rPr>
                <w:rFonts w:ascii="Times New Roman" w:hAnsi="Times New Roman" w:cs="Times New Roman"/>
                <w:sz w:val="28"/>
                <w:szCs w:val="28"/>
              </w:rPr>
            </w:pPr>
            <w:r w:rsidRPr="00131E16">
              <w:rPr>
                <w:rFonts w:ascii="Times New Roman" w:hAnsi="Times New Roman" w:cs="Times New Roman"/>
                <w:sz w:val="28"/>
                <w:szCs w:val="28"/>
              </w:rPr>
              <w:t>Наименование</w:t>
            </w:r>
          </w:p>
        </w:tc>
        <w:tc>
          <w:tcPr>
            <w:tcW w:w="4820" w:type="dxa"/>
            <w:vMerge w:val="restart"/>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Наименование расчетного показателя, единица измерения</w:t>
            </w:r>
          </w:p>
        </w:tc>
        <w:tc>
          <w:tcPr>
            <w:tcW w:w="6237" w:type="dxa"/>
            <w:gridSpan w:val="2"/>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Значение расчетного показателя</w:t>
            </w:r>
          </w:p>
        </w:tc>
      </w:tr>
      <w:tr w:rsidR="00393AC4" w:rsidRPr="00131E16" w:rsidTr="005F6D35">
        <w:trPr>
          <w:trHeight w:val="285"/>
          <w:tblHeader/>
          <w:jc w:val="center"/>
        </w:trPr>
        <w:tc>
          <w:tcPr>
            <w:tcW w:w="708" w:type="dxa"/>
            <w:vMerge/>
            <w:vAlign w:val="center"/>
          </w:tcPr>
          <w:p w:rsidR="00393AC4" w:rsidRPr="00131E16" w:rsidRDefault="00393AC4" w:rsidP="005F6D35">
            <w:pPr>
              <w:pStyle w:val="ac"/>
              <w:ind w:left="0" w:right="34"/>
              <w:jc w:val="center"/>
              <w:rPr>
                <w:rFonts w:ascii="Times New Roman" w:hAnsi="Times New Roman" w:cs="Times New Roman"/>
                <w:sz w:val="28"/>
                <w:szCs w:val="28"/>
              </w:rPr>
            </w:pPr>
          </w:p>
        </w:tc>
        <w:tc>
          <w:tcPr>
            <w:tcW w:w="3402" w:type="dxa"/>
            <w:vMerge/>
            <w:vAlign w:val="center"/>
          </w:tcPr>
          <w:p w:rsidR="00393AC4" w:rsidRPr="00131E16" w:rsidRDefault="00393AC4" w:rsidP="005F6D35">
            <w:pPr>
              <w:jc w:val="center"/>
              <w:rPr>
                <w:rFonts w:ascii="Times New Roman" w:hAnsi="Times New Roman" w:cs="Times New Roman"/>
                <w:sz w:val="28"/>
                <w:szCs w:val="28"/>
              </w:rPr>
            </w:pPr>
          </w:p>
        </w:tc>
        <w:tc>
          <w:tcPr>
            <w:tcW w:w="4820" w:type="dxa"/>
            <w:vMerge/>
            <w:vAlign w:val="center"/>
          </w:tcPr>
          <w:p w:rsidR="00393AC4" w:rsidRPr="00131E16" w:rsidRDefault="00393AC4" w:rsidP="005F6D35">
            <w:pPr>
              <w:jc w:val="center"/>
              <w:rPr>
                <w:rFonts w:ascii="Times New Roman" w:hAnsi="Times New Roman" w:cs="Times New Roman"/>
                <w:sz w:val="28"/>
                <w:szCs w:val="28"/>
              </w:rPr>
            </w:pPr>
          </w:p>
        </w:tc>
        <w:tc>
          <w:tcPr>
            <w:tcW w:w="2551" w:type="dxa"/>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кг</w:t>
            </w:r>
          </w:p>
        </w:tc>
        <w:tc>
          <w:tcPr>
            <w:tcW w:w="3686" w:type="dxa"/>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л</w:t>
            </w:r>
          </w:p>
        </w:tc>
      </w:tr>
      <w:tr w:rsidR="00393AC4" w:rsidRPr="00131E16" w:rsidTr="00A75B03">
        <w:trPr>
          <w:trHeight w:val="654"/>
          <w:jc w:val="center"/>
        </w:trPr>
        <w:tc>
          <w:tcPr>
            <w:tcW w:w="708" w:type="dxa"/>
            <w:vMerge w:val="restart"/>
          </w:tcPr>
          <w:p w:rsidR="00393AC4" w:rsidRPr="00131E16" w:rsidRDefault="00393AC4" w:rsidP="00A75B03">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1</w:t>
            </w: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Коммунальные отходы:</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Количество коммунальных отходов, чел/год:</w:t>
            </w:r>
          </w:p>
        </w:tc>
        <w:tc>
          <w:tcPr>
            <w:tcW w:w="2551" w:type="dxa"/>
          </w:tcPr>
          <w:p w:rsidR="00393AC4" w:rsidRPr="00131E16" w:rsidRDefault="00393AC4" w:rsidP="00A75B03">
            <w:pPr>
              <w:jc w:val="center"/>
              <w:rPr>
                <w:rFonts w:ascii="Times New Roman" w:hAnsi="Times New Roman" w:cs="Times New Roman"/>
                <w:sz w:val="28"/>
                <w:szCs w:val="28"/>
              </w:rPr>
            </w:pPr>
          </w:p>
        </w:tc>
        <w:tc>
          <w:tcPr>
            <w:tcW w:w="3686" w:type="dxa"/>
          </w:tcPr>
          <w:p w:rsidR="00393AC4" w:rsidRPr="00131E16" w:rsidRDefault="00393AC4" w:rsidP="00A75B03">
            <w:pPr>
              <w:jc w:val="center"/>
              <w:rPr>
                <w:rFonts w:ascii="Times New Roman" w:hAnsi="Times New Roman" w:cs="Times New Roman"/>
                <w:sz w:val="28"/>
                <w:szCs w:val="28"/>
              </w:rPr>
            </w:pPr>
          </w:p>
        </w:tc>
      </w:tr>
      <w:tr w:rsidR="00393AC4" w:rsidRPr="00131E16" w:rsidTr="00C55087">
        <w:trPr>
          <w:trHeight w:val="150"/>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val="restart"/>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твердые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 xml:space="preserve">от жилых зданий, оборудованных </w:t>
            </w:r>
            <w:r w:rsidRPr="00131E16">
              <w:rPr>
                <w:rFonts w:ascii="Times New Roman" w:hAnsi="Times New Roman" w:cs="Times New Roman"/>
                <w:sz w:val="28"/>
                <w:szCs w:val="28"/>
              </w:rPr>
              <w:lastRenderedPageBreak/>
              <w:t>водопроводом, канализацией, центральным отоплением и газом</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lastRenderedPageBreak/>
              <w:t>190-225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900-1000</w:t>
            </w:r>
          </w:p>
        </w:tc>
      </w:tr>
      <w:tr w:rsidR="00393AC4" w:rsidRPr="00131E16" w:rsidTr="00C55087">
        <w:trPr>
          <w:trHeight w:val="155"/>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tcPr>
          <w:p w:rsidR="00393AC4" w:rsidRPr="00131E16" w:rsidRDefault="00393AC4" w:rsidP="00A75B03">
            <w:pPr>
              <w:jc w:val="both"/>
              <w:rPr>
                <w:rFonts w:ascii="Times New Roman" w:hAnsi="Times New Roman" w:cs="Times New Roman"/>
                <w:sz w:val="28"/>
                <w:szCs w:val="28"/>
              </w:rPr>
            </w:pP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прочих жилых зданий</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300-450</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1100-1500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жидкие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жидкие из выгребов (при отсутствии канализации)</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2000-3500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proofErr w:type="gramStart"/>
            <w:r w:rsidRPr="00131E16">
              <w:rPr>
                <w:rFonts w:ascii="Times New Roman" w:hAnsi="Times New Roman" w:cs="Times New Roman"/>
                <w:sz w:val="28"/>
                <w:szCs w:val="28"/>
              </w:rPr>
              <w:t>Уличный</w:t>
            </w:r>
            <w:proofErr w:type="gramEnd"/>
            <w:r w:rsidRPr="00131E16">
              <w:rPr>
                <w:rFonts w:ascii="Times New Roman" w:hAnsi="Times New Roman" w:cs="Times New Roman"/>
                <w:sz w:val="28"/>
                <w:szCs w:val="28"/>
              </w:rPr>
              <w:t xml:space="preserve"> смет</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смет с 1 кв</w:t>
            </w:r>
            <w:proofErr w:type="gramStart"/>
            <w:r w:rsidRPr="00131E16">
              <w:rPr>
                <w:rFonts w:ascii="Times New Roman" w:hAnsi="Times New Roman" w:cs="Times New Roman"/>
                <w:sz w:val="28"/>
                <w:szCs w:val="28"/>
              </w:rPr>
              <w:t>.м</w:t>
            </w:r>
            <w:proofErr w:type="gramEnd"/>
            <w:r w:rsidRPr="00131E16">
              <w:rPr>
                <w:rFonts w:ascii="Times New Roman" w:hAnsi="Times New Roman" w:cs="Times New Roman"/>
                <w:sz w:val="28"/>
                <w:szCs w:val="28"/>
              </w:rPr>
              <w:t xml:space="preserve"> твердых покрытий улиц, площадей и парков</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5-15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8-20</w:t>
            </w:r>
          </w:p>
        </w:tc>
      </w:tr>
    </w:tbl>
    <w:p w:rsidR="00C55087" w:rsidRDefault="00C55087" w:rsidP="00393AC4">
      <w:pPr>
        <w:spacing w:after="0" w:line="240" w:lineRule="auto"/>
        <w:rPr>
          <w:rFonts w:ascii="Times New Roman" w:hAnsi="Times New Roman" w:cs="Times New Roman"/>
          <w:sz w:val="28"/>
          <w:szCs w:val="28"/>
        </w:rPr>
      </w:pPr>
    </w:p>
    <w:p w:rsidR="00393AC4" w:rsidRPr="003856C0" w:rsidRDefault="00393AC4" w:rsidP="00393AC4">
      <w:pPr>
        <w:spacing w:after="0" w:line="240" w:lineRule="auto"/>
        <w:rPr>
          <w:rFonts w:ascii="Times New Roman" w:hAnsi="Times New Roman" w:cs="Times New Roman"/>
          <w:sz w:val="28"/>
          <w:szCs w:val="28"/>
        </w:rPr>
      </w:pPr>
      <w:r w:rsidRPr="003856C0">
        <w:rPr>
          <w:rFonts w:ascii="Times New Roman" w:hAnsi="Times New Roman" w:cs="Times New Roman"/>
          <w:sz w:val="28"/>
          <w:szCs w:val="28"/>
        </w:rPr>
        <w:t>Примечания:</w:t>
      </w:r>
    </w:p>
    <w:p w:rsidR="00393AC4" w:rsidRPr="003856C0" w:rsidRDefault="00393AC4" w:rsidP="00393AC4">
      <w:pPr>
        <w:autoSpaceDE w:val="0"/>
        <w:autoSpaceDN w:val="0"/>
        <w:adjustRightInd w:val="0"/>
        <w:spacing w:after="0" w:line="240" w:lineRule="auto"/>
        <w:ind w:firstLine="708"/>
        <w:jc w:val="both"/>
        <w:rPr>
          <w:rFonts w:ascii="Times New Roman" w:hAnsi="Times New Roman" w:cs="Times New Roman"/>
          <w:sz w:val="28"/>
          <w:szCs w:val="28"/>
        </w:rPr>
      </w:pPr>
      <w:r w:rsidRPr="003856C0">
        <w:rPr>
          <w:rFonts w:ascii="Times New Roman" w:hAnsi="Times New Roman" w:cs="Times New Roman"/>
          <w:sz w:val="28"/>
          <w:szCs w:val="28"/>
        </w:rPr>
        <w:t>Нормы накопления крупногабаритных бытовых отходов следует принимать в размере 5% в составе приведенных значений твердых бытовых отходов.</w:t>
      </w:r>
    </w:p>
    <w:p w:rsidR="00393AC4" w:rsidRDefault="00393AC4" w:rsidP="004D163A">
      <w:pPr>
        <w:spacing w:after="0" w:line="240" w:lineRule="auto"/>
        <w:rPr>
          <w:rFonts w:ascii="Times New Roman" w:hAnsi="Times New Roman" w:cs="Times New Roman"/>
          <w:sz w:val="28"/>
          <w:szCs w:val="28"/>
        </w:rPr>
        <w:sectPr w:rsidR="00393AC4" w:rsidSect="00E631D4">
          <w:pgSz w:w="16838" w:h="11906" w:orient="landscape"/>
          <w:pgMar w:top="1134" w:right="567" w:bottom="567" w:left="567" w:header="425" w:footer="726" w:gutter="0"/>
          <w:cols w:space="708"/>
          <w:docGrid w:linePitch="360"/>
        </w:sectPr>
      </w:pPr>
    </w:p>
    <w:p w:rsidR="00FF272A" w:rsidRPr="00394F1F" w:rsidRDefault="00FF272A" w:rsidP="004D163A">
      <w:pPr>
        <w:pStyle w:val="20"/>
        <w:spacing w:before="0" w:line="240" w:lineRule="auto"/>
        <w:ind w:left="9214" w:firstLine="2976"/>
        <w:jc w:val="right"/>
        <w:rPr>
          <w:rFonts w:ascii="Times New Roman" w:hAnsi="Times New Roman" w:cs="Times New Roman"/>
          <w:color w:val="auto"/>
          <w:sz w:val="28"/>
          <w:szCs w:val="28"/>
        </w:rPr>
      </w:pPr>
      <w:bookmarkStart w:id="45" w:name="_Toc491876292"/>
      <w:bookmarkStart w:id="46" w:name="_Toc502048397"/>
      <w:bookmarkStart w:id="47" w:name="_Toc525541495"/>
      <w:r w:rsidRPr="00394F1F">
        <w:rPr>
          <w:rFonts w:ascii="Times New Roman" w:hAnsi="Times New Roman" w:cs="Times New Roman"/>
          <w:color w:val="auto"/>
          <w:sz w:val="28"/>
          <w:szCs w:val="28"/>
        </w:rPr>
        <w:lastRenderedPageBreak/>
        <w:t xml:space="preserve">ПРИЛОЖЕНИЕ </w:t>
      </w:r>
      <w:r w:rsidR="00050DDB">
        <w:rPr>
          <w:rFonts w:ascii="Times New Roman" w:hAnsi="Times New Roman" w:cs="Times New Roman"/>
          <w:color w:val="auto"/>
          <w:sz w:val="28"/>
          <w:szCs w:val="28"/>
        </w:rPr>
        <w:t>1</w:t>
      </w:r>
      <w:r w:rsidRPr="00394F1F">
        <w:rPr>
          <w:rFonts w:ascii="Times New Roman" w:hAnsi="Times New Roman" w:cs="Times New Roman"/>
          <w:color w:val="auto"/>
          <w:sz w:val="28"/>
          <w:szCs w:val="28"/>
        </w:rPr>
        <w:t>.</w:t>
      </w:r>
      <w:r w:rsidR="007D254A" w:rsidRPr="00394F1F">
        <w:rPr>
          <w:rFonts w:ascii="Times New Roman" w:hAnsi="Times New Roman" w:cs="Times New Roman"/>
          <w:color w:val="auto"/>
          <w:sz w:val="28"/>
          <w:szCs w:val="28"/>
        </w:rPr>
        <w:t xml:space="preserve"> </w:t>
      </w:r>
      <w:r w:rsidRPr="00394F1F">
        <w:rPr>
          <w:rFonts w:ascii="Times New Roman" w:hAnsi="Times New Roman" w:cs="Times New Roman"/>
          <w:color w:val="auto"/>
          <w:sz w:val="28"/>
          <w:szCs w:val="28"/>
        </w:rPr>
        <w:t>Расчетные показатели объектов, не относящихся к объектам местного значения</w:t>
      </w:r>
      <w:r w:rsidR="00C061CD">
        <w:rPr>
          <w:rFonts w:ascii="Times New Roman" w:hAnsi="Times New Roman" w:cs="Times New Roman"/>
          <w:color w:val="auto"/>
          <w:sz w:val="28"/>
          <w:szCs w:val="28"/>
        </w:rPr>
        <w:t xml:space="preserve"> сельского</w:t>
      </w:r>
      <w:r w:rsidRPr="00394F1F">
        <w:rPr>
          <w:rFonts w:ascii="Times New Roman" w:hAnsi="Times New Roman" w:cs="Times New Roman"/>
          <w:color w:val="auto"/>
          <w:sz w:val="28"/>
          <w:szCs w:val="28"/>
        </w:rPr>
        <w:t xml:space="preserve"> поселения</w:t>
      </w:r>
      <w:bookmarkEnd w:id="45"/>
      <w:bookmarkEnd w:id="46"/>
      <w:bookmarkEnd w:id="47"/>
    </w:p>
    <w:p w:rsidR="00E00A2A" w:rsidRPr="00ED1766" w:rsidRDefault="00E00A2A" w:rsidP="00ED1766">
      <w:pPr>
        <w:pStyle w:val="ac"/>
        <w:spacing w:after="0" w:line="240" w:lineRule="auto"/>
        <w:ind w:left="0"/>
        <w:outlineLvl w:val="1"/>
        <w:rPr>
          <w:rFonts w:ascii="Times New Roman" w:eastAsia="Times New Roman" w:hAnsi="Times New Roman" w:cs="Times New Roman"/>
          <w:b/>
          <w:bCs/>
          <w:sz w:val="28"/>
          <w:szCs w:val="28"/>
          <w:lang w:eastAsia="ru-RU"/>
        </w:rPr>
      </w:pPr>
      <w:bookmarkStart w:id="48" w:name="_Toc502048406"/>
    </w:p>
    <w:p w:rsidR="00ED1766" w:rsidRPr="00ED1766" w:rsidRDefault="00ED1766" w:rsidP="00ED1766">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49" w:name="_Toc502048394"/>
      <w:bookmarkStart w:id="50" w:name="_Toc525541496"/>
      <w:r w:rsidRPr="00ED1766">
        <w:rPr>
          <w:rFonts w:ascii="Times New Roman" w:eastAsia="Times New Roman" w:hAnsi="Times New Roman" w:cs="Times New Roman"/>
          <w:b/>
          <w:bCs/>
          <w:sz w:val="28"/>
          <w:szCs w:val="28"/>
          <w:lang w:eastAsia="ru-RU"/>
        </w:rPr>
        <w:t xml:space="preserve">Объекты, </w:t>
      </w:r>
      <w:bookmarkEnd w:id="49"/>
      <w:r w:rsidRPr="00ED1766">
        <w:rPr>
          <w:rFonts w:ascii="Times New Roman" w:eastAsia="Times New Roman" w:hAnsi="Times New Roman" w:cs="Times New Roman"/>
          <w:b/>
          <w:bCs/>
          <w:sz w:val="28"/>
          <w:szCs w:val="28"/>
          <w:lang w:eastAsia="ru-RU"/>
        </w:rPr>
        <w:t>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50"/>
    </w:p>
    <w:p w:rsidR="00ED1766" w:rsidRPr="00394F1F" w:rsidRDefault="00ED1766" w:rsidP="00ED1766">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ED1766" w:rsidRPr="00394F1F" w:rsidTr="005F6D35">
        <w:trPr>
          <w:tblHeader/>
        </w:trPr>
        <w:tc>
          <w:tcPr>
            <w:tcW w:w="708" w:type="dxa"/>
            <w:vAlign w:val="center"/>
          </w:tcPr>
          <w:p w:rsidR="00ED1766" w:rsidRPr="00394F1F" w:rsidRDefault="00ED176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ED1766" w:rsidRPr="00394F1F" w:rsidRDefault="00ED1766"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ED1766" w:rsidRPr="00394F1F" w:rsidRDefault="00ED1766"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ED1766" w:rsidRPr="00394F1F" w:rsidRDefault="00ED176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Убежища гражданской обороны</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500 м;</w:t>
            </w:r>
          </w:p>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до 1000 м по согласованию с территориальными органами МЧС России</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2</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Противорадиационные укрытия</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3000 м;</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Транспортная доступность, </w:t>
            </w:r>
            <w:proofErr w:type="gramStart"/>
            <w:r w:rsidRPr="00394F1F">
              <w:rPr>
                <w:rFonts w:ascii="Times New Roman" w:hAnsi="Times New Roman" w:cs="Times New Roman"/>
                <w:sz w:val="28"/>
                <w:szCs w:val="28"/>
              </w:rPr>
              <w:t>км</w:t>
            </w:r>
            <w:proofErr w:type="gramEnd"/>
            <w:r w:rsidRPr="00394F1F">
              <w:rPr>
                <w:rFonts w:ascii="Times New Roman" w:hAnsi="Times New Roman" w:cs="Times New Roman"/>
                <w:sz w:val="28"/>
                <w:szCs w:val="28"/>
              </w:rPr>
              <w:t xml:space="preserve">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при подвозе </w:t>
            </w:r>
            <w:proofErr w:type="gramStart"/>
            <w:r w:rsidRPr="00394F1F">
              <w:rPr>
                <w:rFonts w:ascii="Times New Roman" w:hAnsi="Times New Roman" w:cs="Times New Roman"/>
                <w:sz w:val="28"/>
                <w:szCs w:val="28"/>
              </w:rPr>
              <w:t>укрываемых</w:t>
            </w:r>
            <w:proofErr w:type="gramEnd"/>
            <w:r w:rsidRPr="00394F1F">
              <w:rPr>
                <w:rFonts w:ascii="Times New Roman" w:hAnsi="Times New Roman" w:cs="Times New Roman"/>
                <w:sz w:val="28"/>
                <w:szCs w:val="28"/>
              </w:rPr>
              <w:t xml:space="preserve"> автотранспортом – 25</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lastRenderedPageBreak/>
              <w:t>3</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Гидротехнические сооружения (</w:t>
            </w:r>
            <w:proofErr w:type="spellStart"/>
            <w:r w:rsidRPr="00394F1F">
              <w:rPr>
                <w:rFonts w:ascii="Times New Roman" w:hAnsi="Times New Roman" w:cs="Times New Roman"/>
                <w:sz w:val="28"/>
                <w:szCs w:val="28"/>
              </w:rPr>
              <w:t>противопаводковые</w:t>
            </w:r>
            <w:proofErr w:type="spellEnd"/>
            <w:r w:rsidRPr="00394F1F">
              <w:rPr>
                <w:rFonts w:ascii="Times New Roman" w:hAnsi="Times New Roman" w:cs="Times New Roman"/>
                <w:sz w:val="28"/>
                <w:szCs w:val="28"/>
              </w:rPr>
              <w:t xml:space="preserve"> дамбы).</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Ширина гребня плотины (дамбы) из грунтовых материалов,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[3]</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4,5</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Ширина гребня глухой бетонной или железобетонной плотины,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[4]</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2</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Высота гребня дамбы, </w:t>
            </w:r>
            <w:proofErr w:type="gramStart"/>
            <w:r w:rsidRPr="00394F1F">
              <w:rPr>
                <w:rFonts w:ascii="Times New Roman" w:hAnsi="Times New Roman" w:cs="Times New Roman"/>
                <w:sz w:val="28"/>
                <w:szCs w:val="28"/>
              </w:rPr>
              <w:t>м</w:t>
            </w:r>
            <w:proofErr w:type="gramEnd"/>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Смотрите примечание [5]</w:t>
            </w:r>
          </w:p>
        </w:tc>
      </w:tr>
    </w:tbl>
    <w:p w:rsidR="00ED1766" w:rsidRPr="00394F1F" w:rsidRDefault="00ED1766" w:rsidP="00ED1766">
      <w:pPr>
        <w:spacing w:after="0" w:line="240" w:lineRule="auto"/>
        <w:ind w:left="112" w:right="1146"/>
        <w:rPr>
          <w:rFonts w:ascii="Times New Roman" w:hAnsi="Times New Roman" w:cs="Times New Roman"/>
          <w:b/>
          <w:sz w:val="28"/>
          <w:szCs w:val="28"/>
          <w:lang w:val="en-US"/>
        </w:rPr>
      </w:pPr>
    </w:p>
    <w:p w:rsidR="00ED1766" w:rsidRPr="00394F1F" w:rsidRDefault="00ED1766" w:rsidP="00ED1766">
      <w:pPr>
        <w:pStyle w:val="TableParagraph"/>
        <w:ind w:left="0" w:firstLine="709"/>
        <w:jc w:val="both"/>
        <w:rPr>
          <w:sz w:val="28"/>
          <w:szCs w:val="28"/>
          <w:lang w:val="ru-RU"/>
        </w:rPr>
      </w:pPr>
      <w:r w:rsidRPr="00394F1F">
        <w:rPr>
          <w:sz w:val="28"/>
          <w:szCs w:val="28"/>
          <w:lang w:val="ru-RU"/>
        </w:rPr>
        <w:t>Примечания:</w:t>
      </w:r>
    </w:p>
    <w:p w:rsidR="00ED1766" w:rsidRPr="00394F1F" w:rsidRDefault="00ED1766" w:rsidP="00ED1766">
      <w:pPr>
        <w:pStyle w:val="TableParagraph"/>
        <w:numPr>
          <w:ilvl w:val="1"/>
          <w:numId w:val="8"/>
        </w:numPr>
        <w:tabs>
          <w:tab w:val="left" w:pos="993"/>
        </w:tabs>
        <w:ind w:left="0" w:firstLine="709"/>
        <w:jc w:val="both"/>
        <w:rPr>
          <w:sz w:val="28"/>
          <w:szCs w:val="28"/>
          <w:lang w:val="ru-RU"/>
        </w:rPr>
      </w:pPr>
      <w:r w:rsidRPr="00394F1F">
        <w:rPr>
          <w:sz w:val="28"/>
          <w:szCs w:val="28"/>
          <w:lang w:val="ru-RU"/>
        </w:rPr>
        <w:t>В соответствии с п. 5.1.1 СП 88.13330.2014.</w:t>
      </w:r>
    </w:p>
    <w:p w:rsidR="00ED1766" w:rsidRPr="00394F1F" w:rsidRDefault="00ED1766" w:rsidP="00ED1766">
      <w:pPr>
        <w:pStyle w:val="TableParagraph"/>
        <w:numPr>
          <w:ilvl w:val="0"/>
          <w:numId w:val="23"/>
        </w:numPr>
        <w:tabs>
          <w:tab w:val="left" w:pos="993"/>
        </w:tabs>
        <w:ind w:left="0" w:firstLine="709"/>
        <w:jc w:val="both"/>
        <w:rPr>
          <w:sz w:val="28"/>
          <w:szCs w:val="28"/>
          <w:lang w:val="ru-RU"/>
        </w:rPr>
      </w:pPr>
      <w:r w:rsidRPr="00394F1F">
        <w:rPr>
          <w:sz w:val="28"/>
          <w:szCs w:val="28"/>
          <w:lang w:val="ru-RU"/>
        </w:rPr>
        <w:t>В соответствии с п. 4.12 СП 88.13330.2014.</w:t>
      </w:r>
    </w:p>
    <w:p w:rsidR="00ED1766" w:rsidRPr="00394F1F" w:rsidRDefault="00ED1766" w:rsidP="00ED1766">
      <w:pPr>
        <w:pStyle w:val="TableParagraph"/>
        <w:numPr>
          <w:ilvl w:val="0"/>
          <w:numId w:val="23"/>
        </w:numPr>
        <w:tabs>
          <w:tab w:val="left" w:pos="812"/>
          <w:tab w:val="left" w:pos="993"/>
        </w:tabs>
        <w:ind w:left="0" w:right="458" w:firstLine="709"/>
        <w:jc w:val="both"/>
        <w:rPr>
          <w:sz w:val="28"/>
          <w:szCs w:val="28"/>
          <w:lang w:val="ru-RU"/>
        </w:rPr>
      </w:pPr>
      <w:r w:rsidRPr="00394F1F">
        <w:rPr>
          <w:sz w:val="28"/>
          <w:szCs w:val="28"/>
          <w:lang w:val="ru-RU"/>
        </w:rPr>
        <w:t xml:space="preserve">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w:t>
      </w:r>
      <w:r>
        <w:rPr>
          <w:sz w:val="28"/>
          <w:szCs w:val="28"/>
          <w:lang w:val="ru-RU"/>
        </w:rPr>
        <w:t xml:space="preserve">                            </w:t>
      </w:r>
      <w:r w:rsidRPr="00394F1F">
        <w:rPr>
          <w:sz w:val="28"/>
          <w:szCs w:val="28"/>
          <w:lang w:val="ru-RU"/>
        </w:rPr>
        <w:t>СП 39.13330.2012.</w:t>
      </w:r>
    </w:p>
    <w:p w:rsidR="00ED1766" w:rsidRPr="00394F1F" w:rsidRDefault="00ED1766" w:rsidP="00ED1766">
      <w:pPr>
        <w:pStyle w:val="TableParagraph"/>
        <w:numPr>
          <w:ilvl w:val="0"/>
          <w:numId w:val="23"/>
        </w:numPr>
        <w:tabs>
          <w:tab w:val="left" w:pos="812"/>
          <w:tab w:val="left" w:pos="993"/>
        </w:tabs>
        <w:ind w:left="0" w:right="137" w:firstLine="709"/>
        <w:jc w:val="both"/>
        <w:rPr>
          <w:sz w:val="28"/>
          <w:szCs w:val="28"/>
          <w:lang w:val="ru-RU"/>
        </w:rPr>
      </w:pPr>
      <w:r w:rsidRPr="00394F1F">
        <w:rPr>
          <w:sz w:val="28"/>
          <w:szCs w:val="28"/>
          <w:lang w:val="ru-RU"/>
        </w:rPr>
        <w:t xml:space="preserve">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w:t>
      </w:r>
      <w:r w:rsidR="00C55087">
        <w:rPr>
          <w:sz w:val="28"/>
          <w:szCs w:val="28"/>
          <w:lang w:val="ru-RU"/>
        </w:rPr>
        <w:t xml:space="preserve">                                   </w:t>
      </w:r>
      <w:r w:rsidRPr="00394F1F">
        <w:rPr>
          <w:sz w:val="28"/>
          <w:szCs w:val="28"/>
          <w:lang w:val="ru-RU"/>
        </w:rPr>
        <w:t>СП 40.13330.2012.</w:t>
      </w:r>
    </w:p>
    <w:p w:rsidR="00ED1766" w:rsidRPr="00ED1766" w:rsidRDefault="00ED1766" w:rsidP="00ED1766">
      <w:pPr>
        <w:pStyle w:val="ac"/>
        <w:numPr>
          <w:ilvl w:val="0"/>
          <w:numId w:val="23"/>
        </w:numPr>
        <w:tabs>
          <w:tab w:val="left" w:pos="993"/>
        </w:tabs>
        <w:spacing w:after="0" w:line="240" w:lineRule="auto"/>
        <w:ind w:left="0" w:right="1146" w:firstLine="709"/>
        <w:jc w:val="both"/>
        <w:rPr>
          <w:rFonts w:ascii="Times New Roman" w:hAnsi="Times New Roman" w:cs="Times New Roman"/>
          <w:b/>
          <w:sz w:val="28"/>
          <w:szCs w:val="28"/>
        </w:rPr>
      </w:pPr>
      <w:r w:rsidRPr="00394F1F">
        <w:rPr>
          <w:rFonts w:ascii="Times New Roman" w:hAnsi="Times New Roman" w:cs="Times New Roman"/>
          <w:sz w:val="28"/>
          <w:szCs w:val="28"/>
        </w:rPr>
        <w:t>Высоту гребня дамбы следует назначать на основе расчета возвышения его над расчетным уровнем воды, в соответствии с СП 39.13330.2012 и СП 40.13330.2012.</w:t>
      </w:r>
    </w:p>
    <w:p w:rsidR="00ED1766" w:rsidRPr="00394F1F" w:rsidRDefault="00ED1766" w:rsidP="00ED1766">
      <w:pPr>
        <w:pStyle w:val="ac"/>
        <w:tabs>
          <w:tab w:val="left" w:pos="993"/>
        </w:tabs>
        <w:spacing w:after="0" w:line="240" w:lineRule="auto"/>
        <w:ind w:left="709" w:right="1146"/>
        <w:jc w:val="both"/>
        <w:rPr>
          <w:rFonts w:ascii="Times New Roman" w:hAnsi="Times New Roman" w:cs="Times New Roman"/>
          <w:b/>
          <w:sz w:val="28"/>
          <w:szCs w:val="28"/>
        </w:rPr>
      </w:pPr>
    </w:p>
    <w:p w:rsidR="00C424A6" w:rsidRPr="00335A51" w:rsidRDefault="00C424A6" w:rsidP="00335A51">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1" w:name="_Toc525541497"/>
      <w:bookmarkStart w:id="52" w:name="_Toc502048403"/>
      <w:r w:rsidRPr="00335A51">
        <w:rPr>
          <w:rFonts w:ascii="Times New Roman" w:eastAsia="Times New Roman" w:hAnsi="Times New Roman" w:cs="Times New Roman"/>
          <w:b/>
          <w:bCs/>
          <w:sz w:val="28"/>
          <w:szCs w:val="28"/>
          <w:lang w:eastAsia="ru-RU"/>
        </w:rPr>
        <w:t>Объекты, относящиеся к области кредитно-финансового обслуживания</w:t>
      </w:r>
      <w:bookmarkEnd w:id="51"/>
    </w:p>
    <w:p w:rsidR="00C424A6" w:rsidRPr="003475DA" w:rsidRDefault="00C424A6" w:rsidP="00C424A6">
      <w:pPr>
        <w:pStyle w:val="20"/>
        <w:spacing w:before="0" w:line="240" w:lineRule="auto"/>
        <w:jc w:val="center"/>
        <w:rPr>
          <w:rFonts w:ascii="Times New Roman" w:hAnsi="Times New Roman" w:cs="Times New Roman"/>
          <w:color w:val="auto"/>
          <w:sz w:val="28"/>
          <w:szCs w:val="28"/>
        </w:rPr>
      </w:pPr>
    </w:p>
    <w:tbl>
      <w:tblPr>
        <w:tblStyle w:val="ae"/>
        <w:tblW w:w="0" w:type="auto"/>
        <w:tblInd w:w="534" w:type="dxa"/>
        <w:tblLayout w:type="fixed"/>
        <w:tblLook w:val="04A0"/>
      </w:tblPr>
      <w:tblGrid>
        <w:gridCol w:w="708"/>
        <w:gridCol w:w="5670"/>
        <w:gridCol w:w="4253"/>
        <w:gridCol w:w="2415"/>
        <w:gridCol w:w="2126"/>
      </w:tblGrid>
      <w:tr w:rsidR="00C424A6" w:rsidRPr="00050DDB" w:rsidTr="005F6D35">
        <w:trPr>
          <w:tblHeader/>
        </w:trPr>
        <w:tc>
          <w:tcPr>
            <w:tcW w:w="708" w:type="dxa"/>
            <w:vAlign w:val="center"/>
          </w:tcPr>
          <w:bookmarkEnd w:id="52"/>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 xml:space="preserve">№ </w:t>
            </w:r>
            <w:proofErr w:type="spellStart"/>
            <w:proofErr w:type="gramStart"/>
            <w:r w:rsidRPr="00050DDB">
              <w:rPr>
                <w:rFonts w:ascii="Times New Roman" w:hAnsi="Times New Roman" w:cs="Times New Roman"/>
                <w:sz w:val="28"/>
                <w:szCs w:val="28"/>
              </w:rPr>
              <w:t>п</w:t>
            </w:r>
            <w:proofErr w:type="spellEnd"/>
            <w:proofErr w:type="gramEnd"/>
            <w:r w:rsidRPr="00050DDB">
              <w:rPr>
                <w:rFonts w:ascii="Times New Roman" w:hAnsi="Times New Roman" w:cs="Times New Roman"/>
                <w:sz w:val="28"/>
                <w:szCs w:val="28"/>
              </w:rPr>
              <w:t>/</w:t>
            </w:r>
            <w:proofErr w:type="spellStart"/>
            <w:r w:rsidRPr="00050DDB">
              <w:rPr>
                <w:rFonts w:ascii="Times New Roman" w:hAnsi="Times New Roman" w:cs="Times New Roman"/>
                <w:sz w:val="28"/>
                <w:szCs w:val="28"/>
              </w:rPr>
              <w:t>п</w:t>
            </w:r>
            <w:proofErr w:type="spellEnd"/>
          </w:p>
        </w:tc>
        <w:tc>
          <w:tcPr>
            <w:tcW w:w="5670" w:type="dxa"/>
            <w:vAlign w:val="center"/>
          </w:tcPr>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вида объекта</w:t>
            </w:r>
          </w:p>
        </w:tc>
        <w:tc>
          <w:tcPr>
            <w:tcW w:w="4253" w:type="dxa"/>
            <w:vAlign w:val="center"/>
          </w:tcPr>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расчетного показателя, единица измерения</w:t>
            </w:r>
          </w:p>
        </w:tc>
        <w:tc>
          <w:tcPr>
            <w:tcW w:w="4541" w:type="dxa"/>
            <w:gridSpan w:val="2"/>
            <w:vAlign w:val="center"/>
          </w:tcPr>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Значение расчетного показателя</w:t>
            </w:r>
          </w:p>
        </w:tc>
      </w:tr>
      <w:tr w:rsidR="00C424A6" w:rsidRPr="00050DDB" w:rsidTr="00A75B03">
        <w:tc>
          <w:tcPr>
            <w:tcW w:w="708" w:type="dxa"/>
            <w:vMerge w:val="restart"/>
          </w:tcPr>
          <w:p w:rsidR="00C424A6" w:rsidRPr="00050DDB" w:rsidRDefault="00C424A6" w:rsidP="00A75B03">
            <w:pPr>
              <w:jc w:val="center"/>
              <w:rPr>
                <w:rFonts w:ascii="Times New Roman" w:hAnsi="Times New Roman" w:cs="Times New Roman"/>
                <w:sz w:val="28"/>
                <w:szCs w:val="28"/>
              </w:rPr>
            </w:pPr>
            <w:r>
              <w:rPr>
                <w:rFonts w:ascii="Times New Roman" w:hAnsi="Times New Roman" w:cs="Times New Roman"/>
                <w:sz w:val="28"/>
                <w:szCs w:val="28"/>
              </w:rPr>
              <w:t>1</w:t>
            </w:r>
          </w:p>
        </w:tc>
        <w:tc>
          <w:tcPr>
            <w:tcW w:w="5670" w:type="dxa"/>
            <w:vMerge w:val="restart"/>
          </w:tcPr>
          <w:p w:rsidR="00C424A6" w:rsidRPr="00050DDB" w:rsidRDefault="00C424A6" w:rsidP="00A75B03">
            <w:pPr>
              <w:rPr>
                <w:rFonts w:ascii="Times New Roman" w:hAnsi="Times New Roman" w:cs="Times New Roman"/>
                <w:sz w:val="28"/>
                <w:szCs w:val="28"/>
              </w:rPr>
            </w:pPr>
            <w:r w:rsidRPr="00050DDB">
              <w:rPr>
                <w:rFonts w:ascii="Times New Roman" w:hAnsi="Times New Roman" w:cs="Times New Roman"/>
                <w:sz w:val="28"/>
                <w:szCs w:val="28"/>
              </w:rPr>
              <w:t>Отделения и филиалы сберегательного банка</w:t>
            </w:r>
          </w:p>
        </w:tc>
        <w:tc>
          <w:tcPr>
            <w:tcW w:w="4253" w:type="dxa"/>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Уровень обеспеченности, операционных мест на 1-2 тыс. </w:t>
            </w:r>
            <w:r w:rsidRPr="00050DDB">
              <w:rPr>
                <w:rFonts w:ascii="Times New Roman" w:hAnsi="Times New Roman" w:cs="Times New Roman"/>
                <w:sz w:val="28"/>
                <w:szCs w:val="28"/>
              </w:rPr>
              <w:lastRenderedPageBreak/>
              <w:t>человек</w:t>
            </w:r>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lastRenderedPageBreak/>
              <w:t>1 [1]</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Пешеходная доступность, </w:t>
            </w:r>
            <w:proofErr w:type="gramStart"/>
            <w:r w:rsidRPr="00050DDB">
              <w:rPr>
                <w:rFonts w:ascii="Times New Roman" w:hAnsi="Times New Roman" w:cs="Times New Roman"/>
                <w:sz w:val="28"/>
                <w:szCs w:val="28"/>
              </w:rPr>
              <w:t>м</w:t>
            </w:r>
            <w:proofErr w:type="gramEnd"/>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индивидуальная и малоэтажная жилая застройка – 800.</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vMerge w:val="restart"/>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Размер земельного участка, </w:t>
            </w:r>
            <w:proofErr w:type="gramStart"/>
            <w:r w:rsidRPr="00050DDB">
              <w:rPr>
                <w:rFonts w:ascii="Times New Roman" w:hAnsi="Times New Roman" w:cs="Times New Roman"/>
                <w:sz w:val="28"/>
                <w:szCs w:val="28"/>
              </w:rPr>
              <w:t>га</w:t>
            </w:r>
            <w:proofErr w:type="gramEnd"/>
          </w:p>
        </w:tc>
        <w:tc>
          <w:tcPr>
            <w:tcW w:w="2415"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при 3 операционных местах</w:t>
            </w:r>
          </w:p>
        </w:tc>
        <w:tc>
          <w:tcPr>
            <w:tcW w:w="2126"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0,05</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vMerge/>
          </w:tcPr>
          <w:p w:rsidR="00C424A6" w:rsidRPr="00050DDB" w:rsidRDefault="00C424A6" w:rsidP="00A75B03">
            <w:pPr>
              <w:jc w:val="both"/>
              <w:rPr>
                <w:rFonts w:ascii="Times New Roman" w:hAnsi="Times New Roman" w:cs="Times New Roman"/>
                <w:sz w:val="28"/>
                <w:szCs w:val="28"/>
              </w:rPr>
            </w:pPr>
          </w:p>
        </w:tc>
        <w:tc>
          <w:tcPr>
            <w:tcW w:w="2415"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при 20 операционных местах</w:t>
            </w:r>
          </w:p>
        </w:tc>
        <w:tc>
          <w:tcPr>
            <w:tcW w:w="2126"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0,4</w:t>
            </w:r>
          </w:p>
        </w:tc>
      </w:tr>
    </w:tbl>
    <w:p w:rsidR="00C424A6" w:rsidRPr="00394F1F" w:rsidRDefault="00C424A6" w:rsidP="00C424A6">
      <w:pPr>
        <w:spacing w:after="0" w:line="240" w:lineRule="auto"/>
        <w:ind w:left="152"/>
        <w:rPr>
          <w:rFonts w:ascii="Times New Roman" w:hAnsi="Times New Roman" w:cs="Times New Roman"/>
          <w:b/>
          <w:sz w:val="28"/>
          <w:szCs w:val="28"/>
        </w:rPr>
      </w:pPr>
    </w:p>
    <w:p w:rsidR="00C424A6" w:rsidRPr="00394F1F"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roofErr w:type="gramStart"/>
      <w:r w:rsidRPr="00394F1F">
        <w:rPr>
          <w:rFonts w:ascii="Times New Roman" w:hAnsi="Times New Roman" w:cs="Times New Roman"/>
          <w:sz w:val="28"/>
          <w:szCs w:val="28"/>
        </w:rPr>
        <w:t xml:space="preserve"> :</w:t>
      </w:r>
      <w:proofErr w:type="gramEnd"/>
    </w:p>
    <w:p w:rsidR="00C424A6" w:rsidRPr="00394F1F" w:rsidRDefault="00C424A6" w:rsidP="00C424A6">
      <w:pPr>
        <w:spacing w:after="0" w:line="240" w:lineRule="auto"/>
        <w:ind w:firstLine="709"/>
        <w:rPr>
          <w:rFonts w:ascii="Times New Roman" w:hAnsi="Times New Roman" w:cs="Times New Roman"/>
          <w:b/>
          <w:sz w:val="28"/>
          <w:szCs w:val="28"/>
        </w:rPr>
      </w:pPr>
      <w:r w:rsidRPr="00394F1F">
        <w:rPr>
          <w:rFonts w:ascii="Times New Roman" w:hAnsi="Times New Roman" w:cs="Times New Roman"/>
          <w:sz w:val="28"/>
          <w:szCs w:val="28"/>
        </w:rPr>
        <w:t>В соответствии с СП 42.13330.2016 «</w:t>
      </w:r>
      <w:proofErr w:type="spellStart"/>
      <w:r w:rsidRPr="00394F1F">
        <w:rPr>
          <w:rFonts w:ascii="Times New Roman" w:hAnsi="Times New Roman" w:cs="Times New Roman"/>
          <w:sz w:val="28"/>
          <w:szCs w:val="28"/>
        </w:rPr>
        <w:t>СНиП</w:t>
      </w:r>
      <w:proofErr w:type="spellEnd"/>
      <w:r w:rsidRPr="00394F1F">
        <w:rPr>
          <w:rFonts w:ascii="Times New Roman" w:hAnsi="Times New Roman" w:cs="Times New Roman"/>
          <w:sz w:val="28"/>
          <w:szCs w:val="28"/>
        </w:rPr>
        <w:t xml:space="preserve"> 2.07.01-89* «Градостроительство. Планировка и застройка городских и сельских поселений».</w:t>
      </w:r>
    </w:p>
    <w:p w:rsidR="00C424A6" w:rsidRDefault="00C424A6" w:rsidP="00C424A6">
      <w:pPr>
        <w:pStyle w:val="TableParagraph"/>
        <w:tabs>
          <w:tab w:val="left" w:pos="1134"/>
        </w:tabs>
        <w:ind w:left="709" w:right="-31"/>
        <w:jc w:val="both"/>
        <w:rPr>
          <w:sz w:val="28"/>
          <w:szCs w:val="28"/>
        </w:rPr>
      </w:pPr>
    </w:p>
    <w:p w:rsidR="00C424A6" w:rsidRPr="003475DA" w:rsidRDefault="00C424A6" w:rsidP="00335A51">
      <w:pPr>
        <w:pStyle w:val="ac"/>
        <w:numPr>
          <w:ilvl w:val="1"/>
          <w:numId w:val="10"/>
        </w:numPr>
        <w:spacing w:after="0" w:line="240" w:lineRule="auto"/>
        <w:ind w:left="0" w:hanging="11"/>
        <w:jc w:val="center"/>
        <w:outlineLvl w:val="1"/>
        <w:rPr>
          <w:rFonts w:ascii="Times New Roman" w:hAnsi="Times New Roman" w:cs="Times New Roman"/>
          <w:b/>
          <w:spacing w:val="2"/>
          <w:sz w:val="28"/>
          <w:szCs w:val="28"/>
          <w:shd w:val="clear" w:color="auto" w:fill="FFFFFF"/>
        </w:rPr>
      </w:pPr>
      <w:bookmarkStart w:id="53" w:name="_Toc525541498"/>
      <w:r w:rsidRPr="00335A51">
        <w:rPr>
          <w:rFonts w:ascii="Times New Roman" w:eastAsia="Times New Roman" w:hAnsi="Times New Roman" w:cs="Times New Roman"/>
          <w:b/>
          <w:bCs/>
          <w:sz w:val="28"/>
          <w:szCs w:val="28"/>
          <w:lang w:eastAsia="ru-RU"/>
        </w:rPr>
        <w:t>Объекты, относящиеся к области почтовой связи</w:t>
      </w:r>
      <w:bookmarkEnd w:id="53"/>
    </w:p>
    <w:p w:rsidR="00C424A6" w:rsidRPr="00094B22"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41"/>
      </w:tblGrid>
      <w:tr w:rsidR="00C424A6" w:rsidRPr="00394F1F" w:rsidTr="005F6D35">
        <w:trPr>
          <w:tblHeader/>
        </w:trPr>
        <w:tc>
          <w:tcPr>
            <w:tcW w:w="708" w:type="dxa"/>
            <w:vAlign w:val="center"/>
          </w:tcPr>
          <w:p w:rsidR="00C424A6" w:rsidRPr="00394F1F" w:rsidRDefault="00C424A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C424A6" w:rsidRPr="00394F1F" w:rsidRDefault="00C424A6"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C424A6" w:rsidRPr="00394F1F" w:rsidRDefault="00C424A6"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41" w:type="dxa"/>
            <w:vAlign w:val="center"/>
          </w:tcPr>
          <w:p w:rsidR="00C424A6" w:rsidRPr="00394F1F" w:rsidRDefault="00C424A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pStyle w:val="TableParagraph"/>
              <w:rPr>
                <w:sz w:val="28"/>
                <w:szCs w:val="28"/>
                <w:lang w:val="ru-RU"/>
              </w:rPr>
            </w:pPr>
            <w:r w:rsidRPr="00394F1F">
              <w:rPr>
                <w:sz w:val="28"/>
                <w:szCs w:val="28"/>
                <w:lang w:val="ru-RU"/>
              </w:rPr>
              <w:t>Отделения почтовой связи</w:t>
            </w:r>
          </w:p>
        </w:tc>
        <w:tc>
          <w:tcPr>
            <w:tcW w:w="4253" w:type="dxa"/>
          </w:tcPr>
          <w:p w:rsidR="00C424A6" w:rsidRPr="00394F1F" w:rsidRDefault="00C424A6" w:rsidP="00A75B03">
            <w:pPr>
              <w:pStyle w:val="TableParagraph"/>
              <w:rPr>
                <w:sz w:val="28"/>
                <w:szCs w:val="28"/>
                <w:lang w:val="ru-RU"/>
              </w:rPr>
            </w:pPr>
            <w:r w:rsidRPr="00394F1F">
              <w:rPr>
                <w:sz w:val="28"/>
                <w:szCs w:val="28"/>
                <w:lang w:val="ru-RU"/>
              </w:rPr>
              <w:t>Уровень обеспеченности, объект</w:t>
            </w:r>
          </w:p>
        </w:tc>
        <w:tc>
          <w:tcPr>
            <w:tcW w:w="4541" w:type="dxa"/>
          </w:tcPr>
          <w:p w:rsidR="00C424A6" w:rsidRPr="003475DA" w:rsidRDefault="00C424A6" w:rsidP="00A75B03">
            <w:pPr>
              <w:pStyle w:val="TableParagraph"/>
              <w:ind w:right="333"/>
              <w:rPr>
                <w:sz w:val="28"/>
                <w:szCs w:val="28"/>
              </w:rPr>
            </w:pPr>
            <w:r>
              <w:rPr>
                <w:sz w:val="28"/>
                <w:szCs w:val="28"/>
                <w:lang w:val="ru-RU"/>
              </w:rPr>
              <w:t>1</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pStyle w:val="TableParagraph"/>
              <w:rPr>
                <w:sz w:val="28"/>
                <w:szCs w:val="28"/>
                <w:lang w:val="ru-RU"/>
              </w:rPr>
            </w:pPr>
          </w:p>
        </w:tc>
        <w:tc>
          <w:tcPr>
            <w:tcW w:w="4253" w:type="dxa"/>
          </w:tcPr>
          <w:p w:rsidR="00C424A6" w:rsidRPr="00394F1F" w:rsidRDefault="00C424A6" w:rsidP="00A75B03">
            <w:pPr>
              <w:pStyle w:val="TableParagraph"/>
              <w:rPr>
                <w:sz w:val="28"/>
                <w:szCs w:val="28"/>
                <w:lang w:val="ru-RU"/>
              </w:rPr>
            </w:pPr>
            <w:r w:rsidRPr="00394F1F">
              <w:rPr>
                <w:sz w:val="28"/>
                <w:szCs w:val="28"/>
                <w:lang w:val="ru-RU"/>
              </w:rPr>
              <w:t xml:space="preserve">Пешеходная доступность, </w:t>
            </w:r>
            <w:proofErr w:type="gramStart"/>
            <w:r w:rsidRPr="00394F1F">
              <w:rPr>
                <w:sz w:val="28"/>
                <w:szCs w:val="28"/>
                <w:lang w:val="ru-RU"/>
              </w:rPr>
              <w:t>м</w:t>
            </w:r>
            <w:proofErr w:type="gramEnd"/>
          </w:p>
        </w:tc>
        <w:tc>
          <w:tcPr>
            <w:tcW w:w="4541" w:type="dxa"/>
          </w:tcPr>
          <w:p w:rsidR="00C424A6" w:rsidRPr="00394F1F" w:rsidRDefault="00C424A6" w:rsidP="00A75B03">
            <w:pPr>
              <w:pStyle w:val="TableParagraph"/>
              <w:ind w:right="333"/>
              <w:rPr>
                <w:sz w:val="28"/>
                <w:szCs w:val="28"/>
                <w:lang w:val="ru-RU"/>
              </w:rPr>
            </w:pPr>
            <w:r w:rsidRPr="00394F1F">
              <w:rPr>
                <w:sz w:val="28"/>
                <w:szCs w:val="28"/>
                <w:lang w:val="ru-RU"/>
              </w:rPr>
              <w:t>индивидуальная и малоэтажная жилая застройка – 800.</w:t>
            </w:r>
          </w:p>
        </w:tc>
      </w:tr>
    </w:tbl>
    <w:p w:rsidR="00C424A6" w:rsidRPr="00394F1F" w:rsidRDefault="00C424A6" w:rsidP="00C424A6">
      <w:pPr>
        <w:pStyle w:val="afd"/>
        <w:spacing w:after="0"/>
        <w:ind w:firstLine="709"/>
        <w:rPr>
          <w:sz w:val="28"/>
          <w:szCs w:val="28"/>
        </w:rPr>
      </w:pPr>
      <w:r w:rsidRPr="00394F1F">
        <w:rPr>
          <w:sz w:val="28"/>
          <w:szCs w:val="28"/>
        </w:rPr>
        <w:t xml:space="preserve">Примечание: </w:t>
      </w:r>
    </w:p>
    <w:p w:rsidR="00C424A6" w:rsidRPr="00394F1F" w:rsidRDefault="00C424A6" w:rsidP="00C424A6">
      <w:pPr>
        <w:pStyle w:val="afd"/>
        <w:spacing w:after="0"/>
        <w:ind w:firstLine="709"/>
        <w:rPr>
          <w:b/>
          <w:sz w:val="28"/>
          <w:szCs w:val="28"/>
        </w:rPr>
      </w:pPr>
      <w:r w:rsidRPr="00394F1F">
        <w:rPr>
          <w:sz w:val="28"/>
          <w:szCs w:val="28"/>
        </w:rPr>
        <w:t>В соответствии с СП 42.13330.2016 «</w:t>
      </w:r>
      <w:proofErr w:type="spellStart"/>
      <w:r w:rsidRPr="00394F1F">
        <w:rPr>
          <w:sz w:val="28"/>
          <w:szCs w:val="28"/>
        </w:rPr>
        <w:t>СНиП</w:t>
      </w:r>
      <w:proofErr w:type="spellEnd"/>
      <w:r w:rsidRPr="00394F1F">
        <w:rPr>
          <w:sz w:val="28"/>
          <w:szCs w:val="28"/>
        </w:rPr>
        <w:t xml:space="preserve"> 2.07.01-89* «Градостроительство. Планировка и застройка городских и сельских поселений».</w:t>
      </w:r>
    </w:p>
    <w:p w:rsidR="00C424A6" w:rsidRPr="00335A51" w:rsidRDefault="00C424A6" w:rsidP="00335A51">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4" w:name="_Toc525541499"/>
      <w:r w:rsidRPr="00335A51">
        <w:rPr>
          <w:rFonts w:ascii="Times New Roman" w:eastAsia="Times New Roman" w:hAnsi="Times New Roman" w:cs="Times New Roman"/>
          <w:b/>
          <w:bCs/>
          <w:sz w:val="28"/>
          <w:szCs w:val="28"/>
          <w:lang w:eastAsia="ru-RU"/>
        </w:rPr>
        <w:lastRenderedPageBreak/>
        <w:t>Объекты, относящиеся к области фармацевтики</w:t>
      </w:r>
      <w:bookmarkEnd w:id="54"/>
    </w:p>
    <w:p w:rsidR="00C424A6" w:rsidRPr="003475DA"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36"/>
      </w:tblGrid>
      <w:tr w:rsidR="00C424A6" w:rsidRPr="00394F1F" w:rsidTr="00A75B03">
        <w:trPr>
          <w:tblHeader/>
        </w:trPr>
        <w:tc>
          <w:tcPr>
            <w:tcW w:w="708"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Аптеки</w:t>
            </w: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учреждение на 6,2 тыс. жителей</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 xml:space="preserve">1, в сельской местности </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rPr>
                <w:rFonts w:ascii="Times New Roman" w:hAnsi="Times New Roman" w:cs="Times New Roman"/>
                <w:sz w:val="28"/>
                <w:szCs w:val="28"/>
              </w:rPr>
            </w:pP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 в одну сторону</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30</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rPr>
                <w:rFonts w:ascii="Times New Roman" w:hAnsi="Times New Roman" w:cs="Times New Roman"/>
                <w:sz w:val="28"/>
                <w:szCs w:val="28"/>
              </w:rPr>
            </w:pP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bl>
    <w:p w:rsidR="00C424A6" w:rsidRPr="00394F1F" w:rsidRDefault="00C424A6" w:rsidP="00C424A6">
      <w:pPr>
        <w:spacing w:after="0" w:line="240" w:lineRule="auto"/>
        <w:ind w:left="132"/>
        <w:rPr>
          <w:rFonts w:ascii="Times New Roman" w:hAnsi="Times New Roman" w:cs="Times New Roman"/>
          <w:b/>
          <w:sz w:val="28"/>
          <w:szCs w:val="28"/>
        </w:rPr>
      </w:pPr>
    </w:p>
    <w:p w:rsidR="00C424A6" w:rsidRPr="00394F1F"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
    <w:p w:rsidR="00C424A6"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В соответствии с социальными нормативами и нормами, утвержденным Распоряжением Правительства РФ от 03.07.1996 № 1063-р.</w:t>
      </w:r>
    </w:p>
    <w:p w:rsidR="00DF060F" w:rsidRDefault="00DF060F" w:rsidP="00DF060F"/>
    <w:p w:rsidR="00FF61BA" w:rsidRPr="005B3ED2" w:rsidRDefault="00FF61BA" w:rsidP="00FF61B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5" w:name="_Toc525541500"/>
      <w:r w:rsidRPr="005B3ED2">
        <w:rPr>
          <w:rFonts w:ascii="Times New Roman" w:eastAsia="Times New Roman" w:hAnsi="Times New Roman" w:cs="Times New Roman"/>
          <w:b/>
          <w:bCs/>
          <w:sz w:val="28"/>
          <w:szCs w:val="28"/>
          <w:lang w:eastAsia="ru-RU"/>
        </w:rPr>
        <w:t>Объекты</w:t>
      </w:r>
      <w:r w:rsidR="00335A51">
        <w:rPr>
          <w:rFonts w:ascii="Times New Roman" w:eastAsia="Times New Roman" w:hAnsi="Times New Roman" w:cs="Times New Roman"/>
          <w:b/>
          <w:bCs/>
          <w:sz w:val="28"/>
          <w:szCs w:val="28"/>
          <w:lang w:eastAsia="ru-RU"/>
        </w:rPr>
        <w:t>, относящиеся к</w:t>
      </w:r>
      <w:r w:rsidRPr="00FF61BA">
        <w:rPr>
          <w:rFonts w:ascii="Times New Roman" w:eastAsia="Times New Roman" w:hAnsi="Times New Roman" w:cs="Times New Roman"/>
          <w:b/>
          <w:bCs/>
          <w:sz w:val="28"/>
          <w:szCs w:val="28"/>
          <w:lang w:eastAsia="ru-RU"/>
        </w:rPr>
        <w:t xml:space="preserve"> области промышленности и сельского хозяйства</w:t>
      </w:r>
      <w:bookmarkEnd w:id="55"/>
    </w:p>
    <w:bookmarkEnd w:id="48"/>
    <w:p w:rsidR="00FF272A" w:rsidRPr="00394F1F" w:rsidRDefault="00FF272A" w:rsidP="004D163A">
      <w:pPr>
        <w:pStyle w:val="afd"/>
        <w:spacing w:after="0"/>
        <w:rPr>
          <w:b/>
          <w:sz w:val="28"/>
          <w:szCs w:val="28"/>
        </w:rPr>
      </w:pPr>
    </w:p>
    <w:tbl>
      <w:tblPr>
        <w:tblStyle w:val="ae"/>
        <w:tblW w:w="15325" w:type="dxa"/>
        <w:jc w:val="center"/>
        <w:tblInd w:w="534" w:type="dxa"/>
        <w:tblLayout w:type="fixed"/>
        <w:tblLook w:val="04A0"/>
      </w:tblPr>
      <w:tblGrid>
        <w:gridCol w:w="705"/>
        <w:gridCol w:w="3563"/>
        <w:gridCol w:w="4393"/>
        <w:gridCol w:w="4677"/>
        <w:gridCol w:w="1987"/>
      </w:tblGrid>
      <w:tr w:rsidR="00926202" w:rsidRPr="0055494D" w:rsidTr="005F6D35">
        <w:trPr>
          <w:tblHeader/>
          <w:jc w:val="center"/>
        </w:trPr>
        <w:tc>
          <w:tcPr>
            <w:tcW w:w="705" w:type="dxa"/>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 xml:space="preserve">№ </w:t>
            </w:r>
            <w:proofErr w:type="spellStart"/>
            <w:proofErr w:type="gramStart"/>
            <w:r w:rsidRPr="0055494D">
              <w:rPr>
                <w:rFonts w:ascii="Times New Roman" w:hAnsi="Times New Roman" w:cs="Times New Roman"/>
                <w:sz w:val="28"/>
                <w:szCs w:val="28"/>
              </w:rPr>
              <w:t>п</w:t>
            </w:r>
            <w:proofErr w:type="spellEnd"/>
            <w:proofErr w:type="gramEnd"/>
            <w:r w:rsidRPr="0055494D">
              <w:rPr>
                <w:rFonts w:ascii="Times New Roman" w:hAnsi="Times New Roman" w:cs="Times New Roman"/>
                <w:sz w:val="28"/>
                <w:szCs w:val="28"/>
              </w:rPr>
              <w:t>/</w:t>
            </w:r>
            <w:proofErr w:type="spellStart"/>
            <w:r w:rsidRPr="0055494D">
              <w:rPr>
                <w:rFonts w:ascii="Times New Roman" w:hAnsi="Times New Roman" w:cs="Times New Roman"/>
                <w:sz w:val="28"/>
                <w:szCs w:val="28"/>
              </w:rPr>
              <w:t>п</w:t>
            </w:r>
            <w:proofErr w:type="spellEnd"/>
          </w:p>
        </w:tc>
        <w:tc>
          <w:tcPr>
            <w:tcW w:w="3563" w:type="dxa"/>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вида объекта</w:t>
            </w:r>
          </w:p>
        </w:tc>
        <w:tc>
          <w:tcPr>
            <w:tcW w:w="4393" w:type="dxa"/>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расчетного показателя, единица измерения</w:t>
            </w:r>
          </w:p>
        </w:tc>
        <w:tc>
          <w:tcPr>
            <w:tcW w:w="6664" w:type="dxa"/>
            <w:gridSpan w:val="2"/>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Значение расчетного показателя</w:t>
            </w:r>
          </w:p>
        </w:tc>
      </w:tr>
      <w:tr w:rsidR="0084741B" w:rsidRPr="0055494D" w:rsidTr="00B26AFF">
        <w:trPr>
          <w:trHeight w:val="149"/>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1</w:t>
            </w:r>
          </w:p>
        </w:tc>
        <w:tc>
          <w:tcPr>
            <w:tcW w:w="356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Машиностроение</w:t>
            </w:r>
          </w:p>
        </w:tc>
        <w:tc>
          <w:tcPr>
            <w:tcW w:w="439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Минимальная плотность застройки</w:t>
            </w:r>
            <w:r w:rsidRPr="0055494D">
              <w:rPr>
                <w:rFonts w:ascii="Times New Roman" w:hAnsi="Times New Roman" w:cs="Times New Roman"/>
                <w:sz w:val="28"/>
                <w:szCs w:val="28"/>
              </w:rPr>
              <w:t>[1],</w:t>
            </w:r>
            <w:r w:rsidRPr="0055494D">
              <w:rPr>
                <w:rFonts w:ascii="Times New Roman" w:hAnsi="Times New Roman" w:cs="Times New Roman"/>
                <w:spacing w:val="2"/>
                <w:sz w:val="28"/>
                <w:szCs w:val="28"/>
                <w:shd w:val="clear" w:color="auto" w:fill="FFFFFF"/>
              </w:rPr>
              <w:t xml:space="preserve"> %</w:t>
            </w: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Производство 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w:t>
            </w:r>
            <w:r w:rsidRPr="0055494D">
              <w:rPr>
                <w:rFonts w:ascii="Times New Roman" w:hAnsi="Times New Roman" w:cs="Times New Roman"/>
                <w:spacing w:val="2"/>
                <w:sz w:val="28"/>
                <w:szCs w:val="28"/>
                <w:shd w:val="clear" w:color="auto" w:fill="FFFFFF"/>
              </w:rPr>
              <w:lastRenderedPageBreak/>
              <w:t>оборудования, оборудования для механизированных работ на поверхности шахт и других машин и механизмов для горной промышленности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lastRenderedPageBreak/>
              <w:t>52</w:t>
            </w:r>
          </w:p>
        </w:tc>
      </w:tr>
      <w:tr w:rsidR="0084741B" w:rsidRPr="0055494D" w:rsidTr="00B26AFF">
        <w:trPr>
          <w:trHeight w:val="168"/>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электрических мостовых и козловых кранов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50</w:t>
            </w:r>
          </w:p>
        </w:tc>
      </w:tr>
      <w:tr w:rsidR="0084741B" w:rsidRPr="0055494D" w:rsidTr="002E1D54">
        <w:trPr>
          <w:trHeight w:val="339"/>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конвейеров ленточных, скребковых, подвесных грузонесущих, погрузочных устрой</w:t>
            </w:r>
            <w:proofErr w:type="gramStart"/>
            <w:r w:rsidRPr="0055494D">
              <w:rPr>
                <w:rFonts w:ascii="Times New Roman" w:hAnsi="Times New Roman" w:cs="Times New Roman"/>
                <w:spacing w:val="2"/>
                <w:sz w:val="28"/>
                <w:szCs w:val="28"/>
                <w:shd w:val="clear" w:color="auto" w:fill="FFFFFF"/>
              </w:rPr>
              <w:t>ств дл</w:t>
            </w:r>
            <w:proofErr w:type="gramEnd"/>
            <w:r w:rsidRPr="0055494D">
              <w:rPr>
                <w:rFonts w:ascii="Times New Roman" w:hAnsi="Times New Roman" w:cs="Times New Roman"/>
                <w:spacing w:val="2"/>
                <w:sz w:val="28"/>
                <w:szCs w:val="28"/>
                <w:shd w:val="clear" w:color="auto" w:fill="FFFFFF"/>
              </w:rPr>
              <w:t>я контейнерных грузов, талей (тельферов), эскалаторов и другого подъемно-транспортного оборудования</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16"/>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2</w:t>
            </w:r>
          </w:p>
        </w:tc>
        <w:tc>
          <w:tcPr>
            <w:tcW w:w="3563" w:type="dxa"/>
            <w:vMerge w:val="restart"/>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Строительно-дорожное машиностроение</w:t>
            </w:r>
          </w:p>
        </w:tc>
        <w:tc>
          <w:tcPr>
            <w:tcW w:w="4393" w:type="dxa"/>
            <w:vMerge w:val="restart"/>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б</w:t>
            </w:r>
            <w:r w:rsidR="0084741B" w:rsidRPr="0055494D">
              <w:rPr>
                <w:rFonts w:ascii="Times New Roman" w:hAnsi="Times New Roman" w:cs="Times New Roman"/>
                <w:spacing w:val="2"/>
                <w:sz w:val="28"/>
                <w:szCs w:val="28"/>
                <w:shd w:val="clear" w:color="auto" w:fill="FFFFFF"/>
              </w:rPr>
              <w:t>ульдозеров, скреперов, экскаваторов и узлов для экскаваторов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84741B" w:rsidRPr="0055494D" w:rsidTr="00B26AFF">
        <w:trPr>
          <w:trHeight w:val="116"/>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п</w:t>
            </w:r>
            <w:r w:rsidR="0084741B" w:rsidRPr="0055494D">
              <w:rPr>
                <w:rFonts w:ascii="Times New Roman" w:hAnsi="Times New Roman" w:cs="Times New Roman"/>
                <w:spacing w:val="2"/>
                <w:sz w:val="28"/>
                <w:szCs w:val="28"/>
                <w:shd w:val="clear" w:color="auto" w:fill="FFFFFF"/>
              </w:rPr>
              <w:t>невматического, электрического инструмента и средств малой механизации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63</w:t>
            </w:r>
          </w:p>
        </w:tc>
      </w:tr>
      <w:tr w:rsidR="0084741B" w:rsidRPr="0055494D" w:rsidTr="00B26AFF">
        <w:trPr>
          <w:trHeight w:val="187"/>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оборудования для мелиоративных работ, лесозаготовительной и торфяной промышленности</w:t>
            </w:r>
          </w:p>
        </w:tc>
        <w:tc>
          <w:tcPr>
            <w:tcW w:w="1987" w:type="dxa"/>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430203" w:rsidRPr="0055494D" w:rsidTr="00B26AFF">
        <w:trPr>
          <w:trHeight w:val="262"/>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jc w:val="both"/>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Коммунального машиностроения</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430203" w:rsidRPr="0055494D" w:rsidTr="00B26AFF">
        <w:trPr>
          <w:trHeight w:val="486"/>
          <w:jc w:val="center"/>
        </w:trPr>
        <w:tc>
          <w:tcPr>
            <w:tcW w:w="705" w:type="dxa"/>
            <w:vMerge w:val="restart"/>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3</w:t>
            </w:r>
          </w:p>
        </w:tc>
        <w:tc>
          <w:tcPr>
            <w:tcW w:w="3563" w:type="dxa"/>
            <w:vMerge w:val="restart"/>
          </w:tcPr>
          <w:p w:rsidR="00430203" w:rsidRPr="0055494D" w:rsidRDefault="00430203" w:rsidP="004D163A">
            <w:pP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Лесная промышленность</w:t>
            </w:r>
          </w:p>
        </w:tc>
        <w:tc>
          <w:tcPr>
            <w:tcW w:w="4393" w:type="dxa"/>
            <w:vMerge w:val="restart"/>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древесно-стружечных плит</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430203" w:rsidRPr="0055494D" w:rsidTr="00B26AFF">
        <w:trPr>
          <w:trHeight w:val="168"/>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фанеры</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430203" w:rsidRPr="0055494D" w:rsidTr="00B26AFF">
        <w:trPr>
          <w:trHeight w:val="135"/>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Производство </w:t>
            </w:r>
            <w:proofErr w:type="gramStart"/>
            <w:r w:rsidRPr="0055494D">
              <w:rPr>
                <w:rFonts w:ascii="Times New Roman" w:hAnsi="Times New Roman" w:cs="Times New Roman"/>
                <w:spacing w:val="2"/>
                <w:sz w:val="28"/>
                <w:szCs w:val="28"/>
                <w:shd w:val="clear" w:color="auto" w:fill="FFFFFF"/>
              </w:rPr>
              <w:t>мебельные</w:t>
            </w:r>
            <w:proofErr w:type="gramEnd"/>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55494D" w:rsidRPr="0055494D" w:rsidTr="00B26AFF">
        <w:trPr>
          <w:trHeight w:val="242"/>
          <w:jc w:val="center"/>
        </w:trPr>
        <w:tc>
          <w:tcPr>
            <w:tcW w:w="705" w:type="dxa"/>
            <w:vMerge w:val="restart"/>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w:t>
            </w:r>
          </w:p>
        </w:tc>
        <w:tc>
          <w:tcPr>
            <w:tcW w:w="3563" w:type="dxa"/>
            <w:vMerge w:val="restart"/>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Услуги по обслуживанию и ремонту транспортных средств</w:t>
            </w:r>
          </w:p>
        </w:tc>
        <w:tc>
          <w:tcPr>
            <w:tcW w:w="4393" w:type="dxa"/>
            <w:vMerge w:val="restart"/>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Автобусные парки при количестве автобусов: 100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243"/>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Грузовые автостанции при отправке грузов 500-1500 т/</w:t>
            </w:r>
            <w:proofErr w:type="spellStart"/>
            <w:r w:rsidRPr="0055494D">
              <w:rPr>
                <w:rFonts w:ascii="Times New Roman" w:hAnsi="Times New Roman" w:cs="Times New Roman"/>
                <w:spacing w:val="2"/>
                <w:sz w:val="28"/>
                <w:szCs w:val="28"/>
                <w:shd w:val="clear" w:color="auto" w:fill="FFFFFF"/>
              </w:rPr>
              <w:t>сут</w:t>
            </w:r>
            <w:proofErr w:type="spellEnd"/>
            <w:r w:rsidRPr="0055494D">
              <w:rPr>
                <w:rFonts w:ascii="Times New Roman" w:hAnsi="Times New Roman" w:cs="Times New Roman"/>
                <w:spacing w:val="2"/>
                <w:sz w:val="28"/>
                <w:szCs w:val="28"/>
                <w:shd w:val="clear" w:color="auto" w:fill="FFFFFF"/>
              </w:rPr>
              <w:t>.</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76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Централизованного технического обслуживания на 1200 автомобилей</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55494D" w:rsidRPr="0055494D" w:rsidTr="00B26AFF">
        <w:trPr>
          <w:trHeight w:val="46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Станции технического обслуживания легковых автомобилей при количестве постов:</w:t>
            </w:r>
          </w:p>
        </w:tc>
      </w:tr>
      <w:tr w:rsidR="0055494D" w:rsidRPr="0055494D" w:rsidTr="00B26AFF">
        <w:trPr>
          <w:trHeight w:val="149"/>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5</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20</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28</w:t>
            </w:r>
          </w:p>
        </w:tc>
      </w:tr>
      <w:tr w:rsidR="0055494D" w:rsidRPr="0055494D" w:rsidTr="00B26AFF">
        <w:trPr>
          <w:trHeight w:val="131"/>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Автозаправочные станции при количестве заправок в сутки: 200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13</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Дорожно-строительное управление (ДСУ)</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цементно-бетонные производительностью, тыс. м</w:t>
            </w:r>
            <w:r w:rsidR="00E161C7" w:rsidRPr="00E161C7">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Производства </w:t>
            </w:r>
            <w:proofErr w:type="spellStart"/>
            <w:r w:rsidRPr="0055494D">
              <w:rPr>
                <w:rFonts w:ascii="Times New Roman" w:hAnsi="Times New Roman" w:cs="Times New Roman"/>
                <w:spacing w:val="2"/>
                <w:sz w:val="28"/>
                <w:szCs w:val="28"/>
                <w:shd w:val="clear" w:color="auto" w:fill="FFFFFF"/>
              </w:rPr>
              <w:t>сфальтобетонные</w:t>
            </w:r>
            <w:proofErr w:type="spellEnd"/>
            <w:r w:rsidRPr="0055494D">
              <w:rPr>
                <w:rFonts w:ascii="Times New Roman" w:hAnsi="Times New Roman" w:cs="Times New Roman"/>
                <w:spacing w:val="2"/>
                <w:sz w:val="28"/>
                <w:szCs w:val="28"/>
                <w:shd w:val="clear" w:color="auto" w:fill="FFFFFF"/>
              </w:rPr>
              <w:t xml:space="preserve"> </w:t>
            </w:r>
            <w:r w:rsidRPr="0055494D">
              <w:rPr>
                <w:rFonts w:ascii="Times New Roman" w:hAnsi="Times New Roman" w:cs="Times New Roman"/>
                <w:spacing w:val="2"/>
                <w:sz w:val="28"/>
                <w:szCs w:val="28"/>
                <w:shd w:val="clear" w:color="auto" w:fill="FFFFFF"/>
              </w:rPr>
              <w:lastRenderedPageBreak/>
              <w:t>производительностью, тыс. т/год: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44</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Битумные базы: </w:t>
            </w:r>
            <w:proofErr w:type="spellStart"/>
            <w:r w:rsidRPr="0055494D">
              <w:rPr>
                <w:rFonts w:ascii="Times New Roman" w:hAnsi="Times New Roman" w:cs="Times New Roman"/>
                <w:spacing w:val="2"/>
                <w:sz w:val="28"/>
                <w:szCs w:val="28"/>
                <w:shd w:val="clear" w:color="auto" w:fill="FFFFFF"/>
              </w:rPr>
              <w:t>притрассовые</w:t>
            </w:r>
            <w:proofErr w:type="spellEnd"/>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27</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Базы песка</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1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Полигоны для изготовления железобетонных конструкций мощностью 4 тыс. м</w:t>
            </w:r>
            <w:r w:rsidR="00E161C7" w:rsidRPr="00E161C7">
              <w:rPr>
                <w:rFonts w:ascii="Times New Roman" w:hAnsi="Times New Roman" w:cs="Times New Roman"/>
                <w:sz w:val="28"/>
                <w:szCs w:val="28"/>
              </w:rPr>
              <w:pict>
                <v:shape id="_x0000_i1026"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195214" w:rsidRPr="0055494D" w:rsidTr="00B26AFF">
        <w:trPr>
          <w:trHeight w:val="532"/>
          <w:jc w:val="center"/>
        </w:trPr>
        <w:tc>
          <w:tcPr>
            <w:tcW w:w="705" w:type="dxa"/>
            <w:vMerge w:val="restart"/>
          </w:tcPr>
          <w:p w:rsidR="00195214" w:rsidRPr="0055494D" w:rsidRDefault="00195214" w:rsidP="004D163A">
            <w:pPr>
              <w:jc w:val="center"/>
              <w:rPr>
                <w:rFonts w:ascii="Times New Roman" w:hAnsi="Times New Roman" w:cs="Times New Roman"/>
                <w:sz w:val="28"/>
                <w:szCs w:val="28"/>
              </w:rPr>
            </w:pPr>
            <w:r w:rsidRPr="0055494D">
              <w:rPr>
                <w:rFonts w:ascii="Times New Roman" w:hAnsi="Times New Roman" w:cs="Times New Roman"/>
                <w:sz w:val="28"/>
                <w:szCs w:val="28"/>
              </w:rPr>
              <w:t>5</w:t>
            </w:r>
          </w:p>
        </w:tc>
        <w:tc>
          <w:tcPr>
            <w:tcW w:w="356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сельского хозяйства</w:t>
            </w:r>
          </w:p>
        </w:tc>
        <w:tc>
          <w:tcPr>
            <w:tcW w:w="439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сельскохозяйственных предприятий [1], %</w:t>
            </w:r>
          </w:p>
        </w:tc>
        <w:tc>
          <w:tcPr>
            <w:tcW w:w="6664" w:type="dxa"/>
            <w:gridSpan w:val="2"/>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Крупного рогатого скота товарные молочные при привязном и беспривязном содержании коров</w:t>
            </w:r>
          </w:p>
        </w:tc>
      </w:tr>
      <w:tr w:rsidR="00A36395" w:rsidRPr="0055494D" w:rsidTr="00B26AFF">
        <w:trPr>
          <w:trHeight w:val="330"/>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 51</w:t>
            </w:r>
          </w:p>
        </w:tc>
      </w:tr>
      <w:tr w:rsidR="00A36395" w:rsidRPr="0055494D" w:rsidTr="00B26AFF">
        <w:trPr>
          <w:trHeight w:val="299"/>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Мясные с полным оборотом стада и репродукторные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900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proofErr w:type="spellStart"/>
            <w:r w:rsidRPr="0055494D">
              <w:rPr>
                <w:rFonts w:ascii="Times New Roman" w:hAnsi="Times New Roman" w:cs="Times New Roman"/>
                <w:sz w:val="28"/>
                <w:szCs w:val="28"/>
              </w:rPr>
              <w:t>Доращивания</w:t>
            </w:r>
            <w:proofErr w:type="spellEnd"/>
            <w:r w:rsidRPr="0055494D">
              <w:rPr>
                <w:rFonts w:ascii="Times New Roman" w:hAnsi="Times New Roman" w:cs="Times New Roman"/>
                <w:sz w:val="28"/>
                <w:szCs w:val="28"/>
              </w:rPr>
              <w:t xml:space="preserve"> и откорма крупного рогатого скота,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 xml:space="preserve">Выращивания телят, </w:t>
            </w:r>
            <w:proofErr w:type="spellStart"/>
            <w:r w:rsidRPr="0055494D">
              <w:rPr>
                <w:rFonts w:ascii="Times New Roman" w:hAnsi="Times New Roman" w:cs="Times New Roman"/>
                <w:sz w:val="28"/>
                <w:szCs w:val="28"/>
              </w:rPr>
              <w:t>доращивания</w:t>
            </w:r>
            <w:proofErr w:type="spellEnd"/>
            <w:r w:rsidRPr="0055494D">
              <w:rPr>
                <w:rFonts w:ascii="Times New Roman" w:hAnsi="Times New Roman" w:cs="Times New Roman"/>
                <w:sz w:val="28"/>
                <w:szCs w:val="28"/>
              </w:rPr>
              <w:t xml:space="preserve"> и откорма молодняка,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Откормочные площадки</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46; 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1000 и 2000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trHeight w:val="332"/>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Свиноводческие товарные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proofErr w:type="gramStart"/>
            <w:r w:rsidRPr="0055494D">
              <w:rPr>
                <w:rFonts w:ascii="Times New Roman" w:hAnsi="Times New Roman" w:cs="Times New Roman"/>
                <w:sz w:val="28"/>
                <w:szCs w:val="28"/>
              </w:rPr>
              <w:t>Репродукторные</w:t>
            </w:r>
            <w:proofErr w:type="gramEnd"/>
            <w:r w:rsidRPr="0055494D">
              <w:rPr>
                <w:rFonts w:ascii="Times New Roman" w:hAnsi="Times New Roman" w:cs="Times New Roman"/>
                <w:sz w:val="28"/>
                <w:szCs w:val="28"/>
              </w:rPr>
              <w:t>,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proofErr w:type="gramStart"/>
            <w:r w:rsidRPr="0055494D">
              <w:rPr>
                <w:rFonts w:ascii="Times New Roman" w:hAnsi="Times New Roman" w:cs="Times New Roman"/>
                <w:sz w:val="28"/>
                <w:szCs w:val="28"/>
              </w:rPr>
              <w:t>Откормочные</w:t>
            </w:r>
            <w:proofErr w:type="gramEnd"/>
            <w:r w:rsidRPr="0055494D">
              <w:rPr>
                <w:rFonts w:ascii="Times New Roman" w:hAnsi="Times New Roman" w:cs="Times New Roman"/>
                <w:sz w:val="28"/>
                <w:szCs w:val="28"/>
              </w:rPr>
              <w:t>,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 законченным производственным циклом, на 6000 и 12000 голов</w:t>
            </w:r>
          </w:p>
        </w:tc>
        <w:tc>
          <w:tcPr>
            <w:tcW w:w="1987" w:type="dxa"/>
          </w:tcPr>
          <w:p w:rsidR="00A36395" w:rsidRPr="0055494D" w:rsidRDefault="00A36395" w:rsidP="004D163A">
            <w:pPr>
              <w:jc w:val="center"/>
              <w:rPr>
                <w:rFonts w:ascii="Times New Roman" w:eastAsia="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200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trHeight w:val="921"/>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both"/>
              <w:rPr>
                <w:rFonts w:ascii="Times New Roman" w:hAnsi="Times New Roman" w:cs="Times New Roman"/>
                <w:sz w:val="28"/>
                <w:szCs w:val="28"/>
              </w:rPr>
            </w:pPr>
            <w:proofErr w:type="gramStart"/>
            <w:r w:rsidRPr="0055494D">
              <w:rPr>
                <w:rFonts w:ascii="Times New Roman" w:hAnsi="Times New Roman" w:cs="Times New Roman"/>
                <w:sz w:val="28"/>
                <w:szCs w:val="28"/>
              </w:rPr>
              <w:t>Овцеводческие</w:t>
            </w:r>
            <w:proofErr w:type="gramEnd"/>
            <w:r w:rsidRPr="0055494D">
              <w:rPr>
                <w:rFonts w:ascii="Times New Roman" w:hAnsi="Times New Roman" w:cs="Times New Roman"/>
                <w:sz w:val="28"/>
                <w:szCs w:val="28"/>
              </w:rPr>
              <w:t xml:space="preserve"> размещаемые на одной площадке специализированные тонкорунные и полутонкорунные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и 6000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6000 и 9000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 62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 xml:space="preserve">Специализированные шубные и </w:t>
            </w:r>
            <w:proofErr w:type="spellStart"/>
            <w:r w:rsidRPr="0055494D">
              <w:rPr>
                <w:rFonts w:ascii="Times New Roman" w:hAnsi="Times New Roman" w:cs="Times New Roman"/>
                <w:sz w:val="28"/>
                <w:szCs w:val="28"/>
              </w:rPr>
              <w:t>мясо-шерстно-</w:t>
            </w:r>
            <w:r w:rsidRPr="0055494D">
              <w:rPr>
                <w:rFonts w:ascii="Times New Roman" w:hAnsi="Times New Roman" w:cs="Times New Roman"/>
                <w:sz w:val="28"/>
                <w:szCs w:val="28"/>
              </w:rPr>
              <w:lastRenderedPageBreak/>
              <w:t>молочные</w:t>
            </w:r>
            <w:proofErr w:type="spellEnd"/>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500, 1000 и 2000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40; 45; 50</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2000 и 3000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молодняка и взрослого поголовья, на 1000 и 2000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 58</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8</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пищевой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Сахарные заводы при переработке свеклы, тыс.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3</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от 3 до 6</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Хлеба и хлебобулочных изделий производственной мощностью,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37</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Парфюмерно-косметических</w:t>
            </w:r>
            <w:r w:rsidR="004138DA">
              <w:rPr>
                <w:rFonts w:ascii="Times New Roman" w:hAnsi="Times New Roman" w:cs="Times New Roman"/>
                <w:sz w:val="28"/>
                <w:szCs w:val="28"/>
              </w:rPr>
              <w:t xml:space="preserve"> </w:t>
            </w:r>
            <w:r w:rsidRPr="0055494D">
              <w:rPr>
                <w:rFonts w:ascii="Times New Roman" w:hAnsi="Times New Roman" w:cs="Times New Roman"/>
                <w:sz w:val="28"/>
                <w:szCs w:val="28"/>
              </w:rPr>
              <w:t>изделий</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Плодоовощных консервов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9</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мясомолочной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Мяса (с цехами убоя и обескровливания)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По переработке молока производственной мощностью в смену, </w:t>
            </w:r>
            <w:proofErr w:type="gramStart"/>
            <w:r w:rsidRPr="0055494D">
              <w:rPr>
                <w:rFonts w:ascii="Times New Roman" w:hAnsi="Times New Roman" w:cs="Times New Roman"/>
                <w:sz w:val="28"/>
                <w:szCs w:val="28"/>
              </w:rPr>
              <w:t>т</w:t>
            </w:r>
            <w:proofErr w:type="gramEnd"/>
            <w:r w:rsidRPr="0055494D">
              <w:rPr>
                <w:rFonts w:ascii="Times New Roman" w:hAnsi="Times New Roman" w:cs="Times New Roman"/>
                <w:sz w:val="28"/>
                <w:szCs w:val="28"/>
              </w:rPr>
              <w:t>:</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43</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Гидролизно-дрожжевые, </w:t>
            </w:r>
            <w:proofErr w:type="spellStart"/>
            <w:r w:rsidRPr="0055494D">
              <w:rPr>
                <w:rFonts w:ascii="Times New Roman" w:hAnsi="Times New Roman" w:cs="Times New Roman"/>
                <w:sz w:val="28"/>
                <w:szCs w:val="28"/>
              </w:rPr>
              <w:lastRenderedPageBreak/>
              <w:t>фурфурольные</w:t>
            </w:r>
            <w:proofErr w:type="spellEnd"/>
            <w:r w:rsidRPr="0055494D">
              <w:rPr>
                <w:rFonts w:ascii="Times New Roman" w:hAnsi="Times New Roman" w:cs="Times New Roman"/>
                <w:sz w:val="28"/>
                <w:szCs w:val="28"/>
              </w:rPr>
              <w:t>, комбинированные кормовые заводы, элеваторы и хлебоприемные предприятия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41</w:t>
            </w:r>
          </w:p>
        </w:tc>
      </w:tr>
      <w:tr w:rsidR="00062554" w:rsidRPr="0055494D" w:rsidTr="00B26AFF">
        <w:trPr>
          <w:trHeight w:val="226"/>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Комбинаты хлебопродуктов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c>
          <w:tcPr>
            <w:tcW w:w="3563" w:type="dxa"/>
            <w:vMerge w:val="restart"/>
          </w:tcPr>
          <w:p w:rsidR="00615793" w:rsidRPr="0055494D" w:rsidRDefault="00615793" w:rsidP="004D163A">
            <w:pPr>
              <w:jc w:val="both"/>
              <w:rPr>
                <w:rFonts w:ascii="Times New Roman" w:hAnsi="Times New Roman" w:cs="Times New Roman"/>
                <w:sz w:val="28"/>
                <w:szCs w:val="28"/>
              </w:rPr>
            </w:pPr>
            <w:proofErr w:type="spellStart"/>
            <w:r w:rsidRPr="0055494D">
              <w:rPr>
                <w:rFonts w:ascii="Times New Roman" w:hAnsi="Times New Roman" w:cs="Times New Roman"/>
                <w:sz w:val="28"/>
                <w:szCs w:val="28"/>
              </w:rPr>
              <w:t>Общетоварные</w:t>
            </w:r>
            <w:proofErr w:type="spellEnd"/>
            <w:r w:rsidRPr="0055494D">
              <w:rPr>
                <w:rFonts w:ascii="Times New Roman" w:hAnsi="Times New Roman" w:cs="Times New Roman"/>
                <w:sz w:val="28"/>
                <w:szCs w:val="28"/>
              </w:rPr>
              <w:t xml:space="preserve">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Площадь складов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для </w:t>
            </w:r>
            <w:proofErr w:type="gramStart"/>
            <w:r w:rsidRPr="0055494D">
              <w:rPr>
                <w:rFonts w:ascii="Times New Roman" w:hAnsi="Times New Roman" w:cs="Times New Roman"/>
                <w:sz w:val="28"/>
                <w:szCs w:val="28"/>
              </w:rPr>
              <w:t>сельских</w:t>
            </w:r>
            <w:proofErr w:type="gramEnd"/>
            <w:r w:rsidRPr="0055494D">
              <w:rPr>
                <w:rFonts w:ascii="Times New Roman" w:hAnsi="Times New Roman" w:cs="Times New Roman"/>
                <w:sz w:val="28"/>
                <w:szCs w:val="28"/>
              </w:rPr>
              <w:t xml:space="preserve"> поселения</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193</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60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580</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11</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Вместимость складов [3], т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Фруктохранилища</w:t>
            </w:r>
            <w:proofErr w:type="spellEnd"/>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Овощехранилиша</w:t>
            </w:r>
            <w:proofErr w:type="spellEnd"/>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25</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Фруктохранилища</w:t>
            </w:r>
            <w:proofErr w:type="spellEnd"/>
            <w:r w:rsidRPr="0055494D">
              <w:rPr>
                <w:rFonts w:ascii="Times New Roman" w:hAnsi="Times New Roman" w:cs="Times New Roman"/>
                <w:sz w:val="28"/>
                <w:szCs w:val="28"/>
              </w:rPr>
              <w:t>, овощехранилища, 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380</w:t>
            </w:r>
          </w:p>
        </w:tc>
      </w:tr>
    </w:tbl>
    <w:p w:rsidR="00062554" w:rsidRPr="00394F1F" w:rsidRDefault="00062554" w:rsidP="004D163A">
      <w:pPr>
        <w:pStyle w:val="afd"/>
        <w:spacing w:after="0"/>
        <w:rPr>
          <w:sz w:val="28"/>
          <w:szCs w:val="28"/>
        </w:rPr>
      </w:pPr>
    </w:p>
    <w:p w:rsidR="00615793" w:rsidRPr="00394F1F" w:rsidRDefault="00615793"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18.13330.201</w:t>
      </w:r>
      <w:r w:rsidR="00C55087">
        <w:rPr>
          <w:sz w:val="28"/>
          <w:szCs w:val="28"/>
          <w:lang w:val="ru-RU"/>
        </w:rPr>
        <w:t>1</w:t>
      </w:r>
      <w:r w:rsidRPr="00394F1F">
        <w:rPr>
          <w:sz w:val="28"/>
          <w:szCs w:val="28"/>
          <w:lang w:val="ru-RU"/>
        </w:rPr>
        <w:t>.</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19.13330.201</w:t>
      </w:r>
      <w:r w:rsidR="00C55087">
        <w:rPr>
          <w:sz w:val="28"/>
          <w:szCs w:val="28"/>
          <w:lang w:val="ru-RU"/>
        </w:rPr>
        <w:t>1</w:t>
      </w:r>
      <w:r w:rsidRPr="00394F1F">
        <w:rPr>
          <w:sz w:val="28"/>
          <w:szCs w:val="28"/>
          <w:lang w:val="ru-RU"/>
        </w:rPr>
        <w:t>.</w:t>
      </w:r>
    </w:p>
    <w:p w:rsidR="002E1D54" w:rsidRPr="002E5ED5" w:rsidRDefault="00615793" w:rsidP="004D163A">
      <w:pPr>
        <w:pStyle w:val="TableParagraph"/>
        <w:numPr>
          <w:ilvl w:val="0"/>
          <w:numId w:val="25"/>
        </w:numPr>
        <w:tabs>
          <w:tab w:val="left" w:pos="814"/>
          <w:tab w:val="left" w:pos="993"/>
        </w:tabs>
        <w:ind w:left="0" w:firstLine="709"/>
        <w:jc w:val="both"/>
        <w:rPr>
          <w:sz w:val="28"/>
          <w:szCs w:val="28"/>
          <w:lang w:val="ru-RU"/>
        </w:rPr>
      </w:pPr>
      <w:r w:rsidRPr="00E00A2A">
        <w:rPr>
          <w:sz w:val="28"/>
          <w:szCs w:val="28"/>
          <w:lang w:val="ru-RU"/>
        </w:rPr>
        <w:t>Значение расчетного показателя принято в соответствии с СП 42.13330.2016.</w:t>
      </w:r>
    </w:p>
    <w:p w:rsidR="00975860" w:rsidRPr="00394F1F" w:rsidRDefault="00975860" w:rsidP="004D163A">
      <w:pPr>
        <w:spacing w:after="0" w:line="240" w:lineRule="auto"/>
        <w:rPr>
          <w:rFonts w:ascii="Times New Roman" w:hAnsi="Times New Roman" w:cs="Times New Roman"/>
          <w:sz w:val="28"/>
          <w:szCs w:val="28"/>
        </w:rPr>
        <w:sectPr w:rsidR="00975860" w:rsidRPr="00394F1F" w:rsidSect="00E631D4">
          <w:pgSz w:w="16838" w:h="11906" w:orient="landscape"/>
          <w:pgMar w:top="1134" w:right="567" w:bottom="567" w:left="567" w:header="425" w:footer="726" w:gutter="0"/>
          <w:cols w:space="708"/>
          <w:docGrid w:linePitch="360"/>
        </w:sectPr>
      </w:pPr>
    </w:p>
    <w:p w:rsidR="00CB6D18" w:rsidRPr="00394F1F" w:rsidRDefault="009342FF" w:rsidP="00E75B3C">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56" w:name="_Toc502048408"/>
      <w:bookmarkStart w:id="57" w:name="_Toc525541501"/>
      <w:r w:rsidRPr="00394F1F">
        <w:rPr>
          <w:rFonts w:ascii="Times New Roman" w:hAnsi="Times New Roman" w:cs="Times New Roman"/>
          <w:b/>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56"/>
      <w:bookmarkEnd w:id="57"/>
    </w:p>
    <w:p w:rsidR="00E75B3C" w:rsidRPr="00E75B3C" w:rsidRDefault="00E75B3C" w:rsidP="00E75B3C">
      <w:pPr>
        <w:spacing w:after="0" w:line="240" w:lineRule="auto"/>
        <w:outlineLvl w:val="1"/>
        <w:rPr>
          <w:rFonts w:ascii="Times New Roman" w:hAnsi="Times New Roman" w:cs="Times New Roman"/>
          <w:b/>
          <w:vanish/>
          <w:sz w:val="28"/>
          <w:szCs w:val="28"/>
        </w:rPr>
      </w:pPr>
      <w:bookmarkStart w:id="58" w:name="_Toc502048409"/>
    </w:p>
    <w:p w:rsidR="00E3755B" w:rsidRPr="00E75B3C" w:rsidRDefault="00E3755B" w:rsidP="00E75B3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9" w:name="_Toc525541502"/>
      <w:r w:rsidRPr="00E75B3C">
        <w:rPr>
          <w:rFonts w:ascii="Times New Roman" w:eastAsia="Times New Roman" w:hAnsi="Times New Roman" w:cs="Times New Roman"/>
          <w:b/>
          <w:bCs/>
          <w:sz w:val="28"/>
          <w:szCs w:val="28"/>
          <w:lang w:eastAsia="ru-RU"/>
        </w:rPr>
        <w:t>Нормативно-правовая база</w:t>
      </w:r>
      <w:bookmarkEnd w:id="58"/>
      <w:bookmarkEnd w:id="59"/>
    </w:p>
    <w:p w:rsidR="00E3755B" w:rsidRPr="00394F1F" w:rsidRDefault="00E3755B" w:rsidP="004D163A">
      <w:pPr>
        <w:pStyle w:val="afd"/>
        <w:spacing w:after="0"/>
        <w:ind w:left="685" w:right="3514" w:firstLine="3420"/>
        <w:rPr>
          <w:b/>
          <w:i/>
          <w:sz w:val="28"/>
          <w:szCs w:val="28"/>
        </w:rPr>
      </w:pPr>
    </w:p>
    <w:p w:rsidR="00E3755B" w:rsidRPr="00394F1F" w:rsidRDefault="00E3755B" w:rsidP="004D163A">
      <w:pPr>
        <w:pStyle w:val="afd"/>
        <w:spacing w:after="0"/>
        <w:ind w:right="3"/>
        <w:jc w:val="center"/>
        <w:rPr>
          <w:b/>
          <w:sz w:val="28"/>
          <w:szCs w:val="28"/>
        </w:rPr>
      </w:pPr>
      <w:r w:rsidRPr="00394F1F">
        <w:rPr>
          <w:b/>
          <w:sz w:val="28"/>
          <w:szCs w:val="28"/>
        </w:rPr>
        <w:t>Федеральные законы</w:t>
      </w:r>
    </w:p>
    <w:p w:rsidR="00E3755B" w:rsidRPr="00394F1F" w:rsidRDefault="00E3755B" w:rsidP="004D163A">
      <w:pPr>
        <w:pStyle w:val="afd"/>
        <w:tabs>
          <w:tab w:val="left" w:pos="1134"/>
        </w:tabs>
        <w:spacing w:after="0"/>
        <w:ind w:right="3514" w:firstLine="709"/>
        <w:jc w:val="both"/>
        <w:rPr>
          <w:sz w:val="28"/>
          <w:szCs w:val="28"/>
        </w:rPr>
      </w:pP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Градостроительный кодекс Российской Федерации; Водный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Лесной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06.10.2003 № 131-ФЗ «Об общих принципах организации местного самоуправления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22.10.2004 № 125-ФЗ «Об архивном деле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26.03.2003 № 35-ФЗ «Об электроэнергетике».</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31.03.1999 № 69-ФЗ «О газоснабжении в Российской Федерации».</w:t>
      </w:r>
    </w:p>
    <w:p w:rsidR="00354D6E"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07.07.2003 № 126-ФЗ «О связи»</w:t>
      </w:r>
      <w:r w:rsidR="00722C61">
        <w:rPr>
          <w:sz w:val="28"/>
          <w:szCs w:val="28"/>
        </w:rPr>
        <w:t>.</w:t>
      </w:r>
      <w:r w:rsidRPr="00394F1F">
        <w:rPr>
          <w:sz w:val="28"/>
          <w:szCs w:val="28"/>
        </w:rPr>
        <w:t xml:space="preserve"> </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27.07.2010 № 190-ФЗ «О теплоснабжении».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07.12.2011 № 416-ФЗ «О водоснабжении и водоотведении».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22.07.2008 № 123-ФЗ «Технический регламент о требованиях пожарной безопасности».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22.08.1995 № 151-ФЗ «Об аварийно-спасательных службах и статусе спасателей».</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722C61"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 xml:space="preserve">Федеральный закон от 12.02.1998 </w:t>
      </w:r>
      <w:r w:rsidR="00722C61">
        <w:rPr>
          <w:sz w:val="28"/>
          <w:szCs w:val="28"/>
        </w:rPr>
        <w:t>№ 28-ФЗ «О гражданской обороне».</w:t>
      </w:r>
      <w:r w:rsidRPr="00394F1F">
        <w:rPr>
          <w:sz w:val="28"/>
          <w:szCs w:val="28"/>
        </w:rPr>
        <w:t xml:space="preserve"> </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04.05.1999 № 96-ФЗ «Об охране атмосферного воздуха».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14.03.1995 № 33-ФЗ «Об особо охраняемых природных территориях».</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Закон Российской Федерации от 21.02.1992 № 2395-1 «О недрах».</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Иные нормативные акты Российской Федерации</w:t>
      </w:r>
    </w:p>
    <w:p w:rsidR="00E3755B" w:rsidRPr="00394F1F" w:rsidRDefault="00E3755B" w:rsidP="004D163A">
      <w:pPr>
        <w:pStyle w:val="afd"/>
        <w:spacing w:after="0"/>
        <w:ind w:right="112"/>
        <w:rPr>
          <w:sz w:val="28"/>
          <w:szCs w:val="28"/>
        </w:rPr>
      </w:pPr>
    </w:p>
    <w:p w:rsidR="00E3755B" w:rsidRPr="00722C61" w:rsidRDefault="00E3755B" w:rsidP="00722C61">
      <w:pPr>
        <w:pStyle w:val="afd"/>
        <w:numPr>
          <w:ilvl w:val="0"/>
          <w:numId w:val="13"/>
        </w:numPr>
        <w:tabs>
          <w:tab w:val="left" w:pos="1134"/>
        </w:tabs>
        <w:spacing w:after="0"/>
        <w:ind w:left="0" w:right="112" w:firstLine="709"/>
        <w:jc w:val="both"/>
        <w:rPr>
          <w:sz w:val="28"/>
          <w:szCs w:val="28"/>
        </w:rPr>
      </w:pPr>
      <w:r w:rsidRPr="00394F1F">
        <w:rPr>
          <w:sz w:val="28"/>
          <w:szCs w:val="28"/>
        </w:rPr>
        <w:t xml:space="preserve">Распоряжение Правительства Российской Федерации от 19.10.1999 </w:t>
      </w:r>
      <w:r w:rsidR="002E5ED5">
        <w:rPr>
          <w:sz w:val="28"/>
          <w:szCs w:val="28"/>
        </w:rPr>
        <w:t xml:space="preserve">                   </w:t>
      </w:r>
      <w:r w:rsidRPr="00394F1F">
        <w:rPr>
          <w:sz w:val="28"/>
          <w:szCs w:val="28"/>
        </w:rPr>
        <w:t>№ 1683-р «О методике определения нормативной потребности субъектов Российской Федерации в объе</w:t>
      </w:r>
      <w:r w:rsidR="00722C61">
        <w:rPr>
          <w:sz w:val="28"/>
          <w:szCs w:val="28"/>
        </w:rPr>
        <w:t>ктах социальной инфраструктуры»</w:t>
      </w:r>
      <w:r w:rsidRPr="00722C61">
        <w:rPr>
          <w:sz w:val="28"/>
          <w:szCs w:val="28"/>
        </w:rPr>
        <w:t>.</w:t>
      </w:r>
    </w:p>
    <w:p w:rsidR="00E3755B" w:rsidRDefault="00E3755B" w:rsidP="004D163A">
      <w:pPr>
        <w:pStyle w:val="afd"/>
        <w:spacing w:after="0"/>
        <w:rPr>
          <w:sz w:val="28"/>
          <w:szCs w:val="28"/>
        </w:rPr>
      </w:pPr>
    </w:p>
    <w:p w:rsidR="005F6D35" w:rsidRDefault="005F6D35" w:rsidP="004D163A">
      <w:pPr>
        <w:spacing w:after="0" w:line="240" w:lineRule="auto"/>
        <w:jc w:val="center"/>
        <w:rPr>
          <w:rFonts w:ascii="Times New Roman" w:hAnsi="Times New Roman" w:cs="Times New Roman"/>
          <w:b/>
          <w:sz w:val="28"/>
          <w:szCs w:val="28"/>
        </w:rPr>
      </w:pPr>
    </w:p>
    <w:p w:rsidR="005F6D35" w:rsidRDefault="005F6D35" w:rsidP="004D163A">
      <w:pPr>
        <w:spacing w:after="0" w:line="240" w:lineRule="auto"/>
        <w:jc w:val="center"/>
        <w:rPr>
          <w:rFonts w:ascii="Times New Roman" w:hAnsi="Times New Roman" w:cs="Times New Roman"/>
          <w:b/>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 xml:space="preserve">Нормативные акты </w:t>
      </w:r>
      <w:r w:rsidR="009B17A9">
        <w:rPr>
          <w:rFonts w:ascii="Times New Roman" w:hAnsi="Times New Roman" w:cs="Times New Roman"/>
          <w:b/>
          <w:sz w:val="28"/>
          <w:szCs w:val="28"/>
        </w:rPr>
        <w:t>Смоленской</w:t>
      </w:r>
      <w:r w:rsidRPr="00394F1F">
        <w:rPr>
          <w:rFonts w:ascii="Times New Roman" w:hAnsi="Times New Roman" w:cs="Times New Roman"/>
          <w:b/>
          <w:sz w:val="28"/>
          <w:szCs w:val="28"/>
        </w:rPr>
        <w:t xml:space="preserve"> области</w:t>
      </w:r>
      <w:r w:rsidR="00B1792E">
        <w:rPr>
          <w:rFonts w:ascii="Times New Roman" w:hAnsi="Times New Roman" w:cs="Times New Roman"/>
          <w:b/>
          <w:sz w:val="28"/>
          <w:szCs w:val="28"/>
        </w:rPr>
        <w:t xml:space="preserve">, </w:t>
      </w:r>
      <w:r w:rsidR="004A297D">
        <w:rPr>
          <w:rFonts w:ascii="Times New Roman" w:hAnsi="Times New Roman" w:cs="Times New Roman"/>
          <w:b/>
          <w:sz w:val="28"/>
          <w:szCs w:val="28"/>
        </w:rPr>
        <w:t>Смоленского района</w:t>
      </w:r>
    </w:p>
    <w:p w:rsidR="00E3755B" w:rsidRPr="00394F1F" w:rsidRDefault="00E3755B" w:rsidP="004D163A">
      <w:pPr>
        <w:pStyle w:val="afd"/>
        <w:spacing w:after="0"/>
        <w:ind w:right="107" w:firstLine="709"/>
        <w:rPr>
          <w:sz w:val="28"/>
          <w:szCs w:val="28"/>
        </w:rPr>
      </w:pPr>
    </w:p>
    <w:p w:rsidR="00E3755B" w:rsidRPr="00394F1F" w:rsidRDefault="00B91405" w:rsidP="00A12687">
      <w:pPr>
        <w:pStyle w:val="afd"/>
        <w:numPr>
          <w:ilvl w:val="0"/>
          <w:numId w:val="12"/>
        </w:numPr>
        <w:tabs>
          <w:tab w:val="left" w:pos="1134"/>
        </w:tabs>
        <w:spacing w:after="0"/>
        <w:ind w:left="0" w:right="107" w:firstLine="709"/>
        <w:jc w:val="both"/>
        <w:rPr>
          <w:sz w:val="28"/>
          <w:szCs w:val="28"/>
        </w:rPr>
      </w:pPr>
      <w:r w:rsidRPr="00B91405">
        <w:rPr>
          <w:sz w:val="28"/>
          <w:szCs w:val="28"/>
        </w:rPr>
        <w:t>Нормативы градостроительного проектирования Смоленской области «Планировка и застройка городов и иных населенных пунктов Смоленской области» (утверждены Постановлением Администрации Смоленской области  от 28.02.2014 № 141)</w:t>
      </w:r>
      <w:r w:rsidR="00E3755B" w:rsidRPr="00394F1F">
        <w:rPr>
          <w:sz w:val="28"/>
          <w:szCs w:val="28"/>
        </w:rPr>
        <w:t>.</w:t>
      </w:r>
    </w:p>
    <w:p w:rsidR="00E3755B" w:rsidRDefault="00E161C7" w:rsidP="00B91405">
      <w:pPr>
        <w:pStyle w:val="afd"/>
        <w:numPr>
          <w:ilvl w:val="0"/>
          <w:numId w:val="12"/>
        </w:numPr>
        <w:tabs>
          <w:tab w:val="left" w:pos="1134"/>
        </w:tabs>
        <w:spacing w:after="0"/>
        <w:ind w:left="0" w:right="107" w:firstLine="709"/>
        <w:jc w:val="both"/>
        <w:rPr>
          <w:sz w:val="28"/>
          <w:szCs w:val="28"/>
        </w:rPr>
      </w:pPr>
      <w:hyperlink r:id="rId19" w:history="1">
        <w:r w:rsidR="00B91405" w:rsidRPr="00B91405">
          <w:rPr>
            <w:sz w:val="28"/>
            <w:szCs w:val="28"/>
          </w:rPr>
          <w:t>Закон</w:t>
        </w:r>
      </w:hyperlink>
      <w:r w:rsidR="00B91405" w:rsidRPr="00B91405">
        <w:rPr>
          <w:sz w:val="28"/>
          <w:szCs w:val="28"/>
        </w:rPr>
        <w:t xml:space="preserve"> Смоленской области от 25 декабря 2006 года № 155-з «О градостроительной деятельности на территории Смоленской области»</w:t>
      </w:r>
      <w:r w:rsidR="00E3755B" w:rsidRPr="00394F1F">
        <w:rPr>
          <w:sz w:val="28"/>
          <w:szCs w:val="28"/>
        </w:rPr>
        <w:t>.</w:t>
      </w:r>
    </w:p>
    <w:p w:rsidR="005F6D35" w:rsidRPr="00394F1F" w:rsidRDefault="005F6D35" w:rsidP="005F6D35">
      <w:pPr>
        <w:pStyle w:val="afd"/>
        <w:numPr>
          <w:ilvl w:val="0"/>
          <w:numId w:val="12"/>
        </w:numPr>
        <w:tabs>
          <w:tab w:val="left" w:pos="1134"/>
        </w:tabs>
        <w:spacing w:after="0"/>
        <w:ind w:left="0" w:right="107" w:firstLine="709"/>
        <w:jc w:val="both"/>
        <w:rPr>
          <w:sz w:val="28"/>
          <w:szCs w:val="28"/>
        </w:rPr>
      </w:pPr>
      <w:r w:rsidRPr="001D3245">
        <w:rPr>
          <w:sz w:val="28"/>
          <w:szCs w:val="28"/>
        </w:rPr>
        <w:t xml:space="preserve">Закон Смоленской области </w:t>
      </w:r>
      <w:r w:rsidRPr="00D25DF2">
        <w:rPr>
          <w:sz w:val="28"/>
          <w:szCs w:val="28"/>
        </w:rPr>
        <w:t xml:space="preserve">от 28 декабря </w:t>
      </w:r>
      <w:smartTag w:uri="urn:schemas-microsoft-com:office:smarttags" w:element="metricconverter">
        <w:smartTagPr>
          <w:attr w:name="ProductID" w:val="2004 г"/>
        </w:smartTagPr>
        <w:r w:rsidRPr="00D25DF2">
          <w:rPr>
            <w:sz w:val="28"/>
            <w:szCs w:val="28"/>
          </w:rPr>
          <w:t>2004 г</w:t>
        </w:r>
      </w:smartTag>
      <w:r w:rsidRPr="00D25DF2">
        <w:rPr>
          <w:sz w:val="28"/>
          <w:szCs w:val="28"/>
        </w:rPr>
        <w:t>. № 135-з (ред. от 29.04.2006) «О наделении статусом муниципального района муниципального образования "Смоленский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w:t>
      </w:r>
    </w:p>
    <w:p w:rsidR="00E3755B" w:rsidRPr="00394F1F" w:rsidRDefault="00E161C7" w:rsidP="00B1792E">
      <w:pPr>
        <w:pStyle w:val="afd"/>
        <w:numPr>
          <w:ilvl w:val="0"/>
          <w:numId w:val="12"/>
        </w:numPr>
        <w:tabs>
          <w:tab w:val="left" w:pos="1134"/>
        </w:tabs>
        <w:spacing w:after="0"/>
        <w:ind w:left="0" w:right="107" w:firstLine="709"/>
        <w:jc w:val="both"/>
        <w:rPr>
          <w:sz w:val="28"/>
          <w:szCs w:val="28"/>
        </w:rPr>
      </w:pPr>
      <w:hyperlink r:id="rId20" w:history="1">
        <w:r w:rsidR="00B1792E" w:rsidRPr="00B1792E">
          <w:rPr>
            <w:sz w:val="28"/>
            <w:szCs w:val="28"/>
          </w:rPr>
          <w:t>Закон</w:t>
        </w:r>
      </w:hyperlink>
      <w:r w:rsidR="00B1792E" w:rsidRPr="00B1792E">
        <w:rPr>
          <w:sz w:val="28"/>
          <w:szCs w:val="28"/>
        </w:rPr>
        <w:t xml:space="preserve"> Смоленской области от 7 июля 2003 года № 46-з «Об обороте земель сельскохозяйственного назначения в Смоленской области».</w:t>
      </w:r>
    </w:p>
    <w:p w:rsidR="00E3755B" w:rsidRPr="00394F1F" w:rsidRDefault="00E3755B" w:rsidP="004D163A">
      <w:pPr>
        <w:pStyle w:val="af5"/>
        <w:jc w:val="both"/>
        <w:rPr>
          <w:rFonts w:ascii="Times New Roman" w:hAnsi="Times New Roman" w:cs="Times New Roman"/>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Своды правил по проектированию и строительству</w:t>
      </w:r>
    </w:p>
    <w:p w:rsidR="00E3755B" w:rsidRPr="00394F1F" w:rsidRDefault="00E3755B" w:rsidP="004D163A">
      <w:pPr>
        <w:pStyle w:val="afd"/>
        <w:spacing w:after="0"/>
        <w:rPr>
          <w:i/>
          <w:sz w:val="28"/>
          <w:szCs w:val="28"/>
        </w:rPr>
      </w:pPr>
    </w:p>
    <w:p w:rsidR="00E3755B" w:rsidRPr="00394F1F" w:rsidRDefault="00E3755B" w:rsidP="00A12687">
      <w:pPr>
        <w:pStyle w:val="ac"/>
        <w:numPr>
          <w:ilvl w:val="0"/>
          <w:numId w:val="14"/>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СП 42.13330.2016</w:t>
      </w:r>
      <w:r w:rsidR="00C401C2">
        <w:rPr>
          <w:rFonts w:ascii="Times New Roman" w:hAnsi="Times New Roman" w:cs="Times New Roman"/>
          <w:sz w:val="28"/>
          <w:szCs w:val="28"/>
        </w:rPr>
        <w:t xml:space="preserve"> </w:t>
      </w:r>
      <w:r w:rsidR="00C401C2" w:rsidRPr="00394F1F">
        <w:rPr>
          <w:sz w:val="28"/>
          <w:szCs w:val="28"/>
        </w:rPr>
        <w:t>«</w:t>
      </w:r>
      <w:proofErr w:type="spellStart"/>
      <w:r w:rsidRPr="00394F1F">
        <w:rPr>
          <w:rFonts w:ascii="Times New Roman" w:hAnsi="Times New Roman" w:cs="Times New Roman"/>
          <w:sz w:val="28"/>
          <w:szCs w:val="28"/>
        </w:rPr>
        <w:t>СНиП</w:t>
      </w:r>
      <w:proofErr w:type="spellEnd"/>
      <w:r w:rsidRPr="00394F1F">
        <w:rPr>
          <w:rFonts w:ascii="Times New Roman" w:hAnsi="Times New Roman" w:cs="Times New Roman"/>
          <w:sz w:val="28"/>
          <w:szCs w:val="28"/>
        </w:rPr>
        <w:t xml:space="preserve"> 2.07.01-89* «Градостроительство. Планировка и застройка городских и сельских поселений».</w:t>
      </w:r>
    </w:p>
    <w:p w:rsidR="00E3755B" w:rsidRPr="00394F1F" w:rsidRDefault="00E3755B" w:rsidP="00A12687">
      <w:pPr>
        <w:pStyle w:val="afd"/>
        <w:numPr>
          <w:ilvl w:val="0"/>
          <w:numId w:val="14"/>
        </w:numPr>
        <w:tabs>
          <w:tab w:val="left" w:pos="1134"/>
          <w:tab w:val="left" w:pos="1335"/>
          <w:tab w:val="left" w:pos="3089"/>
          <w:tab w:val="left" w:pos="4161"/>
          <w:tab w:val="left" w:pos="5399"/>
          <w:tab w:val="left" w:pos="7164"/>
          <w:tab w:val="left" w:pos="8124"/>
        </w:tabs>
        <w:spacing w:after="0"/>
        <w:ind w:left="0" w:firstLine="709"/>
        <w:jc w:val="both"/>
        <w:rPr>
          <w:sz w:val="28"/>
          <w:szCs w:val="28"/>
        </w:rPr>
      </w:pPr>
      <w:r w:rsidRPr="00394F1F">
        <w:rPr>
          <w:sz w:val="28"/>
          <w:szCs w:val="28"/>
        </w:rPr>
        <w:t>СП 18.13330.2011 «</w:t>
      </w:r>
      <w:proofErr w:type="spellStart"/>
      <w:r w:rsidRPr="00394F1F">
        <w:rPr>
          <w:sz w:val="28"/>
          <w:szCs w:val="28"/>
        </w:rPr>
        <w:t>СНиП</w:t>
      </w:r>
      <w:proofErr w:type="spellEnd"/>
      <w:r w:rsidRPr="00394F1F">
        <w:rPr>
          <w:sz w:val="28"/>
          <w:szCs w:val="28"/>
        </w:rPr>
        <w:t xml:space="preserve"> II-89-80* «Генеральные планы промышленных предприятий».</w:t>
      </w:r>
    </w:p>
    <w:p w:rsidR="00E3755B" w:rsidRPr="00394F1F" w:rsidRDefault="00E3755B" w:rsidP="00A12687">
      <w:pPr>
        <w:pStyle w:val="afd"/>
        <w:numPr>
          <w:ilvl w:val="0"/>
          <w:numId w:val="14"/>
        </w:numPr>
        <w:tabs>
          <w:tab w:val="left" w:pos="1134"/>
          <w:tab w:val="left" w:pos="2861"/>
          <w:tab w:val="left" w:pos="3813"/>
          <w:tab w:val="left" w:pos="4933"/>
        </w:tabs>
        <w:spacing w:after="0"/>
        <w:ind w:left="0" w:firstLine="709"/>
        <w:jc w:val="both"/>
        <w:rPr>
          <w:sz w:val="28"/>
          <w:szCs w:val="28"/>
        </w:rPr>
      </w:pPr>
      <w:r w:rsidRPr="00394F1F">
        <w:rPr>
          <w:sz w:val="28"/>
          <w:szCs w:val="28"/>
        </w:rPr>
        <w:t>СП 19.13330.2011 «</w:t>
      </w:r>
      <w:proofErr w:type="spellStart"/>
      <w:r w:rsidRPr="00394F1F">
        <w:rPr>
          <w:sz w:val="28"/>
          <w:szCs w:val="28"/>
        </w:rPr>
        <w:t>СНиП</w:t>
      </w:r>
      <w:proofErr w:type="spellEnd"/>
      <w:r w:rsidRPr="00394F1F">
        <w:rPr>
          <w:sz w:val="28"/>
          <w:szCs w:val="28"/>
        </w:rPr>
        <w:t xml:space="preserve"> II-97-76* «Генеральные планы сельскохозяйственных предприятий».</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31.13330.2012 «</w:t>
      </w:r>
      <w:proofErr w:type="spellStart"/>
      <w:r w:rsidR="00E161C7">
        <w:fldChar w:fldCharType="begin"/>
      </w:r>
      <w:r w:rsidR="00614613">
        <w:instrText>HYPERLINK "consultantplus://offline/ref%3DB55CB70B8807CE15F8F84F8321428183E70A952355926F9978D079F8jDB" \h</w:instrText>
      </w:r>
      <w:r w:rsidR="00E161C7">
        <w:fldChar w:fldCharType="separate"/>
      </w:r>
      <w:r w:rsidRPr="00394F1F">
        <w:rPr>
          <w:sz w:val="28"/>
          <w:szCs w:val="28"/>
        </w:rPr>
        <w:t>СНиП</w:t>
      </w:r>
      <w:proofErr w:type="spellEnd"/>
      <w:r w:rsidRPr="00394F1F">
        <w:rPr>
          <w:sz w:val="28"/>
          <w:szCs w:val="28"/>
        </w:rPr>
        <w:t xml:space="preserve"> 2.04.02-84*</w:t>
      </w:r>
      <w:r w:rsidR="00E161C7">
        <w:fldChar w:fldCharType="end"/>
      </w:r>
      <w:r w:rsidRPr="00394F1F">
        <w:rPr>
          <w:sz w:val="28"/>
          <w:szCs w:val="28"/>
        </w:rPr>
        <w:t xml:space="preserve"> «Водоснабжение. Наружные сети и сооружения»; СП 32.13330.2012 «</w:t>
      </w:r>
      <w:proofErr w:type="spellStart"/>
      <w:r w:rsidR="00E161C7">
        <w:fldChar w:fldCharType="begin"/>
      </w:r>
      <w:r w:rsidR="00614613">
        <w:instrText>HYPERLINK "consultantplus://offline/ref%3D422BF3913A03A3FF4DDD1D7F5E11E341BF360C6AB4A0655EFBCD16kEB" \h</w:instrText>
      </w:r>
      <w:r w:rsidR="00E161C7">
        <w:fldChar w:fldCharType="separate"/>
      </w:r>
      <w:r w:rsidRPr="00394F1F">
        <w:rPr>
          <w:sz w:val="28"/>
          <w:szCs w:val="28"/>
        </w:rPr>
        <w:t>СНиП</w:t>
      </w:r>
      <w:proofErr w:type="spellEnd"/>
      <w:r w:rsidRPr="00394F1F">
        <w:rPr>
          <w:sz w:val="28"/>
          <w:szCs w:val="28"/>
        </w:rPr>
        <w:t xml:space="preserve"> 2.04.03-85</w:t>
      </w:r>
      <w:r w:rsidR="00E161C7">
        <w:fldChar w:fldCharType="end"/>
      </w:r>
      <w:r w:rsidRPr="00394F1F">
        <w:rPr>
          <w:sz w:val="28"/>
          <w:szCs w:val="28"/>
        </w:rPr>
        <w:t xml:space="preserve"> «Канализация, наружные сети и сооружения».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50.13330.2012 «</w:t>
      </w:r>
      <w:proofErr w:type="spellStart"/>
      <w:r w:rsidRPr="00394F1F">
        <w:rPr>
          <w:sz w:val="28"/>
          <w:szCs w:val="28"/>
        </w:rPr>
        <w:t>СНиП</w:t>
      </w:r>
      <w:proofErr w:type="spellEnd"/>
      <w:r w:rsidRPr="00394F1F">
        <w:rPr>
          <w:sz w:val="28"/>
          <w:szCs w:val="28"/>
        </w:rPr>
        <w:t xml:space="preserve"> 23-02-2003 «Тепловая защита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30.13330.201</w:t>
      </w:r>
      <w:r w:rsidR="00722C61">
        <w:rPr>
          <w:sz w:val="28"/>
          <w:szCs w:val="28"/>
        </w:rPr>
        <w:t>6</w:t>
      </w:r>
      <w:r w:rsidRPr="00394F1F">
        <w:rPr>
          <w:sz w:val="28"/>
          <w:szCs w:val="28"/>
        </w:rPr>
        <w:t xml:space="preserve"> «</w:t>
      </w:r>
      <w:proofErr w:type="spellStart"/>
      <w:r w:rsidRPr="00394F1F">
        <w:rPr>
          <w:sz w:val="28"/>
          <w:szCs w:val="28"/>
        </w:rPr>
        <w:t>СНиП</w:t>
      </w:r>
      <w:proofErr w:type="spellEnd"/>
      <w:r w:rsidRPr="00394F1F">
        <w:rPr>
          <w:sz w:val="28"/>
          <w:szCs w:val="28"/>
        </w:rPr>
        <w:t xml:space="preserve"> 2.04.01-85* «Внутренний водопровод и канализация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36.13330.2012 «</w:t>
      </w:r>
      <w:proofErr w:type="spellStart"/>
      <w:r w:rsidRPr="00394F1F">
        <w:rPr>
          <w:sz w:val="28"/>
          <w:szCs w:val="28"/>
        </w:rPr>
        <w:t>СНиП</w:t>
      </w:r>
      <w:proofErr w:type="spellEnd"/>
      <w:r w:rsidRPr="00394F1F">
        <w:rPr>
          <w:sz w:val="28"/>
          <w:szCs w:val="28"/>
        </w:rPr>
        <w:t xml:space="preserve"> 2.05.06-89* «Магистральные трубопроводы. Актуализированная редакция».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62.13330.2011 «</w:t>
      </w:r>
      <w:proofErr w:type="spellStart"/>
      <w:r w:rsidRPr="00394F1F">
        <w:rPr>
          <w:sz w:val="28"/>
          <w:szCs w:val="28"/>
        </w:rPr>
        <w:t>СНиП</w:t>
      </w:r>
      <w:proofErr w:type="spellEnd"/>
      <w:r w:rsidRPr="00394F1F">
        <w:rPr>
          <w:sz w:val="28"/>
          <w:szCs w:val="28"/>
        </w:rPr>
        <w:t xml:space="preserve"> 42-01-2002 «Газораспределительные системы»; СП 131.13330.2012 «</w:t>
      </w:r>
      <w:proofErr w:type="spellStart"/>
      <w:r w:rsidRPr="00394F1F">
        <w:rPr>
          <w:sz w:val="28"/>
          <w:szCs w:val="28"/>
        </w:rPr>
        <w:t>СНиП</w:t>
      </w:r>
      <w:proofErr w:type="spellEnd"/>
      <w:r w:rsidRPr="00394F1F">
        <w:rPr>
          <w:sz w:val="28"/>
          <w:szCs w:val="28"/>
        </w:rPr>
        <w:t xml:space="preserve"> 23-01-99* «Строительная климатология».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40.13330.2012 «</w:t>
      </w:r>
      <w:proofErr w:type="spellStart"/>
      <w:r w:rsidRPr="00394F1F">
        <w:rPr>
          <w:sz w:val="28"/>
          <w:szCs w:val="28"/>
        </w:rPr>
        <w:t>СНиП</w:t>
      </w:r>
      <w:proofErr w:type="spellEnd"/>
      <w:r w:rsidRPr="00394F1F">
        <w:rPr>
          <w:sz w:val="28"/>
          <w:szCs w:val="28"/>
        </w:rPr>
        <w:t xml:space="preserve"> 2.06.06-85 «Плотины бетонные и железобетонные»; СП 39.13330.2012 «</w:t>
      </w:r>
      <w:proofErr w:type="spellStart"/>
      <w:r w:rsidRPr="00394F1F">
        <w:rPr>
          <w:sz w:val="28"/>
          <w:szCs w:val="28"/>
        </w:rPr>
        <w:t>СНиП</w:t>
      </w:r>
      <w:proofErr w:type="spellEnd"/>
      <w:r w:rsidRPr="00394F1F">
        <w:rPr>
          <w:sz w:val="28"/>
          <w:szCs w:val="28"/>
        </w:rPr>
        <w:t xml:space="preserve"> 2.06.05-84* «Плотины из грунтовых материалов».</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116.13330.2012 «</w:t>
      </w:r>
      <w:proofErr w:type="spellStart"/>
      <w:r w:rsidRPr="00394F1F">
        <w:rPr>
          <w:sz w:val="28"/>
          <w:szCs w:val="28"/>
        </w:rPr>
        <w:t>СНиП</w:t>
      </w:r>
      <w:proofErr w:type="spellEnd"/>
      <w:r w:rsidRPr="00394F1F">
        <w:rPr>
          <w:sz w:val="28"/>
          <w:szCs w:val="28"/>
        </w:rPr>
        <w:t xml:space="preserve"> 22-02-2003 «Инженерная защита территорий, зданий и сооружений от опасных геологических процессов.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88.13330.2014 «</w:t>
      </w:r>
      <w:proofErr w:type="spellStart"/>
      <w:r w:rsidRPr="00394F1F">
        <w:rPr>
          <w:sz w:val="28"/>
          <w:szCs w:val="28"/>
        </w:rPr>
        <w:t>СНиП</w:t>
      </w:r>
      <w:proofErr w:type="spellEnd"/>
      <w:r w:rsidRPr="00394F1F">
        <w:rPr>
          <w:sz w:val="28"/>
          <w:szCs w:val="28"/>
        </w:rPr>
        <w:t xml:space="preserve"> II-11-77* «Защитные сооружения гражданской обороны».</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58.13330.2012 «</w:t>
      </w:r>
      <w:proofErr w:type="spellStart"/>
      <w:r w:rsidRPr="00394F1F">
        <w:rPr>
          <w:sz w:val="28"/>
          <w:szCs w:val="28"/>
        </w:rPr>
        <w:t>СНиП</w:t>
      </w:r>
      <w:proofErr w:type="spellEnd"/>
      <w:r w:rsidRPr="00394F1F">
        <w:rPr>
          <w:sz w:val="28"/>
          <w:szCs w:val="28"/>
        </w:rPr>
        <w:t xml:space="preserve"> 33-01-2003 «Гидротехнические сооружения.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lastRenderedPageBreak/>
        <w:t>СП 51.13330.2011 «</w:t>
      </w:r>
      <w:proofErr w:type="spellStart"/>
      <w:r w:rsidRPr="00394F1F">
        <w:rPr>
          <w:sz w:val="28"/>
          <w:szCs w:val="28"/>
        </w:rPr>
        <w:t>СНиП</w:t>
      </w:r>
      <w:proofErr w:type="spellEnd"/>
      <w:r w:rsidRPr="00394F1F">
        <w:rPr>
          <w:sz w:val="28"/>
          <w:szCs w:val="28"/>
        </w:rPr>
        <w:t xml:space="preserve"> 23-03-2003 «Защита от шума».</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165.1325800.2014 «</w:t>
      </w:r>
      <w:proofErr w:type="spellStart"/>
      <w:r w:rsidRPr="00394F1F">
        <w:rPr>
          <w:sz w:val="28"/>
          <w:szCs w:val="28"/>
        </w:rPr>
        <w:t>СНиП</w:t>
      </w:r>
      <w:proofErr w:type="spellEnd"/>
      <w:r w:rsidRPr="00394F1F">
        <w:rPr>
          <w:sz w:val="28"/>
          <w:szCs w:val="28"/>
        </w:rPr>
        <w:t xml:space="preserve"> 2.01.51-90 «Инженерно-технические мероприятия по гражданской обороне».</w:t>
      </w:r>
    </w:p>
    <w:p w:rsidR="00E3755B" w:rsidRPr="00394F1F" w:rsidRDefault="00E3755B" w:rsidP="00A12687">
      <w:pPr>
        <w:pStyle w:val="afd"/>
        <w:numPr>
          <w:ilvl w:val="0"/>
          <w:numId w:val="14"/>
        </w:numPr>
        <w:tabs>
          <w:tab w:val="left" w:pos="1134"/>
          <w:tab w:val="left" w:pos="1299"/>
          <w:tab w:val="left" w:pos="2823"/>
          <w:tab w:val="left" w:pos="3936"/>
          <w:tab w:val="left" w:pos="5346"/>
          <w:tab w:val="left" w:pos="5874"/>
          <w:tab w:val="left" w:pos="7876"/>
          <w:tab w:val="left" w:pos="8286"/>
        </w:tabs>
        <w:spacing w:after="0"/>
        <w:ind w:left="0" w:firstLine="709"/>
        <w:jc w:val="both"/>
        <w:rPr>
          <w:sz w:val="28"/>
          <w:szCs w:val="28"/>
        </w:rPr>
      </w:pPr>
      <w:r w:rsidRPr="00394F1F">
        <w:rPr>
          <w:sz w:val="28"/>
          <w:szCs w:val="28"/>
        </w:rPr>
        <w:t>СП 42-101-2003 «Общие положения по проектированию и</w:t>
      </w:r>
      <w:r w:rsidRPr="00394F1F">
        <w:rPr>
          <w:sz w:val="28"/>
          <w:szCs w:val="28"/>
        </w:rPr>
        <w:tab/>
        <w:t>строительству газораспределительных систем из металлических и полиэтиленовых труб».</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Строительные нормы и правила, строительные нормы</w:t>
      </w:r>
    </w:p>
    <w:p w:rsidR="00E3755B" w:rsidRPr="00394F1F" w:rsidRDefault="00E3755B" w:rsidP="004D163A">
      <w:pPr>
        <w:pStyle w:val="afd"/>
        <w:spacing w:after="0"/>
        <w:ind w:left="685" w:right="637"/>
        <w:rPr>
          <w:sz w:val="28"/>
          <w:szCs w:val="28"/>
        </w:rPr>
      </w:pPr>
    </w:p>
    <w:p w:rsidR="00C401C2" w:rsidRPr="00C401C2" w:rsidRDefault="00C401C2" w:rsidP="00C401C2">
      <w:pPr>
        <w:pStyle w:val="afd"/>
        <w:numPr>
          <w:ilvl w:val="0"/>
          <w:numId w:val="15"/>
        </w:numPr>
        <w:tabs>
          <w:tab w:val="left" w:pos="1134"/>
        </w:tabs>
        <w:spacing w:after="0"/>
        <w:ind w:left="0" w:right="3" w:firstLine="709"/>
        <w:jc w:val="both"/>
        <w:rPr>
          <w:sz w:val="28"/>
          <w:szCs w:val="28"/>
        </w:rPr>
      </w:pPr>
      <w:r w:rsidRPr="00C401C2">
        <w:rPr>
          <w:sz w:val="28"/>
          <w:szCs w:val="28"/>
        </w:rPr>
        <w:t xml:space="preserve">СП 104.13330.2016 Инженерная защита территории от затопления и подтопления. Актуализированная редакция </w:t>
      </w:r>
      <w:proofErr w:type="spellStart"/>
      <w:r w:rsidRPr="00C401C2">
        <w:rPr>
          <w:sz w:val="28"/>
          <w:szCs w:val="28"/>
        </w:rPr>
        <w:t>СНиП</w:t>
      </w:r>
      <w:proofErr w:type="spellEnd"/>
      <w:r w:rsidRPr="00C401C2">
        <w:rPr>
          <w:sz w:val="28"/>
          <w:szCs w:val="28"/>
        </w:rPr>
        <w:t xml:space="preserve"> 2.06.15-85</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СН 461-74 Нормы отвода земель для линий связи.</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ВСН № 14278 тм-т1 «Нормы отвода земель для электрических сетей напряжением 0,38-750 кВ».</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Санитарные правила и нормы, санитарные нормы</w:t>
      </w:r>
    </w:p>
    <w:p w:rsidR="00E3755B" w:rsidRPr="00394F1F" w:rsidRDefault="00E3755B" w:rsidP="004D163A">
      <w:pPr>
        <w:pStyle w:val="afd"/>
        <w:spacing w:after="0"/>
        <w:rPr>
          <w:sz w:val="28"/>
          <w:szCs w:val="28"/>
        </w:rPr>
      </w:pP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2.2.1/2.1.1.1076-01 «Гигиенические требования к инсоляции и солнцезащите помещений жилых и общественных зданий и территорий».</w:t>
      </w:r>
    </w:p>
    <w:p w:rsidR="00E3755B" w:rsidRPr="00394F1F" w:rsidRDefault="00E3755B" w:rsidP="00A12687">
      <w:pPr>
        <w:pStyle w:val="afd"/>
        <w:numPr>
          <w:ilvl w:val="0"/>
          <w:numId w:val="16"/>
        </w:numPr>
        <w:tabs>
          <w:tab w:val="left" w:pos="1134"/>
          <w:tab w:val="left" w:pos="1917"/>
          <w:tab w:val="left" w:pos="4170"/>
          <w:tab w:val="left" w:pos="6189"/>
          <w:tab w:val="left" w:pos="7710"/>
          <w:tab w:val="left" w:pos="8187"/>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2.2.1/2.1.1.1278-03 «Гигиенические требования к естественному, искусственному и совмещенному освещению жилых и общественных зданий».</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2.2.1/2.1.1.1200-03 «Санитарно-защитные зоны и санитарная классификация предприятий, сооружений и иных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СН 2.2.4/2.1.8.562-96 «Шум на рабочих местах, в помещениях жилых, общественных зданий и на территории жилой застройки».</w:t>
      </w:r>
    </w:p>
    <w:p w:rsidR="00E3755B" w:rsidRPr="00394F1F" w:rsidRDefault="00E3755B" w:rsidP="00A12687">
      <w:pPr>
        <w:pStyle w:val="afd"/>
        <w:numPr>
          <w:ilvl w:val="0"/>
          <w:numId w:val="16"/>
        </w:numPr>
        <w:tabs>
          <w:tab w:val="left" w:pos="1134"/>
          <w:tab w:val="left" w:pos="1836"/>
          <w:tab w:val="left" w:pos="3462"/>
          <w:tab w:val="left" w:pos="5399"/>
          <w:tab w:val="left" w:pos="6841"/>
          <w:tab w:val="left" w:pos="7239"/>
          <w:tab w:val="left" w:pos="8872"/>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2.1.6.1032-01 «Гигиенические требования к обеспечению качества атмосферного воздуха населенных мест».</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2.1.8/2.2.4.1383-03 «Гигиенические требования к размещению и эксплуатации передающих радиотехнических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2.1.8/2.2.4.1190-03 «Гигиенические требования к размещению и эксплуатации средств сухопутной подвижной радиосвязи».</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2.1.4.1110-02 «Зоны санитарной охраны источников водоснабжения и водопроводов питьевого назначения».</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42-128-4690-88 «Санитарные правила содержания территорий населенных мест».</w:t>
      </w:r>
    </w:p>
    <w:p w:rsidR="00E3755B" w:rsidRPr="00394F1F" w:rsidRDefault="00E3755B" w:rsidP="004D163A">
      <w:pPr>
        <w:spacing w:after="0" w:line="240" w:lineRule="auto"/>
        <w:jc w:val="center"/>
        <w:rPr>
          <w:rFonts w:ascii="Times New Roman" w:hAnsi="Times New Roman" w:cs="Times New Roman"/>
          <w:b/>
          <w:i/>
          <w:sz w:val="28"/>
          <w:szCs w:val="28"/>
        </w:rPr>
      </w:pPr>
      <w:r w:rsidRPr="00394F1F">
        <w:rPr>
          <w:rFonts w:ascii="Times New Roman" w:hAnsi="Times New Roman" w:cs="Times New Roman"/>
          <w:b/>
          <w:i/>
          <w:sz w:val="28"/>
          <w:szCs w:val="28"/>
        </w:rPr>
        <w:t>Иные документы</w:t>
      </w:r>
    </w:p>
    <w:p w:rsidR="00E3755B" w:rsidRPr="00394F1F" w:rsidRDefault="00E3755B" w:rsidP="004D163A">
      <w:pPr>
        <w:pStyle w:val="afd"/>
        <w:spacing w:after="0"/>
        <w:ind w:right="116"/>
        <w:rPr>
          <w:sz w:val="28"/>
          <w:szCs w:val="28"/>
        </w:rPr>
      </w:pPr>
    </w:p>
    <w:p w:rsidR="00E3755B" w:rsidRPr="00394F1F" w:rsidRDefault="00E3755B" w:rsidP="00A12687">
      <w:pPr>
        <w:pStyle w:val="afd"/>
        <w:numPr>
          <w:ilvl w:val="0"/>
          <w:numId w:val="17"/>
        </w:numPr>
        <w:tabs>
          <w:tab w:val="left" w:pos="1134"/>
        </w:tabs>
        <w:spacing w:after="0"/>
        <w:ind w:left="0" w:right="116" w:firstLine="709"/>
        <w:jc w:val="both"/>
        <w:rPr>
          <w:sz w:val="28"/>
          <w:szCs w:val="28"/>
        </w:rPr>
      </w:pPr>
      <w:r w:rsidRPr="00394F1F">
        <w:rPr>
          <w:sz w:val="28"/>
          <w:szCs w:val="28"/>
        </w:rPr>
        <w:t xml:space="preserve">ГОСТ </w:t>
      </w:r>
      <w:proofErr w:type="gramStart"/>
      <w:r w:rsidRPr="00394F1F">
        <w:rPr>
          <w:sz w:val="28"/>
          <w:szCs w:val="28"/>
        </w:rPr>
        <w:t>Р</w:t>
      </w:r>
      <w:proofErr w:type="gramEnd"/>
      <w:r w:rsidRPr="00394F1F">
        <w:rPr>
          <w:sz w:val="28"/>
          <w:szCs w:val="28"/>
        </w:rPr>
        <w:t xml:space="preserve">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E3755B" w:rsidRPr="00394F1F" w:rsidRDefault="00E3755B" w:rsidP="00A12687">
      <w:pPr>
        <w:pStyle w:val="afd"/>
        <w:numPr>
          <w:ilvl w:val="0"/>
          <w:numId w:val="17"/>
        </w:numPr>
        <w:tabs>
          <w:tab w:val="left" w:pos="1134"/>
        </w:tabs>
        <w:spacing w:after="0"/>
        <w:ind w:left="0" w:right="112" w:firstLine="709"/>
        <w:jc w:val="both"/>
        <w:rPr>
          <w:sz w:val="28"/>
          <w:szCs w:val="28"/>
        </w:rPr>
      </w:pPr>
      <w:r w:rsidRPr="00394F1F">
        <w:rPr>
          <w:sz w:val="28"/>
          <w:szCs w:val="28"/>
        </w:rPr>
        <w:t>ГОСТ 17.1.5.02-80 «Охрана природы. Гидросфера. Гигиенические требования к зонам рекреации водных объектов».</w:t>
      </w:r>
    </w:p>
    <w:p w:rsidR="00E3755B" w:rsidRDefault="003D6F5A" w:rsidP="00A12687">
      <w:pPr>
        <w:pStyle w:val="afd"/>
        <w:numPr>
          <w:ilvl w:val="0"/>
          <w:numId w:val="17"/>
        </w:numPr>
        <w:tabs>
          <w:tab w:val="left" w:pos="1134"/>
        </w:tabs>
        <w:spacing w:after="0"/>
        <w:ind w:left="0" w:firstLine="709"/>
        <w:jc w:val="both"/>
        <w:rPr>
          <w:sz w:val="28"/>
          <w:szCs w:val="28"/>
        </w:rPr>
      </w:pPr>
      <w:r>
        <w:rPr>
          <w:sz w:val="28"/>
          <w:szCs w:val="28"/>
        </w:rPr>
        <w:t xml:space="preserve">РД 34.20.185-94 </w:t>
      </w:r>
      <w:r w:rsidRPr="00394F1F">
        <w:rPr>
          <w:sz w:val="28"/>
          <w:szCs w:val="28"/>
        </w:rPr>
        <w:t>«</w:t>
      </w:r>
      <w:r w:rsidR="00E3755B" w:rsidRPr="00394F1F">
        <w:rPr>
          <w:sz w:val="28"/>
          <w:szCs w:val="28"/>
        </w:rPr>
        <w:t xml:space="preserve">Инструкция по проектированию городских электрических сетей»; Рекомендации по проектированию улиц и дорог городов и </w:t>
      </w:r>
      <w:r w:rsidR="00E3755B" w:rsidRPr="00394F1F">
        <w:rPr>
          <w:sz w:val="28"/>
          <w:szCs w:val="28"/>
        </w:rPr>
        <w:lastRenderedPageBreak/>
        <w:t>сельских поселений, разработанные в ЦНИИП градостроительства Минстроя России.</w:t>
      </w:r>
    </w:p>
    <w:p w:rsidR="00CB6D18" w:rsidRPr="00394F1F" w:rsidRDefault="00CB6D18" w:rsidP="004D163A">
      <w:pPr>
        <w:spacing w:after="0" w:line="240" w:lineRule="auto"/>
        <w:rPr>
          <w:rFonts w:ascii="Times New Roman" w:hAnsi="Times New Roman" w:cs="Times New Roman"/>
          <w:sz w:val="28"/>
          <w:szCs w:val="28"/>
        </w:rPr>
      </w:pPr>
      <w:bookmarkStart w:id="60" w:name="_bookmark10"/>
      <w:bookmarkEnd w:id="60"/>
    </w:p>
    <w:p w:rsidR="00C2417D" w:rsidRPr="0041010C" w:rsidRDefault="00C2417D"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61" w:name="_Toc491876296"/>
      <w:bookmarkStart w:id="62" w:name="_Toc502048410"/>
      <w:bookmarkStart w:id="63" w:name="_Toc525541503"/>
      <w:r w:rsidRPr="0041010C">
        <w:rPr>
          <w:rFonts w:ascii="Times New Roman" w:eastAsia="Times New Roman" w:hAnsi="Times New Roman" w:cs="Times New Roman"/>
          <w:b/>
          <w:bCs/>
          <w:sz w:val="28"/>
          <w:szCs w:val="28"/>
          <w:lang w:eastAsia="ru-RU"/>
        </w:rPr>
        <w:t>Дифференциация проектируемой территории для целей разработки местных нормативов градостроительного проектирования</w:t>
      </w:r>
      <w:bookmarkEnd w:id="61"/>
      <w:bookmarkEnd w:id="62"/>
      <w:bookmarkEnd w:id="63"/>
    </w:p>
    <w:p w:rsidR="00C2417D" w:rsidRPr="00394F1F" w:rsidRDefault="00C2417D" w:rsidP="004D163A">
      <w:pPr>
        <w:pStyle w:val="afd"/>
        <w:spacing w:after="0"/>
        <w:ind w:right="113"/>
        <w:rPr>
          <w:sz w:val="28"/>
          <w:szCs w:val="28"/>
        </w:rPr>
      </w:pPr>
    </w:p>
    <w:p w:rsidR="0051656D" w:rsidRPr="0051656D" w:rsidRDefault="0051656D" w:rsidP="0051656D">
      <w:pPr>
        <w:spacing w:line="240" w:lineRule="auto"/>
        <w:ind w:firstLine="709"/>
        <w:contextualSpacing/>
        <w:jc w:val="both"/>
        <w:rPr>
          <w:rFonts w:ascii="Times New Roman" w:eastAsia="Times New Roman" w:hAnsi="Times New Roman" w:cs="Times New Roman"/>
          <w:sz w:val="28"/>
          <w:szCs w:val="28"/>
          <w:lang w:eastAsia="ru-RU"/>
        </w:rPr>
      </w:pPr>
      <w:r w:rsidRPr="0051656D">
        <w:rPr>
          <w:rFonts w:ascii="Times New Roman" w:eastAsia="Times New Roman" w:hAnsi="Times New Roman" w:cs="Times New Roman"/>
          <w:sz w:val="28"/>
          <w:szCs w:val="28"/>
          <w:lang w:eastAsia="ru-RU"/>
        </w:rPr>
        <w:t>Территория Пионерского сельского поселения расположена в южной части Смоленского района и имеет смежные границы:</w:t>
      </w:r>
    </w:p>
    <w:p w:rsidR="0051656D" w:rsidRPr="0051656D" w:rsidRDefault="0051656D" w:rsidP="0051656D">
      <w:pPr>
        <w:spacing w:line="240" w:lineRule="auto"/>
        <w:ind w:firstLine="709"/>
        <w:contextualSpacing/>
        <w:jc w:val="both"/>
        <w:rPr>
          <w:rFonts w:ascii="Times New Roman" w:eastAsia="Times New Roman" w:hAnsi="Times New Roman" w:cs="Times New Roman"/>
          <w:sz w:val="28"/>
          <w:szCs w:val="28"/>
          <w:lang w:eastAsia="ru-RU"/>
        </w:rPr>
      </w:pPr>
      <w:r w:rsidRPr="0051656D">
        <w:rPr>
          <w:rFonts w:ascii="Times New Roman" w:eastAsia="Times New Roman" w:hAnsi="Times New Roman" w:cs="Times New Roman"/>
          <w:sz w:val="28"/>
          <w:szCs w:val="28"/>
          <w:lang w:eastAsia="ru-RU"/>
        </w:rPr>
        <w:t xml:space="preserve">- на востоке - с </w:t>
      </w:r>
      <w:proofErr w:type="spellStart"/>
      <w:r w:rsidRPr="0051656D">
        <w:rPr>
          <w:rFonts w:ascii="Times New Roman" w:eastAsia="Times New Roman" w:hAnsi="Times New Roman" w:cs="Times New Roman"/>
          <w:sz w:val="28"/>
          <w:szCs w:val="28"/>
          <w:lang w:eastAsia="ru-RU"/>
        </w:rPr>
        <w:t>Талащкинским</w:t>
      </w:r>
      <w:proofErr w:type="spellEnd"/>
      <w:r w:rsidRPr="0051656D">
        <w:rPr>
          <w:rFonts w:ascii="Times New Roman" w:eastAsia="Times New Roman" w:hAnsi="Times New Roman" w:cs="Times New Roman"/>
          <w:sz w:val="28"/>
          <w:szCs w:val="28"/>
          <w:lang w:eastAsia="ru-RU"/>
        </w:rPr>
        <w:t xml:space="preserve"> сельским поселением;</w:t>
      </w:r>
    </w:p>
    <w:p w:rsidR="0051656D" w:rsidRPr="0051656D" w:rsidRDefault="0051656D" w:rsidP="0051656D">
      <w:pPr>
        <w:spacing w:line="240" w:lineRule="auto"/>
        <w:ind w:firstLine="709"/>
        <w:contextualSpacing/>
        <w:jc w:val="both"/>
        <w:rPr>
          <w:rFonts w:ascii="Times New Roman" w:eastAsia="Times New Roman" w:hAnsi="Times New Roman" w:cs="Times New Roman"/>
          <w:sz w:val="28"/>
          <w:szCs w:val="28"/>
          <w:lang w:eastAsia="ru-RU"/>
        </w:rPr>
      </w:pPr>
      <w:r w:rsidRPr="0051656D">
        <w:rPr>
          <w:rFonts w:ascii="Times New Roman" w:eastAsia="Times New Roman" w:hAnsi="Times New Roman" w:cs="Times New Roman"/>
          <w:sz w:val="28"/>
          <w:szCs w:val="28"/>
          <w:lang w:eastAsia="ru-RU"/>
        </w:rPr>
        <w:t xml:space="preserve">- на западе  - с </w:t>
      </w:r>
      <w:proofErr w:type="spellStart"/>
      <w:r w:rsidRPr="0051656D">
        <w:rPr>
          <w:rFonts w:ascii="Times New Roman" w:eastAsia="Times New Roman" w:hAnsi="Times New Roman" w:cs="Times New Roman"/>
          <w:sz w:val="28"/>
          <w:szCs w:val="28"/>
          <w:lang w:eastAsia="ru-RU"/>
        </w:rPr>
        <w:t>Краснинским</w:t>
      </w:r>
      <w:proofErr w:type="spellEnd"/>
      <w:r w:rsidRPr="0051656D">
        <w:rPr>
          <w:rFonts w:ascii="Times New Roman" w:eastAsia="Times New Roman" w:hAnsi="Times New Roman" w:cs="Times New Roman"/>
          <w:sz w:val="28"/>
          <w:szCs w:val="28"/>
          <w:lang w:eastAsia="ru-RU"/>
        </w:rPr>
        <w:t xml:space="preserve"> муниципальным районом;</w:t>
      </w:r>
    </w:p>
    <w:p w:rsidR="0051656D" w:rsidRPr="0051656D" w:rsidRDefault="0051656D" w:rsidP="0051656D">
      <w:pPr>
        <w:spacing w:line="240" w:lineRule="auto"/>
        <w:ind w:firstLine="709"/>
        <w:contextualSpacing/>
        <w:jc w:val="both"/>
        <w:rPr>
          <w:rFonts w:ascii="Times New Roman" w:eastAsia="Times New Roman" w:hAnsi="Times New Roman" w:cs="Times New Roman"/>
          <w:sz w:val="28"/>
          <w:szCs w:val="28"/>
          <w:lang w:eastAsia="ru-RU"/>
        </w:rPr>
      </w:pPr>
      <w:r w:rsidRPr="0051656D">
        <w:rPr>
          <w:rFonts w:ascii="Times New Roman" w:eastAsia="Times New Roman" w:hAnsi="Times New Roman" w:cs="Times New Roman"/>
          <w:sz w:val="28"/>
          <w:szCs w:val="28"/>
          <w:lang w:eastAsia="ru-RU"/>
        </w:rPr>
        <w:t xml:space="preserve">- на юге - с </w:t>
      </w:r>
      <w:proofErr w:type="spellStart"/>
      <w:r w:rsidRPr="0051656D">
        <w:rPr>
          <w:rFonts w:ascii="Times New Roman" w:eastAsia="Times New Roman" w:hAnsi="Times New Roman" w:cs="Times New Roman"/>
          <w:sz w:val="28"/>
          <w:szCs w:val="28"/>
          <w:lang w:eastAsia="ru-RU"/>
        </w:rPr>
        <w:t>Монастырщинским</w:t>
      </w:r>
      <w:proofErr w:type="spellEnd"/>
      <w:r w:rsidRPr="0051656D">
        <w:rPr>
          <w:rFonts w:ascii="Times New Roman" w:eastAsia="Times New Roman" w:hAnsi="Times New Roman" w:cs="Times New Roman"/>
          <w:sz w:val="28"/>
          <w:szCs w:val="28"/>
          <w:lang w:eastAsia="ru-RU"/>
        </w:rPr>
        <w:t xml:space="preserve"> муниципальным районом;</w:t>
      </w:r>
    </w:p>
    <w:p w:rsidR="0051656D" w:rsidRPr="0051656D" w:rsidRDefault="0051656D" w:rsidP="0051656D">
      <w:pPr>
        <w:spacing w:line="240" w:lineRule="auto"/>
        <w:ind w:firstLine="709"/>
        <w:contextualSpacing/>
        <w:jc w:val="both"/>
        <w:rPr>
          <w:rFonts w:ascii="Times New Roman" w:eastAsia="Times New Roman" w:hAnsi="Times New Roman" w:cs="Times New Roman"/>
          <w:sz w:val="28"/>
          <w:szCs w:val="28"/>
          <w:lang w:eastAsia="ru-RU"/>
        </w:rPr>
      </w:pPr>
      <w:r w:rsidRPr="0051656D">
        <w:rPr>
          <w:rFonts w:ascii="Times New Roman" w:eastAsia="Times New Roman" w:hAnsi="Times New Roman" w:cs="Times New Roman"/>
          <w:sz w:val="28"/>
          <w:szCs w:val="28"/>
          <w:lang w:eastAsia="ru-RU"/>
        </w:rPr>
        <w:t xml:space="preserve">- на северо-западе - с </w:t>
      </w:r>
      <w:proofErr w:type="spellStart"/>
      <w:r w:rsidRPr="0051656D">
        <w:rPr>
          <w:rFonts w:ascii="Times New Roman" w:eastAsia="Times New Roman" w:hAnsi="Times New Roman" w:cs="Times New Roman"/>
          <w:sz w:val="28"/>
          <w:szCs w:val="28"/>
          <w:lang w:eastAsia="ru-RU"/>
        </w:rPr>
        <w:t>Хохловским</w:t>
      </w:r>
      <w:proofErr w:type="spellEnd"/>
      <w:r w:rsidRPr="0051656D">
        <w:rPr>
          <w:rFonts w:ascii="Times New Roman" w:eastAsia="Times New Roman" w:hAnsi="Times New Roman" w:cs="Times New Roman"/>
          <w:sz w:val="28"/>
          <w:szCs w:val="28"/>
          <w:lang w:eastAsia="ru-RU"/>
        </w:rPr>
        <w:t xml:space="preserve"> сельским поселением;</w:t>
      </w:r>
    </w:p>
    <w:p w:rsidR="0051656D" w:rsidRPr="0051656D" w:rsidRDefault="0051656D" w:rsidP="0051656D">
      <w:pPr>
        <w:spacing w:line="240" w:lineRule="auto"/>
        <w:ind w:firstLine="709"/>
        <w:contextualSpacing/>
        <w:jc w:val="both"/>
        <w:rPr>
          <w:rFonts w:ascii="Times New Roman" w:eastAsia="Times New Roman" w:hAnsi="Times New Roman" w:cs="Times New Roman"/>
          <w:sz w:val="28"/>
          <w:szCs w:val="28"/>
          <w:lang w:eastAsia="ru-RU"/>
        </w:rPr>
      </w:pPr>
      <w:r w:rsidRPr="0051656D">
        <w:rPr>
          <w:rFonts w:ascii="Times New Roman" w:eastAsia="Times New Roman" w:hAnsi="Times New Roman" w:cs="Times New Roman"/>
          <w:sz w:val="28"/>
          <w:szCs w:val="28"/>
          <w:lang w:eastAsia="ru-RU"/>
        </w:rPr>
        <w:t xml:space="preserve">- на севере - с </w:t>
      </w:r>
      <w:proofErr w:type="spellStart"/>
      <w:r w:rsidRPr="0051656D">
        <w:rPr>
          <w:rFonts w:ascii="Times New Roman" w:eastAsia="Times New Roman" w:hAnsi="Times New Roman" w:cs="Times New Roman"/>
          <w:sz w:val="28"/>
          <w:szCs w:val="28"/>
          <w:lang w:eastAsia="ru-RU"/>
        </w:rPr>
        <w:t>Пригорским</w:t>
      </w:r>
      <w:proofErr w:type="spellEnd"/>
      <w:r w:rsidRPr="0051656D">
        <w:rPr>
          <w:rFonts w:ascii="Times New Roman" w:eastAsia="Times New Roman" w:hAnsi="Times New Roman" w:cs="Times New Roman"/>
          <w:sz w:val="28"/>
          <w:szCs w:val="28"/>
          <w:lang w:eastAsia="ru-RU"/>
        </w:rPr>
        <w:t xml:space="preserve"> сельским поселением;</w:t>
      </w:r>
    </w:p>
    <w:p w:rsidR="0051656D" w:rsidRPr="0051656D" w:rsidRDefault="0051656D" w:rsidP="0051656D">
      <w:pPr>
        <w:spacing w:line="240" w:lineRule="auto"/>
        <w:ind w:firstLine="709"/>
        <w:contextualSpacing/>
        <w:jc w:val="both"/>
        <w:rPr>
          <w:rFonts w:ascii="Times New Roman" w:eastAsia="Times New Roman" w:hAnsi="Times New Roman" w:cs="Times New Roman"/>
          <w:sz w:val="28"/>
          <w:szCs w:val="28"/>
          <w:lang w:eastAsia="ru-RU"/>
        </w:rPr>
      </w:pPr>
      <w:r w:rsidRPr="0051656D">
        <w:rPr>
          <w:rFonts w:ascii="Times New Roman" w:eastAsia="Times New Roman" w:hAnsi="Times New Roman" w:cs="Times New Roman"/>
          <w:sz w:val="28"/>
          <w:szCs w:val="28"/>
          <w:lang w:eastAsia="ru-RU"/>
        </w:rPr>
        <w:t xml:space="preserve">Границы Пионерского сельского поселения установлены законом Смоленской области от 28 декабря </w:t>
      </w:r>
      <w:smartTag w:uri="urn:schemas-microsoft-com:office:smarttags" w:element="metricconverter">
        <w:smartTagPr>
          <w:attr w:name="ProductID" w:val="2004 г"/>
        </w:smartTagPr>
        <w:r w:rsidRPr="0051656D">
          <w:rPr>
            <w:rFonts w:ascii="Times New Roman" w:eastAsia="Times New Roman" w:hAnsi="Times New Roman" w:cs="Times New Roman"/>
            <w:sz w:val="28"/>
            <w:szCs w:val="28"/>
            <w:lang w:eastAsia="ru-RU"/>
          </w:rPr>
          <w:t>2004 г</w:t>
        </w:r>
      </w:smartTag>
      <w:r w:rsidRPr="0051656D">
        <w:rPr>
          <w:rFonts w:ascii="Times New Roman" w:eastAsia="Times New Roman" w:hAnsi="Times New Roman" w:cs="Times New Roman"/>
          <w:sz w:val="28"/>
          <w:szCs w:val="28"/>
          <w:lang w:eastAsia="ru-RU"/>
        </w:rPr>
        <w:t>. № 135-з (ред. от 29.04.2006) «О наделении статусом муниципального района муниципального образования "Смоленский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w:t>
      </w:r>
    </w:p>
    <w:p w:rsidR="0051656D" w:rsidRPr="0051656D" w:rsidRDefault="0051656D" w:rsidP="0051656D">
      <w:pPr>
        <w:spacing w:line="240" w:lineRule="auto"/>
        <w:ind w:firstLine="709"/>
        <w:contextualSpacing/>
        <w:jc w:val="both"/>
        <w:rPr>
          <w:rFonts w:ascii="Times New Roman" w:eastAsia="Times New Roman" w:hAnsi="Times New Roman" w:cs="Times New Roman"/>
          <w:sz w:val="28"/>
          <w:szCs w:val="28"/>
          <w:lang w:eastAsia="ru-RU"/>
        </w:rPr>
      </w:pPr>
      <w:proofErr w:type="gramStart"/>
      <w:r w:rsidRPr="0051656D">
        <w:rPr>
          <w:rFonts w:ascii="Times New Roman" w:eastAsia="Times New Roman" w:hAnsi="Times New Roman" w:cs="Times New Roman"/>
          <w:sz w:val="28"/>
          <w:szCs w:val="28"/>
          <w:lang w:eastAsia="ru-RU"/>
        </w:rPr>
        <w:t xml:space="preserve">В состав Пионерского сельского поселения входят 22 населённых пункта: деревня  </w:t>
      </w:r>
      <w:proofErr w:type="spellStart"/>
      <w:r w:rsidRPr="0051656D">
        <w:rPr>
          <w:rFonts w:ascii="Times New Roman" w:eastAsia="Times New Roman" w:hAnsi="Times New Roman" w:cs="Times New Roman"/>
          <w:sz w:val="28"/>
          <w:szCs w:val="28"/>
          <w:lang w:eastAsia="ru-RU"/>
        </w:rPr>
        <w:t>Басино</w:t>
      </w:r>
      <w:proofErr w:type="spellEnd"/>
      <w:r w:rsidRPr="0051656D">
        <w:rPr>
          <w:rFonts w:ascii="Times New Roman" w:eastAsia="Times New Roman" w:hAnsi="Times New Roman" w:cs="Times New Roman"/>
          <w:sz w:val="28"/>
          <w:szCs w:val="28"/>
          <w:lang w:eastAsia="ru-RU"/>
        </w:rPr>
        <w:t xml:space="preserve">, деревня Большое Червонное, деревня </w:t>
      </w:r>
      <w:proofErr w:type="spellStart"/>
      <w:r w:rsidRPr="0051656D">
        <w:rPr>
          <w:rFonts w:ascii="Times New Roman" w:eastAsia="Times New Roman" w:hAnsi="Times New Roman" w:cs="Times New Roman"/>
          <w:sz w:val="28"/>
          <w:szCs w:val="28"/>
          <w:lang w:eastAsia="ru-RU"/>
        </w:rPr>
        <w:t>Бублеевщина</w:t>
      </w:r>
      <w:proofErr w:type="spellEnd"/>
      <w:r w:rsidRPr="0051656D">
        <w:rPr>
          <w:rFonts w:ascii="Times New Roman" w:eastAsia="Times New Roman" w:hAnsi="Times New Roman" w:cs="Times New Roman"/>
          <w:sz w:val="28"/>
          <w:szCs w:val="28"/>
          <w:lang w:eastAsia="ru-RU"/>
        </w:rPr>
        <w:t xml:space="preserve">, деревня </w:t>
      </w:r>
      <w:proofErr w:type="spellStart"/>
      <w:r w:rsidRPr="0051656D">
        <w:rPr>
          <w:rFonts w:ascii="Times New Roman" w:eastAsia="Times New Roman" w:hAnsi="Times New Roman" w:cs="Times New Roman"/>
          <w:sz w:val="28"/>
          <w:szCs w:val="28"/>
          <w:lang w:eastAsia="ru-RU"/>
        </w:rPr>
        <w:t>Вербово</w:t>
      </w:r>
      <w:proofErr w:type="spellEnd"/>
      <w:r w:rsidRPr="0051656D">
        <w:rPr>
          <w:rFonts w:ascii="Times New Roman" w:eastAsia="Times New Roman" w:hAnsi="Times New Roman" w:cs="Times New Roman"/>
          <w:sz w:val="28"/>
          <w:szCs w:val="28"/>
          <w:lang w:eastAsia="ru-RU"/>
        </w:rPr>
        <w:t xml:space="preserve">, деревня </w:t>
      </w:r>
      <w:proofErr w:type="spellStart"/>
      <w:r w:rsidRPr="0051656D">
        <w:rPr>
          <w:rFonts w:ascii="Times New Roman" w:eastAsia="Times New Roman" w:hAnsi="Times New Roman" w:cs="Times New Roman"/>
          <w:sz w:val="28"/>
          <w:szCs w:val="28"/>
          <w:lang w:eastAsia="ru-RU"/>
        </w:rPr>
        <w:t>Глухово</w:t>
      </w:r>
      <w:proofErr w:type="spellEnd"/>
      <w:r w:rsidRPr="0051656D">
        <w:rPr>
          <w:rFonts w:ascii="Times New Roman" w:eastAsia="Times New Roman" w:hAnsi="Times New Roman" w:cs="Times New Roman"/>
          <w:sz w:val="28"/>
          <w:szCs w:val="28"/>
          <w:lang w:eastAsia="ru-RU"/>
        </w:rPr>
        <w:t xml:space="preserve">, деревня Демидово, деревня </w:t>
      </w:r>
      <w:proofErr w:type="spellStart"/>
      <w:r w:rsidRPr="0051656D">
        <w:rPr>
          <w:rFonts w:ascii="Times New Roman" w:eastAsia="Times New Roman" w:hAnsi="Times New Roman" w:cs="Times New Roman"/>
          <w:sz w:val="28"/>
          <w:szCs w:val="28"/>
          <w:lang w:eastAsia="ru-RU"/>
        </w:rPr>
        <w:t>Жарнево</w:t>
      </w:r>
      <w:proofErr w:type="spellEnd"/>
      <w:r w:rsidRPr="0051656D">
        <w:rPr>
          <w:rFonts w:ascii="Times New Roman" w:eastAsia="Times New Roman" w:hAnsi="Times New Roman" w:cs="Times New Roman"/>
          <w:sz w:val="28"/>
          <w:szCs w:val="28"/>
          <w:lang w:eastAsia="ru-RU"/>
        </w:rPr>
        <w:t xml:space="preserve">, деревня Крестовка, деревня </w:t>
      </w:r>
      <w:proofErr w:type="spellStart"/>
      <w:r w:rsidRPr="0051656D">
        <w:rPr>
          <w:rFonts w:ascii="Times New Roman" w:eastAsia="Times New Roman" w:hAnsi="Times New Roman" w:cs="Times New Roman"/>
          <w:sz w:val="28"/>
          <w:szCs w:val="28"/>
          <w:lang w:eastAsia="ru-RU"/>
        </w:rPr>
        <w:t>Лахтеево</w:t>
      </w:r>
      <w:proofErr w:type="spellEnd"/>
      <w:r w:rsidRPr="0051656D">
        <w:rPr>
          <w:rFonts w:ascii="Times New Roman" w:eastAsia="Times New Roman" w:hAnsi="Times New Roman" w:cs="Times New Roman"/>
          <w:sz w:val="28"/>
          <w:szCs w:val="28"/>
          <w:lang w:eastAsia="ru-RU"/>
        </w:rPr>
        <w:t xml:space="preserve">, деревня  </w:t>
      </w:r>
      <w:proofErr w:type="spellStart"/>
      <w:r w:rsidRPr="0051656D">
        <w:rPr>
          <w:rFonts w:ascii="Times New Roman" w:eastAsia="Times New Roman" w:hAnsi="Times New Roman" w:cs="Times New Roman"/>
          <w:sz w:val="28"/>
          <w:szCs w:val="28"/>
          <w:lang w:eastAsia="ru-RU"/>
        </w:rPr>
        <w:t>Площево</w:t>
      </w:r>
      <w:proofErr w:type="spellEnd"/>
      <w:r w:rsidRPr="0051656D">
        <w:rPr>
          <w:rFonts w:ascii="Times New Roman" w:eastAsia="Times New Roman" w:hAnsi="Times New Roman" w:cs="Times New Roman"/>
          <w:sz w:val="28"/>
          <w:szCs w:val="28"/>
          <w:lang w:eastAsia="ru-RU"/>
        </w:rPr>
        <w:t xml:space="preserve">, деревня </w:t>
      </w:r>
      <w:proofErr w:type="spellStart"/>
      <w:r w:rsidRPr="0051656D">
        <w:rPr>
          <w:rFonts w:ascii="Times New Roman" w:eastAsia="Times New Roman" w:hAnsi="Times New Roman" w:cs="Times New Roman"/>
          <w:sz w:val="28"/>
          <w:szCs w:val="28"/>
          <w:lang w:eastAsia="ru-RU"/>
        </w:rPr>
        <w:t>Русилово</w:t>
      </w:r>
      <w:proofErr w:type="spellEnd"/>
      <w:r w:rsidRPr="0051656D">
        <w:rPr>
          <w:rFonts w:ascii="Times New Roman" w:eastAsia="Times New Roman" w:hAnsi="Times New Roman" w:cs="Times New Roman"/>
          <w:sz w:val="28"/>
          <w:szCs w:val="28"/>
          <w:lang w:eastAsia="ru-RU"/>
        </w:rPr>
        <w:t xml:space="preserve">, деревня Санники, деревня </w:t>
      </w:r>
      <w:proofErr w:type="spellStart"/>
      <w:r w:rsidRPr="0051656D">
        <w:rPr>
          <w:rFonts w:ascii="Times New Roman" w:eastAsia="Times New Roman" w:hAnsi="Times New Roman" w:cs="Times New Roman"/>
          <w:sz w:val="28"/>
          <w:szCs w:val="28"/>
          <w:lang w:eastAsia="ru-RU"/>
        </w:rPr>
        <w:t>Селезнёвщина</w:t>
      </w:r>
      <w:proofErr w:type="spellEnd"/>
      <w:r w:rsidRPr="0051656D">
        <w:rPr>
          <w:rFonts w:ascii="Times New Roman" w:eastAsia="Times New Roman" w:hAnsi="Times New Roman" w:cs="Times New Roman"/>
          <w:sz w:val="28"/>
          <w:szCs w:val="28"/>
          <w:lang w:eastAsia="ru-RU"/>
        </w:rPr>
        <w:t xml:space="preserve">, деревня Слобода, деревня </w:t>
      </w:r>
      <w:proofErr w:type="spellStart"/>
      <w:r w:rsidRPr="0051656D">
        <w:rPr>
          <w:rFonts w:ascii="Times New Roman" w:eastAsia="Times New Roman" w:hAnsi="Times New Roman" w:cs="Times New Roman"/>
          <w:sz w:val="28"/>
          <w:szCs w:val="28"/>
          <w:lang w:eastAsia="ru-RU"/>
        </w:rPr>
        <w:t>Сушковщина</w:t>
      </w:r>
      <w:proofErr w:type="spellEnd"/>
      <w:r w:rsidRPr="0051656D">
        <w:rPr>
          <w:rFonts w:ascii="Times New Roman" w:eastAsia="Times New Roman" w:hAnsi="Times New Roman" w:cs="Times New Roman"/>
          <w:sz w:val="28"/>
          <w:szCs w:val="28"/>
          <w:lang w:eastAsia="ru-RU"/>
        </w:rPr>
        <w:t xml:space="preserve">, деревня </w:t>
      </w:r>
      <w:proofErr w:type="spellStart"/>
      <w:r w:rsidRPr="0051656D">
        <w:rPr>
          <w:rFonts w:ascii="Times New Roman" w:eastAsia="Times New Roman" w:hAnsi="Times New Roman" w:cs="Times New Roman"/>
          <w:sz w:val="28"/>
          <w:szCs w:val="28"/>
          <w:lang w:eastAsia="ru-RU"/>
        </w:rPr>
        <w:t>Теличено</w:t>
      </w:r>
      <w:proofErr w:type="spellEnd"/>
      <w:r w:rsidRPr="0051656D">
        <w:rPr>
          <w:rFonts w:ascii="Times New Roman" w:eastAsia="Times New Roman" w:hAnsi="Times New Roman" w:cs="Times New Roman"/>
          <w:sz w:val="28"/>
          <w:szCs w:val="28"/>
          <w:lang w:eastAsia="ru-RU"/>
        </w:rPr>
        <w:t xml:space="preserve">, деревня </w:t>
      </w:r>
      <w:proofErr w:type="spellStart"/>
      <w:r w:rsidRPr="0051656D">
        <w:rPr>
          <w:rFonts w:ascii="Times New Roman" w:eastAsia="Times New Roman" w:hAnsi="Times New Roman" w:cs="Times New Roman"/>
          <w:sz w:val="28"/>
          <w:szCs w:val="28"/>
          <w:lang w:eastAsia="ru-RU"/>
        </w:rPr>
        <w:t>Трудилово</w:t>
      </w:r>
      <w:proofErr w:type="spellEnd"/>
      <w:r w:rsidRPr="0051656D">
        <w:rPr>
          <w:rFonts w:ascii="Times New Roman" w:eastAsia="Times New Roman" w:hAnsi="Times New Roman" w:cs="Times New Roman"/>
          <w:sz w:val="28"/>
          <w:szCs w:val="28"/>
          <w:lang w:eastAsia="ru-RU"/>
        </w:rPr>
        <w:t xml:space="preserve">, деревня Упокой, деревня Шихово, деревня </w:t>
      </w:r>
      <w:proofErr w:type="spellStart"/>
      <w:r w:rsidRPr="0051656D">
        <w:rPr>
          <w:rFonts w:ascii="Times New Roman" w:eastAsia="Times New Roman" w:hAnsi="Times New Roman" w:cs="Times New Roman"/>
          <w:sz w:val="28"/>
          <w:szCs w:val="28"/>
          <w:lang w:eastAsia="ru-RU"/>
        </w:rPr>
        <w:t>Юрошки</w:t>
      </w:r>
      <w:proofErr w:type="spellEnd"/>
      <w:r w:rsidRPr="0051656D">
        <w:rPr>
          <w:rFonts w:ascii="Times New Roman" w:eastAsia="Times New Roman" w:hAnsi="Times New Roman" w:cs="Times New Roman"/>
          <w:sz w:val="28"/>
          <w:szCs w:val="28"/>
          <w:lang w:eastAsia="ru-RU"/>
        </w:rPr>
        <w:t xml:space="preserve">, деревня </w:t>
      </w:r>
      <w:proofErr w:type="spellStart"/>
      <w:r w:rsidRPr="0051656D">
        <w:rPr>
          <w:rFonts w:ascii="Times New Roman" w:eastAsia="Times New Roman" w:hAnsi="Times New Roman" w:cs="Times New Roman"/>
          <w:sz w:val="28"/>
          <w:szCs w:val="28"/>
          <w:lang w:eastAsia="ru-RU"/>
        </w:rPr>
        <w:t>Юрчаги</w:t>
      </w:r>
      <w:proofErr w:type="spellEnd"/>
      <w:r w:rsidRPr="0051656D">
        <w:rPr>
          <w:rFonts w:ascii="Times New Roman" w:eastAsia="Times New Roman" w:hAnsi="Times New Roman" w:cs="Times New Roman"/>
          <w:sz w:val="28"/>
          <w:szCs w:val="28"/>
          <w:lang w:eastAsia="ru-RU"/>
        </w:rPr>
        <w:t xml:space="preserve">, деревня </w:t>
      </w:r>
      <w:proofErr w:type="spellStart"/>
      <w:r w:rsidRPr="0051656D">
        <w:rPr>
          <w:rFonts w:ascii="Times New Roman" w:eastAsia="Times New Roman" w:hAnsi="Times New Roman" w:cs="Times New Roman"/>
          <w:sz w:val="28"/>
          <w:szCs w:val="28"/>
          <w:lang w:eastAsia="ru-RU"/>
        </w:rPr>
        <w:t>Яново</w:t>
      </w:r>
      <w:proofErr w:type="spellEnd"/>
      <w:r w:rsidRPr="0051656D">
        <w:rPr>
          <w:rFonts w:ascii="Times New Roman" w:eastAsia="Times New Roman" w:hAnsi="Times New Roman" w:cs="Times New Roman"/>
          <w:sz w:val="28"/>
          <w:szCs w:val="28"/>
          <w:lang w:eastAsia="ru-RU"/>
        </w:rPr>
        <w:t xml:space="preserve">. </w:t>
      </w:r>
      <w:proofErr w:type="gramEnd"/>
    </w:p>
    <w:p w:rsidR="00EC762A" w:rsidRPr="00EC762A" w:rsidRDefault="0051656D" w:rsidP="0051656D">
      <w:pPr>
        <w:spacing w:line="240" w:lineRule="auto"/>
        <w:ind w:firstLine="709"/>
        <w:contextualSpacing/>
        <w:jc w:val="both"/>
        <w:rPr>
          <w:rFonts w:ascii="Times New Roman" w:eastAsia="Times New Roman" w:hAnsi="Times New Roman" w:cs="Times New Roman"/>
          <w:sz w:val="28"/>
          <w:szCs w:val="28"/>
          <w:lang w:eastAsia="ru-RU"/>
        </w:rPr>
      </w:pPr>
      <w:r w:rsidRPr="0051656D">
        <w:rPr>
          <w:rFonts w:ascii="Times New Roman" w:eastAsia="Times New Roman" w:hAnsi="Times New Roman" w:cs="Times New Roman"/>
          <w:sz w:val="28"/>
          <w:szCs w:val="28"/>
          <w:lang w:eastAsia="ru-RU"/>
        </w:rPr>
        <w:t>Административным центром Пионерского сельского поселения является деревня Санники. Населенный пункт расположен в западной части области в 25 км к югу от</w:t>
      </w:r>
      <w:r>
        <w:rPr>
          <w:rFonts w:ascii="Times New Roman" w:eastAsia="Times New Roman" w:hAnsi="Times New Roman" w:cs="Times New Roman"/>
          <w:sz w:val="28"/>
          <w:szCs w:val="28"/>
          <w:lang w:eastAsia="ru-RU"/>
        </w:rPr>
        <w:t xml:space="preserve"> </w:t>
      </w:r>
      <w:r w:rsidRPr="0051656D">
        <w:rPr>
          <w:rFonts w:ascii="Times New Roman" w:eastAsia="Times New Roman" w:hAnsi="Times New Roman" w:cs="Times New Roman"/>
          <w:sz w:val="28"/>
          <w:szCs w:val="28"/>
          <w:lang w:eastAsia="ru-RU"/>
        </w:rPr>
        <w:t>г. Смоленска</w:t>
      </w:r>
      <w:r w:rsidR="00EC762A" w:rsidRPr="00EC762A">
        <w:rPr>
          <w:rFonts w:ascii="Times New Roman" w:eastAsia="Times New Roman" w:hAnsi="Times New Roman" w:cs="Times New Roman"/>
          <w:sz w:val="28"/>
          <w:szCs w:val="28"/>
          <w:lang w:eastAsia="ru-RU"/>
        </w:rPr>
        <w:t xml:space="preserve">. </w:t>
      </w:r>
    </w:p>
    <w:p w:rsidR="008D3525" w:rsidRDefault="008D3525" w:rsidP="008D3525">
      <w:pPr>
        <w:spacing w:line="240" w:lineRule="auto"/>
        <w:ind w:firstLine="709"/>
        <w:contextualSpacing/>
        <w:jc w:val="both"/>
        <w:rPr>
          <w:rFonts w:ascii="Times New Roman" w:eastAsia="Times New Roman" w:hAnsi="Times New Roman" w:cs="Times New Roman"/>
          <w:sz w:val="28"/>
          <w:szCs w:val="28"/>
          <w:lang w:eastAsia="ru-RU"/>
        </w:rPr>
      </w:pPr>
    </w:p>
    <w:p w:rsidR="008D3525" w:rsidRDefault="008D3525" w:rsidP="008D3525">
      <w:pPr>
        <w:spacing w:line="240" w:lineRule="auto"/>
        <w:ind w:firstLine="709"/>
        <w:contextualSpacing/>
        <w:jc w:val="both"/>
        <w:rPr>
          <w:rFonts w:ascii="Times New Roman" w:eastAsia="Times New Roman" w:hAnsi="Times New Roman" w:cs="Times New Roman"/>
          <w:sz w:val="28"/>
          <w:szCs w:val="28"/>
          <w:lang w:eastAsia="ru-RU"/>
        </w:rPr>
      </w:pPr>
    </w:p>
    <w:p w:rsidR="008D3525" w:rsidRDefault="008D3525" w:rsidP="008D3525">
      <w:pPr>
        <w:spacing w:line="240" w:lineRule="auto"/>
        <w:ind w:firstLine="709"/>
        <w:contextualSpacing/>
        <w:jc w:val="both"/>
        <w:rPr>
          <w:rFonts w:ascii="Times New Roman" w:eastAsia="Times New Roman" w:hAnsi="Times New Roman" w:cs="Times New Roman"/>
          <w:sz w:val="28"/>
          <w:szCs w:val="28"/>
          <w:lang w:eastAsia="ru-RU"/>
        </w:rPr>
      </w:pPr>
    </w:p>
    <w:p w:rsidR="008D3525" w:rsidRDefault="008D3525" w:rsidP="008D3525">
      <w:pPr>
        <w:spacing w:line="240" w:lineRule="auto"/>
        <w:ind w:firstLine="709"/>
        <w:contextualSpacing/>
        <w:jc w:val="both"/>
        <w:rPr>
          <w:rFonts w:ascii="Times New Roman" w:eastAsia="Times New Roman" w:hAnsi="Times New Roman" w:cs="Times New Roman"/>
          <w:sz w:val="28"/>
          <w:szCs w:val="28"/>
          <w:lang w:eastAsia="ru-RU"/>
        </w:rPr>
      </w:pPr>
    </w:p>
    <w:p w:rsidR="008D3525" w:rsidRDefault="008D3525" w:rsidP="008D3525">
      <w:pPr>
        <w:spacing w:line="240" w:lineRule="auto"/>
        <w:ind w:firstLine="709"/>
        <w:contextualSpacing/>
        <w:jc w:val="both"/>
        <w:rPr>
          <w:rFonts w:ascii="Times New Roman" w:eastAsia="Times New Roman" w:hAnsi="Times New Roman" w:cs="Times New Roman"/>
          <w:sz w:val="28"/>
          <w:szCs w:val="28"/>
          <w:lang w:eastAsia="ru-RU"/>
        </w:rPr>
      </w:pPr>
    </w:p>
    <w:p w:rsidR="008D3525" w:rsidRDefault="008D3525" w:rsidP="008D3525">
      <w:pPr>
        <w:spacing w:line="240" w:lineRule="auto"/>
        <w:ind w:firstLine="709"/>
        <w:contextualSpacing/>
        <w:jc w:val="both"/>
        <w:rPr>
          <w:rFonts w:ascii="Times New Roman" w:eastAsia="Times New Roman" w:hAnsi="Times New Roman" w:cs="Times New Roman"/>
          <w:sz w:val="28"/>
          <w:szCs w:val="28"/>
          <w:lang w:eastAsia="ru-RU"/>
        </w:rPr>
      </w:pPr>
    </w:p>
    <w:p w:rsidR="008D3525" w:rsidRDefault="008D3525" w:rsidP="008D3525">
      <w:pPr>
        <w:spacing w:line="240" w:lineRule="auto"/>
        <w:ind w:firstLine="709"/>
        <w:contextualSpacing/>
        <w:jc w:val="both"/>
        <w:rPr>
          <w:rFonts w:ascii="Times New Roman" w:eastAsia="Times New Roman" w:hAnsi="Times New Roman" w:cs="Times New Roman"/>
          <w:sz w:val="28"/>
          <w:szCs w:val="28"/>
          <w:lang w:eastAsia="ru-RU"/>
        </w:rPr>
      </w:pPr>
    </w:p>
    <w:p w:rsidR="008D3525" w:rsidRDefault="008D3525" w:rsidP="008D3525">
      <w:pPr>
        <w:spacing w:line="240" w:lineRule="auto"/>
        <w:ind w:firstLine="709"/>
        <w:contextualSpacing/>
        <w:jc w:val="both"/>
        <w:rPr>
          <w:rFonts w:ascii="Times New Roman" w:eastAsia="Times New Roman" w:hAnsi="Times New Roman" w:cs="Times New Roman"/>
          <w:sz w:val="28"/>
          <w:szCs w:val="28"/>
          <w:lang w:eastAsia="ru-RU"/>
        </w:rPr>
      </w:pPr>
    </w:p>
    <w:p w:rsidR="008D3525" w:rsidRDefault="008D3525" w:rsidP="008D3525">
      <w:pPr>
        <w:spacing w:line="240" w:lineRule="auto"/>
        <w:ind w:firstLine="709"/>
        <w:contextualSpacing/>
        <w:jc w:val="both"/>
        <w:rPr>
          <w:rFonts w:ascii="Times New Roman" w:eastAsia="Times New Roman" w:hAnsi="Times New Roman" w:cs="Times New Roman"/>
          <w:sz w:val="28"/>
          <w:szCs w:val="28"/>
          <w:lang w:eastAsia="ru-RU"/>
        </w:rPr>
      </w:pPr>
    </w:p>
    <w:p w:rsidR="008D3525" w:rsidRDefault="008D3525" w:rsidP="008D3525">
      <w:pPr>
        <w:spacing w:line="240" w:lineRule="auto"/>
        <w:ind w:firstLine="709"/>
        <w:contextualSpacing/>
        <w:jc w:val="both"/>
        <w:rPr>
          <w:rFonts w:ascii="Times New Roman" w:eastAsia="Times New Roman" w:hAnsi="Times New Roman" w:cs="Times New Roman"/>
          <w:sz w:val="28"/>
          <w:szCs w:val="28"/>
          <w:lang w:eastAsia="ru-RU"/>
        </w:rPr>
      </w:pPr>
    </w:p>
    <w:p w:rsidR="008D3525" w:rsidRDefault="008D3525" w:rsidP="008D3525">
      <w:pPr>
        <w:spacing w:line="240" w:lineRule="auto"/>
        <w:ind w:firstLine="709"/>
        <w:contextualSpacing/>
        <w:jc w:val="both"/>
        <w:rPr>
          <w:rFonts w:ascii="Times New Roman" w:eastAsia="Times New Roman" w:hAnsi="Times New Roman" w:cs="Times New Roman"/>
          <w:sz w:val="28"/>
          <w:szCs w:val="28"/>
          <w:lang w:eastAsia="ru-RU"/>
        </w:rPr>
      </w:pPr>
    </w:p>
    <w:p w:rsidR="008D3525" w:rsidRPr="005F6D35" w:rsidRDefault="008D3525" w:rsidP="008D3525">
      <w:pPr>
        <w:spacing w:line="240" w:lineRule="auto"/>
        <w:ind w:firstLine="709"/>
        <w:contextualSpacing/>
        <w:jc w:val="both"/>
        <w:rPr>
          <w:rFonts w:ascii="Times New Roman" w:eastAsia="Times New Roman" w:hAnsi="Times New Roman" w:cs="Times New Roman"/>
          <w:sz w:val="28"/>
          <w:szCs w:val="28"/>
          <w:lang w:eastAsia="ru-RU"/>
        </w:rPr>
      </w:pPr>
    </w:p>
    <w:p w:rsidR="008F33F7" w:rsidRPr="0041010C" w:rsidRDefault="00AB3D12"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64" w:name="_bookmark12"/>
      <w:bookmarkStart w:id="65" w:name="_Toc525541504"/>
      <w:bookmarkEnd w:id="64"/>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местного значения сельского поселения, относящихся к области </w:t>
      </w:r>
      <w:proofErr w:type="spellStart"/>
      <w:r w:rsidRPr="0041010C">
        <w:rPr>
          <w:rFonts w:ascii="Times New Roman" w:eastAsia="Times New Roman" w:hAnsi="Times New Roman" w:cs="Times New Roman"/>
          <w:b/>
          <w:bCs/>
          <w:sz w:val="28"/>
          <w:szCs w:val="28"/>
          <w:lang w:eastAsia="ru-RU"/>
        </w:rPr>
        <w:t>электро</w:t>
      </w:r>
      <w:proofErr w:type="spellEnd"/>
      <w:r w:rsidRPr="0041010C">
        <w:rPr>
          <w:rFonts w:ascii="Times New Roman" w:eastAsia="Times New Roman" w:hAnsi="Times New Roman" w:cs="Times New Roman"/>
          <w:b/>
          <w:bCs/>
          <w:sz w:val="28"/>
          <w:szCs w:val="28"/>
          <w:lang w:eastAsia="ru-RU"/>
        </w:rPr>
        <w:t>-, тепл</w:t>
      </w:r>
      <w:proofErr w:type="gramStart"/>
      <w:r w:rsidRPr="0041010C">
        <w:rPr>
          <w:rFonts w:ascii="Times New Roman" w:eastAsia="Times New Roman" w:hAnsi="Times New Roman" w:cs="Times New Roman"/>
          <w:b/>
          <w:bCs/>
          <w:sz w:val="28"/>
          <w:szCs w:val="28"/>
          <w:lang w:eastAsia="ru-RU"/>
        </w:rPr>
        <w:t>о-</w:t>
      </w:r>
      <w:proofErr w:type="gramEnd"/>
      <w:r w:rsidRPr="0041010C">
        <w:rPr>
          <w:rFonts w:ascii="Times New Roman" w:eastAsia="Times New Roman" w:hAnsi="Times New Roman" w:cs="Times New Roman"/>
          <w:b/>
          <w:bCs/>
          <w:sz w:val="28"/>
          <w:szCs w:val="28"/>
          <w:lang w:eastAsia="ru-RU"/>
        </w:rPr>
        <w:t xml:space="preserve">, </w:t>
      </w:r>
      <w:proofErr w:type="spellStart"/>
      <w:r w:rsidRPr="0041010C">
        <w:rPr>
          <w:rFonts w:ascii="Times New Roman" w:eastAsia="Times New Roman" w:hAnsi="Times New Roman" w:cs="Times New Roman"/>
          <w:b/>
          <w:bCs/>
          <w:sz w:val="28"/>
          <w:szCs w:val="28"/>
          <w:lang w:eastAsia="ru-RU"/>
        </w:rPr>
        <w:t>газо</w:t>
      </w:r>
      <w:proofErr w:type="spellEnd"/>
      <w:r w:rsidRPr="0041010C">
        <w:rPr>
          <w:rFonts w:ascii="Times New Roman" w:eastAsia="Times New Roman" w:hAnsi="Times New Roman" w:cs="Times New Roman"/>
          <w:b/>
          <w:bCs/>
          <w:sz w:val="28"/>
          <w:szCs w:val="28"/>
          <w:lang w:eastAsia="ru-RU"/>
        </w:rPr>
        <w:t xml:space="preserve">- и водоснабжения населения, водоотведения, в том числе объекты </w:t>
      </w:r>
      <w:proofErr w:type="spellStart"/>
      <w:r w:rsidRPr="0041010C">
        <w:rPr>
          <w:rFonts w:ascii="Times New Roman" w:eastAsia="Times New Roman" w:hAnsi="Times New Roman" w:cs="Times New Roman"/>
          <w:b/>
          <w:bCs/>
          <w:sz w:val="28"/>
          <w:szCs w:val="28"/>
          <w:lang w:eastAsia="ru-RU"/>
        </w:rPr>
        <w:t>электросетевого</w:t>
      </w:r>
      <w:proofErr w:type="spellEnd"/>
      <w:r w:rsidRPr="0041010C">
        <w:rPr>
          <w:rFonts w:ascii="Times New Roman" w:eastAsia="Times New Roman" w:hAnsi="Times New Roman" w:cs="Times New Roman"/>
          <w:b/>
          <w:bCs/>
          <w:sz w:val="28"/>
          <w:szCs w:val="28"/>
          <w:lang w:eastAsia="ru-RU"/>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41010C">
        <w:rPr>
          <w:rFonts w:ascii="Times New Roman" w:eastAsia="Times New Roman" w:hAnsi="Times New Roman" w:cs="Times New Roman"/>
          <w:b/>
          <w:bCs/>
          <w:sz w:val="28"/>
          <w:szCs w:val="28"/>
          <w:lang w:eastAsia="ru-RU"/>
        </w:rPr>
        <w:t>электро</w:t>
      </w:r>
      <w:proofErr w:type="spellEnd"/>
      <w:r w:rsidRPr="0041010C">
        <w:rPr>
          <w:rFonts w:ascii="Times New Roman" w:eastAsia="Times New Roman" w:hAnsi="Times New Roman" w:cs="Times New Roman"/>
          <w:b/>
          <w:bCs/>
          <w:sz w:val="28"/>
          <w:szCs w:val="28"/>
          <w:lang w:eastAsia="ru-RU"/>
        </w:rPr>
        <w:t xml:space="preserve">-, тепло-, </w:t>
      </w:r>
      <w:proofErr w:type="spellStart"/>
      <w:r w:rsidRPr="0041010C">
        <w:rPr>
          <w:rFonts w:ascii="Times New Roman" w:eastAsia="Times New Roman" w:hAnsi="Times New Roman" w:cs="Times New Roman"/>
          <w:b/>
          <w:bCs/>
          <w:sz w:val="28"/>
          <w:szCs w:val="28"/>
          <w:lang w:eastAsia="ru-RU"/>
        </w:rPr>
        <w:t>газо</w:t>
      </w:r>
      <w:proofErr w:type="spellEnd"/>
      <w:r w:rsidRPr="0041010C">
        <w:rPr>
          <w:rFonts w:ascii="Times New Roman" w:eastAsia="Times New Roman" w:hAnsi="Times New Roman" w:cs="Times New Roman"/>
          <w:b/>
          <w:bCs/>
          <w:sz w:val="28"/>
          <w:szCs w:val="28"/>
          <w:lang w:eastAsia="ru-RU"/>
        </w:rPr>
        <w:t>-, водоснабжения населения, водоотведения, снабжения населения топливом, освещения улиц населенных пунктов поселения</w:t>
      </w:r>
      <w:bookmarkEnd w:id="65"/>
    </w:p>
    <w:p w:rsidR="008F33F7" w:rsidRPr="00394F1F" w:rsidRDefault="008F33F7" w:rsidP="004D163A">
      <w:pPr>
        <w:spacing w:after="0" w:line="240" w:lineRule="auto"/>
        <w:jc w:val="both"/>
        <w:rPr>
          <w:rFonts w:ascii="Times New Roman" w:hAnsi="Times New Roman" w:cs="Times New Roman"/>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6" w:name="_Toc502048412"/>
      <w:bookmarkStart w:id="67" w:name="_Toc52554150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41010C">
        <w:rPr>
          <w:rFonts w:ascii="Times New Roman" w:hAnsi="Times New Roman" w:cs="Times New Roman"/>
          <w:b/>
          <w:spacing w:val="2"/>
          <w:sz w:val="28"/>
          <w:szCs w:val="28"/>
          <w:shd w:val="clear" w:color="auto" w:fill="FFFFFF"/>
        </w:rPr>
        <w:t>электроснабжения</w:t>
      </w:r>
      <w:bookmarkEnd w:id="66"/>
      <w:bookmarkEnd w:id="67"/>
    </w:p>
    <w:p w:rsidR="008F33F7" w:rsidRPr="00394F1F" w:rsidRDefault="008F33F7" w:rsidP="004D163A">
      <w:pPr>
        <w:pStyle w:val="afd"/>
        <w:spacing w:after="0"/>
        <w:ind w:right="112"/>
        <w:jc w:val="both"/>
        <w:rPr>
          <w:sz w:val="28"/>
          <w:szCs w:val="28"/>
        </w:rPr>
      </w:pPr>
    </w:p>
    <w:p w:rsidR="00AE2AF6" w:rsidRDefault="00AE2AF6" w:rsidP="00AE2AF6">
      <w:pPr>
        <w:pStyle w:val="afd"/>
        <w:spacing w:after="0"/>
        <w:ind w:right="108" w:firstLine="709"/>
        <w:jc w:val="both"/>
        <w:rPr>
          <w:sz w:val="28"/>
          <w:szCs w:val="28"/>
        </w:rPr>
      </w:pPr>
      <w:r w:rsidRPr="00AF7D67">
        <w:rPr>
          <w:sz w:val="28"/>
          <w:szCs w:val="28"/>
        </w:rPr>
        <w:t xml:space="preserve">Согласно </w:t>
      </w:r>
      <w:hyperlink r:id="rId21"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AE2AF6" w:rsidRPr="00AF7D67" w:rsidRDefault="00AE2AF6" w:rsidP="00AE2AF6">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2" w:history="1">
        <w:r w:rsidRPr="00CB1480">
          <w:rPr>
            <w:rFonts w:ascii="Times New Roman" w:hAnsi="Times New Roman" w:cs="Times New Roman"/>
            <w:sz w:val="28"/>
            <w:szCs w:val="28"/>
          </w:rPr>
          <w:t xml:space="preserve">части </w:t>
        </w:r>
        <w:r w:rsidR="00F80402">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F80402">
        <w:rPr>
          <w:rFonts w:ascii="Times New Roman" w:hAnsi="Times New Roman" w:cs="Times New Roman"/>
          <w:sz w:val="28"/>
          <w:szCs w:val="28"/>
        </w:rPr>
        <w:t xml:space="preserve">сельского </w:t>
      </w:r>
      <w:r w:rsidR="00642EAE">
        <w:rPr>
          <w:rFonts w:ascii="Times New Roman" w:hAnsi="Times New Roman" w:cs="Times New Roman"/>
          <w:sz w:val="28"/>
          <w:szCs w:val="28"/>
        </w:rPr>
        <w:t>по</w:t>
      </w:r>
      <w:r w:rsidR="00F80402">
        <w:rPr>
          <w:rFonts w:ascii="Times New Roman" w:hAnsi="Times New Roman" w:cs="Times New Roman"/>
          <w:sz w:val="28"/>
          <w:szCs w:val="28"/>
        </w:rPr>
        <w:t>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00F80402"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00F80402" w:rsidRPr="00F80402">
        <w:rPr>
          <w:rFonts w:ascii="Times New Roman" w:hAnsi="Times New Roman" w:cs="Times New Roman"/>
          <w:sz w:val="28"/>
          <w:szCs w:val="28"/>
        </w:rPr>
        <w:t xml:space="preserve">к области </w:t>
      </w:r>
      <w:proofErr w:type="spellStart"/>
      <w:r w:rsidR="00F80402" w:rsidRPr="00F80402">
        <w:rPr>
          <w:rFonts w:ascii="Times New Roman" w:hAnsi="Times New Roman" w:cs="Times New Roman"/>
          <w:sz w:val="28"/>
          <w:szCs w:val="28"/>
        </w:rPr>
        <w:t>электро</w:t>
      </w:r>
      <w:proofErr w:type="spellEnd"/>
      <w:r w:rsidR="00F80402" w:rsidRPr="00F80402">
        <w:rPr>
          <w:rFonts w:ascii="Times New Roman" w:hAnsi="Times New Roman" w:cs="Times New Roman"/>
          <w:sz w:val="28"/>
          <w:szCs w:val="28"/>
        </w:rPr>
        <w:t>-, тепл</w:t>
      </w:r>
      <w:proofErr w:type="gramStart"/>
      <w:r w:rsidR="00F80402" w:rsidRPr="00F80402">
        <w:rPr>
          <w:rFonts w:ascii="Times New Roman" w:hAnsi="Times New Roman" w:cs="Times New Roman"/>
          <w:sz w:val="28"/>
          <w:szCs w:val="28"/>
        </w:rPr>
        <w:t>о-</w:t>
      </w:r>
      <w:proofErr w:type="gramEnd"/>
      <w:r w:rsidR="00F80402" w:rsidRPr="00F80402">
        <w:rPr>
          <w:rFonts w:ascii="Times New Roman" w:hAnsi="Times New Roman" w:cs="Times New Roman"/>
          <w:sz w:val="28"/>
          <w:szCs w:val="28"/>
        </w:rPr>
        <w:t xml:space="preserve">, </w:t>
      </w:r>
      <w:proofErr w:type="spellStart"/>
      <w:r w:rsidR="00F80402" w:rsidRPr="00F80402">
        <w:rPr>
          <w:rFonts w:ascii="Times New Roman" w:hAnsi="Times New Roman" w:cs="Times New Roman"/>
          <w:sz w:val="28"/>
          <w:szCs w:val="28"/>
        </w:rPr>
        <w:t>газо</w:t>
      </w:r>
      <w:proofErr w:type="spellEnd"/>
      <w:r w:rsidR="00F80402"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00F80402" w:rsidRPr="00F80402">
        <w:rPr>
          <w:rFonts w:ascii="Times New Roman" w:hAnsi="Times New Roman" w:cs="Times New Roman"/>
          <w:sz w:val="28"/>
          <w:szCs w:val="28"/>
        </w:rPr>
        <w:t>электросетевого</w:t>
      </w:r>
      <w:proofErr w:type="spellEnd"/>
      <w:r w:rsidR="00F80402"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00F80402" w:rsidRPr="00F80402">
        <w:rPr>
          <w:rFonts w:ascii="Times New Roman" w:hAnsi="Times New Roman" w:cs="Times New Roman"/>
          <w:sz w:val="28"/>
          <w:szCs w:val="28"/>
        </w:rPr>
        <w:t>электро</w:t>
      </w:r>
      <w:proofErr w:type="spellEnd"/>
      <w:r w:rsidR="00F80402" w:rsidRPr="00F80402">
        <w:rPr>
          <w:rFonts w:ascii="Times New Roman" w:hAnsi="Times New Roman" w:cs="Times New Roman"/>
          <w:sz w:val="28"/>
          <w:szCs w:val="28"/>
        </w:rPr>
        <w:t>-, тепл</w:t>
      </w:r>
      <w:proofErr w:type="gramStart"/>
      <w:r w:rsidR="00F80402" w:rsidRPr="00F80402">
        <w:rPr>
          <w:rFonts w:ascii="Times New Roman" w:hAnsi="Times New Roman" w:cs="Times New Roman"/>
          <w:sz w:val="28"/>
          <w:szCs w:val="28"/>
        </w:rPr>
        <w:t>о-</w:t>
      </w:r>
      <w:proofErr w:type="gramEnd"/>
      <w:r w:rsidR="00F80402" w:rsidRPr="00F80402">
        <w:rPr>
          <w:rFonts w:ascii="Times New Roman" w:hAnsi="Times New Roman" w:cs="Times New Roman"/>
          <w:sz w:val="28"/>
          <w:szCs w:val="28"/>
        </w:rPr>
        <w:t xml:space="preserve">, </w:t>
      </w:r>
      <w:proofErr w:type="spellStart"/>
      <w:r w:rsidR="00F80402" w:rsidRPr="00F80402">
        <w:rPr>
          <w:rFonts w:ascii="Times New Roman" w:hAnsi="Times New Roman" w:cs="Times New Roman"/>
          <w:sz w:val="28"/>
          <w:szCs w:val="28"/>
        </w:rPr>
        <w:t>газо</w:t>
      </w:r>
      <w:proofErr w:type="spellEnd"/>
      <w:r w:rsidR="00F80402"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12"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8F33F7" w:rsidRPr="00394F1F" w:rsidRDefault="008F33F7" w:rsidP="004D163A">
      <w:pPr>
        <w:pStyle w:val="afd"/>
        <w:spacing w:after="0"/>
        <w:ind w:right="113" w:firstLine="709"/>
        <w:jc w:val="both"/>
        <w:rPr>
          <w:sz w:val="28"/>
          <w:szCs w:val="28"/>
        </w:rPr>
      </w:pPr>
      <w:r w:rsidRPr="00394F1F">
        <w:rPr>
          <w:sz w:val="28"/>
          <w:szCs w:val="28"/>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w:t>
      </w:r>
      <w:r w:rsidRPr="00394F1F">
        <w:rPr>
          <w:rFonts w:ascii="Times New Roman" w:hAnsi="Times New Roman" w:cs="Times New Roman"/>
          <w:sz w:val="28"/>
          <w:szCs w:val="28"/>
        </w:rPr>
        <w:lastRenderedPageBreak/>
        <w:t>переключательные пункты напряжением до 35 кВ включительно, трансформаторные подстанции и распределительные пункты)</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r w:rsidR="00E2051E" w:rsidRPr="00E2051E">
        <w:rPr>
          <w:rFonts w:ascii="Times New Roman" w:hAnsi="Times New Roman" w:cs="Times New Roman"/>
          <w:sz w:val="28"/>
          <w:szCs w:val="28"/>
        </w:rPr>
        <w:t>СП 42.13330.2016</w:t>
      </w:r>
      <w:r w:rsidRPr="00394F1F">
        <w:rPr>
          <w:rFonts w:ascii="Times New Roman" w:hAnsi="Times New Roman" w:cs="Times New Roman"/>
          <w:sz w:val="28"/>
          <w:szCs w:val="28"/>
        </w:rPr>
        <w:t>.</w:t>
      </w:r>
    </w:p>
    <w:p w:rsidR="008F33F7" w:rsidRPr="00394F1F" w:rsidRDefault="008F33F7" w:rsidP="004D163A">
      <w:pPr>
        <w:pStyle w:val="afd"/>
        <w:spacing w:after="0"/>
        <w:ind w:right="111" w:firstLine="709"/>
        <w:jc w:val="both"/>
        <w:rPr>
          <w:sz w:val="28"/>
          <w:szCs w:val="28"/>
        </w:rPr>
      </w:pPr>
      <w:proofErr w:type="gramStart"/>
      <w:r w:rsidRPr="00394F1F">
        <w:rPr>
          <w:sz w:val="28"/>
          <w:szCs w:val="28"/>
        </w:rPr>
        <w:t xml:space="preserve">Нормативы потребления коммунальной услуги по электроснабжению в жилых помещениях многоквартирных домов и жилых домах установлены на основании </w:t>
      </w:r>
      <w:r w:rsidR="00E2051E">
        <w:rPr>
          <w:sz w:val="28"/>
          <w:szCs w:val="28"/>
        </w:rPr>
        <w:t>Постановления</w:t>
      </w:r>
      <w:r w:rsidRPr="00394F1F">
        <w:rPr>
          <w:sz w:val="28"/>
          <w:szCs w:val="28"/>
        </w:rPr>
        <w:t xml:space="preserve"> </w:t>
      </w:r>
      <w:r w:rsidR="00E2051E">
        <w:rPr>
          <w:sz w:val="28"/>
          <w:szCs w:val="28"/>
        </w:rPr>
        <w:t xml:space="preserve">Департамента </w:t>
      </w:r>
      <w:r w:rsidR="009B17A9">
        <w:rPr>
          <w:sz w:val="28"/>
          <w:szCs w:val="28"/>
        </w:rPr>
        <w:t>Смоленской</w:t>
      </w:r>
      <w:r w:rsidRPr="00394F1F">
        <w:rPr>
          <w:sz w:val="28"/>
          <w:szCs w:val="28"/>
        </w:rPr>
        <w:t xml:space="preserve"> области </w:t>
      </w:r>
      <w:r w:rsidR="00E2051E">
        <w:rPr>
          <w:sz w:val="28"/>
          <w:szCs w:val="28"/>
        </w:rPr>
        <w:t xml:space="preserve">по энергетике, </w:t>
      </w:r>
      <w:proofErr w:type="spellStart"/>
      <w:r w:rsidR="00E2051E">
        <w:rPr>
          <w:sz w:val="28"/>
          <w:szCs w:val="28"/>
        </w:rPr>
        <w:t>энергоэффективности</w:t>
      </w:r>
      <w:proofErr w:type="spellEnd"/>
      <w:r w:rsidR="00E2051E">
        <w:rPr>
          <w:sz w:val="28"/>
          <w:szCs w:val="28"/>
        </w:rPr>
        <w:t>, тарифной</w:t>
      </w:r>
      <w:r w:rsidR="00F40054">
        <w:rPr>
          <w:sz w:val="28"/>
          <w:szCs w:val="28"/>
        </w:rPr>
        <w:t xml:space="preserve"> политике и </w:t>
      </w:r>
      <w:r w:rsidR="00E2051E">
        <w:rPr>
          <w:sz w:val="28"/>
          <w:szCs w:val="28"/>
        </w:rPr>
        <w:t xml:space="preserve">промышленности </w:t>
      </w:r>
      <w:r w:rsidR="00E2051E" w:rsidRPr="00E2051E">
        <w:rPr>
          <w:sz w:val="28"/>
          <w:szCs w:val="28"/>
        </w:rPr>
        <w:t xml:space="preserve">от 23 июля 2012 года </w:t>
      </w:r>
      <w:r w:rsidR="00E2051E">
        <w:rPr>
          <w:sz w:val="28"/>
          <w:szCs w:val="28"/>
        </w:rPr>
        <w:t>№</w:t>
      </w:r>
      <w:r w:rsidR="00E2051E" w:rsidRPr="00E2051E">
        <w:rPr>
          <w:sz w:val="28"/>
          <w:szCs w:val="28"/>
        </w:rPr>
        <w:t xml:space="preserve"> 260</w:t>
      </w:r>
      <w:r w:rsidRPr="00394F1F">
        <w:rPr>
          <w:sz w:val="28"/>
          <w:szCs w:val="28"/>
        </w:rPr>
        <w:t xml:space="preserve"> «Об утверждении нормативов потребления коммунальн</w:t>
      </w:r>
      <w:r w:rsidR="00E2051E">
        <w:rPr>
          <w:sz w:val="28"/>
          <w:szCs w:val="28"/>
        </w:rPr>
        <w:t>ой</w:t>
      </w:r>
      <w:r w:rsidRPr="00394F1F">
        <w:rPr>
          <w:sz w:val="28"/>
          <w:szCs w:val="28"/>
        </w:rPr>
        <w:t xml:space="preserve"> услуг</w:t>
      </w:r>
      <w:r w:rsidR="00E2051E">
        <w:rPr>
          <w:sz w:val="28"/>
          <w:szCs w:val="28"/>
        </w:rPr>
        <w:t>и</w:t>
      </w:r>
      <w:r w:rsidRPr="00394F1F">
        <w:rPr>
          <w:sz w:val="28"/>
          <w:szCs w:val="28"/>
        </w:rPr>
        <w:t xml:space="preserve"> по электроснабжению на территории </w:t>
      </w:r>
      <w:r w:rsidR="009B17A9">
        <w:rPr>
          <w:sz w:val="28"/>
          <w:szCs w:val="28"/>
        </w:rPr>
        <w:t>Смоленской</w:t>
      </w:r>
      <w:r w:rsidRPr="00394F1F">
        <w:rPr>
          <w:sz w:val="28"/>
          <w:szCs w:val="28"/>
        </w:rPr>
        <w:t xml:space="preserve"> области» и рекомендованы для предварительных расчетов минимальной необходимой мощности объектов электроснабжения.</w:t>
      </w:r>
      <w:proofErr w:type="gramEnd"/>
    </w:p>
    <w:p w:rsidR="008F33F7" w:rsidRPr="00394F1F" w:rsidRDefault="008F33F7" w:rsidP="004D163A">
      <w:pPr>
        <w:pStyle w:val="afd"/>
        <w:spacing w:after="0"/>
        <w:ind w:right="111" w:firstLine="709"/>
        <w:jc w:val="both"/>
        <w:rPr>
          <w:sz w:val="28"/>
          <w:szCs w:val="28"/>
        </w:rPr>
      </w:pPr>
      <w:r w:rsidRPr="00394F1F">
        <w:rPr>
          <w:sz w:val="28"/>
          <w:szCs w:val="28"/>
        </w:rPr>
        <w:t xml:space="preserve">В расчетах при градостроительном проектировании допускается принимать укрупненные показатели расхода электроэнергии согласно таблице 2.4.4 </w:t>
      </w:r>
      <w:r w:rsidR="00642EAE">
        <w:rPr>
          <w:sz w:val="28"/>
          <w:szCs w:val="28"/>
        </w:rPr>
        <w:t xml:space="preserve">                         </w:t>
      </w:r>
      <w:r w:rsidRPr="00394F1F">
        <w:rPr>
          <w:sz w:val="28"/>
          <w:szCs w:val="28"/>
        </w:rPr>
        <w:t>РД 34.20.185-94.</w:t>
      </w:r>
    </w:p>
    <w:p w:rsidR="008F33F7" w:rsidRDefault="008F33F7" w:rsidP="004D163A">
      <w:pPr>
        <w:pStyle w:val="afd"/>
        <w:spacing w:after="0"/>
        <w:ind w:right="105" w:firstLine="709"/>
        <w:jc w:val="both"/>
        <w:rPr>
          <w:sz w:val="28"/>
          <w:szCs w:val="28"/>
        </w:rPr>
      </w:pPr>
      <w:r w:rsidRPr="00394F1F">
        <w:rPr>
          <w:sz w:val="28"/>
          <w:szCs w:val="28"/>
        </w:rPr>
        <w:t xml:space="preserve">Удельные расчетные нагрузки рекомендуется принимать </w:t>
      </w:r>
      <w:proofErr w:type="gramStart"/>
      <w:r w:rsidRPr="00394F1F">
        <w:rPr>
          <w:sz w:val="28"/>
          <w:szCs w:val="28"/>
        </w:rPr>
        <w:t>согласно таблиц</w:t>
      </w:r>
      <w:proofErr w:type="gramEnd"/>
      <w:r w:rsidRPr="00394F1F">
        <w:rPr>
          <w:sz w:val="28"/>
          <w:szCs w:val="28"/>
        </w:rPr>
        <w:t xml:space="preserve"> 2.1.1, 2.1.1</w:t>
      </w:r>
      <w:r w:rsidRPr="00394F1F">
        <w:rPr>
          <w:position w:val="9"/>
          <w:sz w:val="28"/>
          <w:szCs w:val="28"/>
        </w:rPr>
        <w:t>1</w:t>
      </w:r>
      <w:r w:rsidRPr="00394F1F">
        <w:rPr>
          <w:sz w:val="28"/>
          <w:szCs w:val="28"/>
        </w:rPr>
        <w:t>,</w:t>
      </w:r>
      <w:r w:rsidR="00642EAE">
        <w:rPr>
          <w:sz w:val="28"/>
          <w:szCs w:val="28"/>
        </w:rPr>
        <w:t xml:space="preserve"> 2.1.5 и 2.2.1 РД 34.20.185-94.</w:t>
      </w:r>
    </w:p>
    <w:p w:rsidR="0000508F" w:rsidRPr="00394F1F" w:rsidRDefault="0000508F" w:rsidP="004D163A">
      <w:pPr>
        <w:pStyle w:val="afd"/>
        <w:spacing w:after="0"/>
        <w:ind w:right="105" w:firstLine="709"/>
        <w:jc w:val="both"/>
        <w:rPr>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8" w:name="_Toc502048413"/>
      <w:bookmarkStart w:id="69" w:name="_Toc525541506"/>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w:t>
      </w:r>
      <w:r>
        <w:rPr>
          <w:rFonts w:ascii="Times New Roman" w:eastAsia="Times New Roman" w:hAnsi="Times New Roman" w:cs="Times New Roman"/>
          <w:b/>
          <w:bCs/>
          <w:sz w:val="28"/>
          <w:szCs w:val="28"/>
          <w:lang w:eastAsia="ru-RU"/>
        </w:rPr>
        <w:t xml:space="preserve"> </w:t>
      </w:r>
      <w:r w:rsidR="008F33F7" w:rsidRPr="0041010C">
        <w:rPr>
          <w:rFonts w:ascii="Times New Roman" w:hAnsi="Times New Roman" w:cs="Times New Roman"/>
          <w:b/>
          <w:spacing w:val="2"/>
          <w:sz w:val="28"/>
          <w:szCs w:val="28"/>
          <w:shd w:val="clear" w:color="auto" w:fill="FFFFFF"/>
        </w:rPr>
        <w:t>газоснабжения</w:t>
      </w:r>
      <w:bookmarkEnd w:id="68"/>
      <w:bookmarkEnd w:id="69"/>
    </w:p>
    <w:p w:rsidR="008F33F7" w:rsidRDefault="008F33F7" w:rsidP="004D163A">
      <w:pPr>
        <w:pStyle w:val="afd"/>
        <w:spacing w:after="0"/>
        <w:ind w:right="108"/>
        <w:jc w:val="both"/>
        <w:rPr>
          <w:sz w:val="28"/>
          <w:szCs w:val="28"/>
        </w:rPr>
      </w:pPr>
    </w:p>
    <w:p w:rsidR="00642EAE" w:rsidRDefault="00642EAE" w:rsidP="00642EAE">
      <w:pPr>
        <w:pStyle w:val="afd"/>
        <w:spacing w:after="0"/>
        <w:ind w:right="108" w:firstLine="709"/>
        <w:jc w:val="both"/>
        <w:rPr>
          <w:sz w:val="28"/>
          <w:szCs w:val="28"/>
        </w:rPr>
      </w:pPr>
      <w:r w:rsidRPr="00AF7D67">
        <w:rPr>
          <w:sz w:val="28"/>
          <w:szCs w:val="28"/>
        </w:rPr>
        <w:t xml:space="preserve">Согласно </w:t>
      </w:r>
      <w:hyperlink r:id="rId23"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642EAE" w:rsidRPr="00AF7D67" w:rsidRDefault="00642EAE" w:rsidP="00642EAE">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4"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 xml:space="preserve">к области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F80402">
        <w:rPr>
          <w:rFonts w:ascii="Times New Roman" w:hAnsi="Times New Roman" w:cs="Times New Roman"/>
          <w:sz w:val="28"/>
          <w:szCs w:val="28"/>
        </w:rPr>
        <w:t>электросетевого</w:t>
      </w:r>
      <w:proofErr w:type="spellEnd"/>
      <w:r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08" w:firstLine="709"/>
        <w:jc w:val="both"/>
        <w:rPr>
          <w:sz w:val="28"/>
          <w:szCs w:val="28"/>
        </w:rPr>
      </w:pPr>
      <w:r w:rsidRPr="00394F1F">
        <w:rPr>
          <w:sz w:val="28"/>
          <w:szCs w:val="28"/>
        </w:rPr>
        <w:t xml:space="preserve">Расчетные показатели минимально допустимого уровня обеспеченности населения объектами местного значения области газоснабжения установлены с </w:t>
      </w:r>
      <w:r w:rsidRPr="00394F1F">
        <w:rPr>
          <w:sz w:val="28"/>
          <w:szCs w:val="28"/>
        </w:rPr>
        <w:lastRenderedPageBreak/>
        <w:t>учетом Федерального закона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w:t>
      </w:r>
    </w:p>
    <w:p w:rsidR="008F33F7" w:rsidRPr="00394F1F" w:rsidRDefault="008F33F7" w:rsidP="004D163A">
      <w:pPr>
        <w:pStyle w:val="afd"/>
        <w:spacing w:after="0"/>
        <w:ind w:right="111" w:firstLine="684"/>
        <w:jc w:val="both"/>
        <w:rPr>
          <w:sz w:val="28"/>
          <w:szCs w:val="28"/>
        </w:rPr>
      </w:pPr>
      <w:r w:rsidRPr="00394F1F">
        <w:rPr>
          <w:sz w:val="28"/>
          <w:szCs w:val="28"/>
        </w:rPr>
        <w:t>При расчете потребления природного углеводородного газа были применены показатели,</w:t>
      </w:r>
      <w:r w:rsidRPr="00394F1F">
        <w:rPr>
          <w:color w:val="FF0000"/>
          <w:sz w:val="28"/>
          <w:szCs w:val="28"/>
        </w:rPr>
        <w:t xml:space="preserve"> </w:t>
      </w:r>
      <w:r w:rsidRPr="00394F1F">
        <w:rPr>
          <w:sz w:val="28"/>
          <w:szCs w:val="28"/>
        </w:rPr>
        <w:t>установленные п. 3.12 СП 42-101-2003.</w:t>
      </w:r>
    </w:p>
    <w:p w:rsidR="008F33F7" w:rsidRPr="00394F1F" w:rsidRDefault="008F33F7" w:rsidP="004D163A">
      <w:pPr>
        <w:pStyle w:val="afd"/>
        <w:spacing w:after="0"/>
        <w:ind w:firstLine="684"/>
        <w:jc w:val="both"/>
        <w:rPr>
          <w:sz w:val="28"/>
          <w:szCs w:val="28"/>
        </w:rPr>
      </w:pPr>
      <w:r w:rsidRPr="00394F1F">
        <w:rPr>
          <w:sz w:val="28"/>
          <w:szCs w:val="28"/>
        </w:rPr>
        <w:t>Укрупненные показатели потребления газа, куб</w:t>
      </w:r>
      <w:proofErr w:type="gramStart"/>
      <w:r w:rsidRPr="00394F1F">
        <w:rPr>
          <w:sz w:val="28"/>
          <w:szCs w:val="28"/>
        </w:rPr>
        <w:t>.м</w:t>
      </w:r>
      <w:proofErr w:type="gramEnd"/>
      <w:r w:rsidRPr="00394F1F">
        <w:rPr>
          <w:sz w:val="28"/>
          <w:szCs w:val="28"/>
        </w:rPr>
        <w:t>/год на 1 чел составят:</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наличии централизованного горячего водоснабжения - 120;</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горячем водоснабжении от газовых водонагревателей - 300;</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отсутствии всяких видов горячего водоснабжения – 180</w:t>
      </w:r>
      <w:r w:rsidR="00C1514E">
        <w:rPr>
          <w:rFonts w:ascii="Times New Roman" w:hAnsi="Times New Roman" w:cs="Times New Roman"/>
          <w:sz w:val="28"/>
          <w:szCs w:val="28"/>
        </w:rPr>
        <w:t xml:space="preserve"> (220 в сельской местности)</w:t>
      </w:r>
      <w:r w:rsidRPr="00394F1F">
        <w:rPr>
          <w:rFonts w:ascii="Times New Roman" w:hAnsi="Times New Roman" w:cs="Times New Roman"/>
          <w:sz w:val="28"/>
          <w:szCs w:val="28"/>
        </w:rPr>
        <w:t>.</w:t>
      </w:r>
    </w:p>
    <w:p w:rsidR="008F33F7" w:rsidRPr="00394F1F" w:rsidRDefault="008F33F7" w:rsidP="004D163A">
      <w:pPr>
        <w:pStyle w:val="afd"/>
        <w:spacing w:after="0"/>
        <w:ind w:right="110" w:firstLine="684"/>
        <w:jc w:val="both"/>
        <w:rPr>
          <w:sz w:val="28"/>
          <w:szCs w:val="28"/>
        </w:rPr>
      </w:pPr>
      <w:r w:rsidRPr="00394F1F">
        <w:rPr>
          <w:sz w:val="28"/>
          <w:szCs w:val="28"/>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8F33F7" w:rsidRPr="00394F1F" w:rsidRDefault="008F33F7" w:rsidP="004D163A">
      <w:pPr>
        <w:pStyle w:val="afd"/>
        <w:spacing w:after="0"/>
        <w:ind w:right="111" w:firstLine="684"/>
        <w:jc w:val="both"/>
        <w:rPr>
          <w:sz w:val="28"/>
          <w:szCs w:val="28"/>
        </w:rPr>
      </w:pPr>
      <w:r w:rsidRPr="00394F1F">
        <w:rPr>
          <w:sz w:val="28"/>
          <w:szCs w:val="28"/>
        </w:rPr>
        <w:t xml:space="preserve">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w:t>
      </w:r>
      <w:proofErr w:type="gramStart"/>
      <w:r w:rsidRPr="00394F1F">
        <w:rPr>
          <w:sz w:val="28"/>
          <w:szCs w:val="28"/>
        </w:rPr>
        <w:t>под</w:t>
      </w:r>
      <w:proofErr w:type="gramEnd"/>
      <w:r w:rsidRPr="00394F1F">
        <w:rPr>
          <w:sz w:val="28"/>
          <w:szCs w:val="28"/>
        </w:rPr>
        <w:t xml:space="preserve"> существующие ПРГ.</w:t>
      </w:r>
    </w:p>
    <w:p w:rsidR="008F33F7" w:rsidRPr="00394F1F" w:rsidRDefault="008F33F7" w:rsidP="004D163A">
      <w:pPr>
        <w:pStyle w:val="afd"/>
        <w:spacing w:after="0"/>
        <w:ind w:right="411" w:firstLine="684"/>
        <w:jc w:val="both"/>
        <w:rPr>
          <w:sz w:val="28"/>
          <w:szCs w:val="28"/>
        </w:rPr>
      </w:pPr>
      <w:r w:rsidRPr="00394F1F">
        <w:rPr>
          <w:sz w:val="28"/>
          <w:szCs w:val="28"/>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w:t>
      </w:r>
      <w:r w:rsidR="00E2051E">
        <w:rPr>
          <w:sz w:val="28"/>
          <w:szCs w:val="28"/>
        </w:rPr>
        <w:t>яется согласно п. 12.35 и п.</w:t>
      </w:r>
      <w:r w:rsidR="00E2051E">
        <w:rPr>
          <w:sz w:val="28"/>
          <w:szCs w:val="28"/>
          <w:lang w:val="en-US"/>
        </w:rPr>
        <w:t xml:space="preserve"> </w:t>
      </w:r>
      <w:r w:rsidR="00E2051E">
        <w:rPr>
          <w:sz w:val="28"/>
          <w:szCs w:val="28"/>
        </w:rPr>
        <w:t>12.</w:t>
      </w:r>
      <w:r w:rsidRPr="00394F1F">
        <w:rPr>
          <w:sz w:val="28"/>
          <w:szCs w:val="28"/>
        </w:rPr>
        <w:t>36</w:t>
      </w:r>
      <w:r w:rsidR="00E2051E">
        <w:rPr>
          <w:sz w:val="28"/>
          <w:szCs w:val="28"/>
          <w:lang w:val="en-US"/>
        </w:rPr>
        <w:t xml:space="preserve"> </w:t>
      </w:r>
      <w:r w:rsidR="00E2051E" w:rsidRPr="00394F1F">
        <w:rPr>
          <w:sz w:val="28"/>
          <w:szCs w:val="28"/>
        </w:rPr>
        <w:t>СП 42.13330.2016</w:t>
      </w:r>
      <w:r w:rsidRPr="00394F1F">
        <w:rPr>
          <w:sz w:val="28"/>
          <w:szCs w:val="28"/>
        </w:rPr>
        <w:t>.</w:t>
      </w:r>
    </w:p>
    <w:p w:rsidR="008F33F7" w:rsidRPr="00394F1F" w:rsidRDefault="008F33F7" w:rsidP="004D163A">
      <w:pPr>
        <w:spacing w:after="0" w:line="240" w:lineRule="auto"/>
        <w:jc w:val="both"/>
        <w:rPr>
          <w:rFonts w:ascii="Times New Roman" w:hAnsi="Times New Roman" w:cs="Times New Roman"/>
          <w:sz w:val="28"/>
          <w:szCs w:val="28"/>
        </w:rPr>
      </w:pPr>
    </w:p>
    <w:p w:rsidR="008F33F7" w:rsidRPr="009C685E" w:rsidRDefault="00BA51E4" w:rsidP="009C6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0" w:name="_Toc502048414"/>
      <w:bookmarkStart w:id="71" w:name="_Toc525541507"/>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9C685E">
        <w:rPr>
          <w:rFonts w:ascii="Times New Roman" w:hAnsi="Times New Roman" w:cs="Times New Roman"/>
          <w:b/>
          <w:spacing w:val="2"/>
          <w:sz w:val="28"/>
          <w:szCs w:val="28"/>
          <w:shd w:val="clear" w:color="auto" w:fill="FFFFFF"/>
        </w:rPr>
        <w:t>теплоснабжения</w:t>
      </w:r>
      <w:bookmarkEnd w:id="70"/>
      <w:bookmarkEnd w:id="71"/>
    </w:p>
    <w:p w:rsidR="008F33F7" w:rsidRPr="00394F1F" w:rsidRDefault="008F33F7" w:rsidP="004D163A">
      <w:pPr>
        <w:spacing w:after="0" w:line="240" w:lineRule="auto"/>
        <w:rPr>
          <w:rFonts w:ascii="Times New Roman" w:hAnsi="Times New Roman" w:cs="Times New Roman"/>
          <w:sz w:val="28"/>
          <w:szCs w:val="28"/>
        </w:rPr>
      </w:pPr>
    </w:p>
    <w:p w:rsidR="00E2051E" w:rsidRDefault="00E2051E" w:rsidP="00E2051E">
      <w:pPr>
        <w:pStyle w:val="afd"/>
        <w:spacing w:after="0"/>
        <w:ind w:right="108" w:firstLine="709"/>
        <w:jc w:val="both"/>
        <w:rPr>
          <w:sz w:val="28"/>
          <w:szCs w:val="28"/>
        </w:rPr>
      </w:pPr>
      <w:r w:rsidRPr="00AF7D67">
        <w:rPr>
          <w:sz w:val="28"/>
          <w:szCs w:val="28"/>
        </w:rPr>
        <w:t xml:space="preserve">Согласно </w:t>
      </w:r>
      <w:hyperlink r:id="rId25"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E2051E" w:rsidRPr="00AF7D67" w:rsidRDefault="00E2051E" w:rsidP="00E2051E">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6"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 xml:space="preserve">к области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F80402">
        <w:rPr>
          <w:rFonts w:ascii="Times New Roman" w:hAnsi="Times New Roman" w:cs="Times New Roman"/>
          <w:sz w:val="28"/>
          <w:szCs w:val="28"/>
        </w:rPr>
        <w:t>электросетевого</w:t>
      </w:r>
      <w:proofErr w:type="spellEnd"/>
      <w:r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lastRenderedPageBreak/>
        <w:t>Расчетные показатели минимально допустимого уровня обеспеченности объектами местного значения поселения в области теплоснабжения установлены с учетом Федерального закона от 27.07.2010 № 190-ФЗ «О теплоснабжении».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8F33F7" w:rsidRPr="00394F1F" w:rsidRDefault="008F33F7" w:rsidP="004D163A">
      <w:pPr>
        <w:pStyle w:val="afd"/>
        <w:spacing w:after="0"/>
        <w:ind w:right="-1" w:firstLine="709"/>
        <w:jc w:val="both"/>
        <w:rPr>
          <w:sz w:val="28"/>
          <w:szCs w:val="28"/>
        </w:rPr>
      </w:pPr>
      <w:r w:rsidRPr="00394F1F">
        <w:rPr>
          <w:sz w:val="28"/>
          <w:szCs w:val="28"/>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8F33F7" w:rsidRPr="00394F1F" w:rsidRDefault="008F33F7" w:rsidP="004D163A">
      <w:pPr>
        <w:pStyle w:val="afd"/>
        <w:spacing w:after="0"/>
        <w:ind w:right="-1" w:firstLine="709"/>
        <w:jc w:val="both"/>
        <w:rPr>
          <w:sz w:val="28"/>
          <w:szCs w:val="28"/>
        </w:rPr>
      </w:pPr>
      <w:r w:rsidRPr="00394F1F">
        <w:rPr>
          <w:sz w:val="28"/>
          <w:szCs w:val="28"/>
        </w:rPr>
        <w:t>Выбор количества и расчет мощности объектов теплоснабжения выполняется исходя из расчета подключенной к ним нагрузки.</w:t>
      </w:r>
    </w:p>
    <w:p w:rsidR="008F33F7" w:rsidRDefault="008F33F7" w:rsidP="00603918">
      <w:pPr>
        <w:pStyle w:val="afd"/>
        <w:spacing w:after="0"/>
        <w:ind w:right="-1" w:firstLine="709"/>
        <w:jc w:val="both"/>
        <w:rPr>
          <w:sz w:val="28"/>
          <w:szCs w:val="28"/>
        </w:rPr>
      </w:pPr>
      <w:proofErr w:type="gramStart"/>
      <w:r w:rsidRPr="00394F1F">
        <w:rPr>
          <w:sz w:val="28"/>
          <w:szCs w:val="28"/>
        </w:rPr>
        <w:t xml:space="preserve">Расчетные часовые расходы тепла на отопление жилых, административных и общественных зданий и сооружений, рассчитываются согласно разделу 5 </w:t>
      </w:r>
      <w:r w:rsidR="00E2051E" w:rsidRPr="00E2051E">
        <w:rPr>
          <w:sz w:val="28"/>
          <w:szCs w:val="28"/>
        </w:rPr>
        <w:t xml:space="preserve">                      </w:t>
      </w:r>
      <w:hyperlink r:id="rId27">
        <w:r w:rsidRPr="00394F1F">
          <w:rPr>
            <w:sz w:val="28"/>
            <w:szCs w:val="28"/>
          </w:rPr>
          <w:t>СП 50.13330.2012</w:t>
        </w:r>
      </w:hyperlink>
      <w:r w:rsidRPr="00394F1F">
        <w:rPr>
          <w:sz w:val="28"/>
          <w:szCs w:val="28"/>
        </w:rPr>
        <w:t xml:space="preserve"> по нормируемой (базовой) удельной характеристике расхода тепловой энергии на отопление зданий, отнесенной к 1 кв. м общей площади и с учётом климатических данных по территории </w:t>
      </w:r>
      <w:r w:rsidR="0051656D">
        <w:rPr>
          <w:sz w:val="28"/>
          <w:szCs w:val="28"/>
        </w:rPr>
        <w:t>Пионерского</w:t>
      </w:r>
      <w:r w:rsidRPr="00394F1F">
        <w:rPr>
          <w:sz w:val="28"/>
          <w:szCs w:val="28"/>
        </w:rPr>
        <w:t xml:space="preserve"> сельского поселения согласно СП 131.13330.2012 приведены ниже</w:t>
      </w:r>
      <w:bookmarkStart w:id="72" w:name="_bookmark20"/>
      <w:bookmarkEnd w:id="72"/>
      <w:r w:rsidR="00603918" w:rsidRPr="00603918">
        <w:rPr>
          <w:sz w:val="28"/>
          <w:szCs w:val="28"/>
        </w:rPr>
        <w:t>.</w:t>
      </w:r>
      <w:proofErr w:type="gramEnd"/>
    </w:p>
    <w:p w:rsidR="009A3A85" w:rsidRDefault="009A3A85" w:rsidP="00603918">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bl>
      <w:tblPr>
        <w:tblStyle w:val="ae"/>
        <w:tblW w:w="0" w:type="auto"/>
        <w:tblLayout w:type="fixed"/>
        <w:tblLook w:val="04A0"/>
      </w:tblPr>
      <w:tblGrid>
        <w:gridCol w:w="670"/>
        <w:gridCol w:w="2699"/>
        <w:gridCol w:w="850"/>
        <w:gridCol w:w="851"/>
        <w:gridCol w:w="850"/>
        <w:gridCol w:w="851"/>
        <w:gridCol w:w="850"/>
        <w:gridCol w:w="851"/>
        <w:gridCol w:w="850"/>
        <w:gridCol w:w="992"/>
      </w:tblGrid>
      <w:tr w:rsidR="008F33F7" w:rsidRPr="00394F1F" w:rsidTr="0077787F">
        <w:trPr>
          <w:trHeight w:val="295"/>
          <w:tblHeader/>
        </w:trPr>
        <w:tc>
          <w:tcPr>
            <w:tcW w:w="670" w:type="dxa"/>
            <w:vMerge w:val="restart"/>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2699" w:type="dxa"/>
            <w:vMerge w:val="restart"/>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Тип здания</w:t>
            </w:r>
          </w:p>
        </w:tc>
        <w:tc>
          <w:tcPr>
            <w:tcW w:w="6945" w:type="dxa"/>
            <w:gridSpan w:val="8"/>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Этажность здания</w:t>
            </w:r>
          </w:p>
        </w:tc>
      </w:tr>
      <w:tr w:rsidR="008F33F7" w:rsidRPr="00394F1F" w:rsidTr="0077787F">
        <w:trPr>
          <w:tblHeader/>
        </w:trPr>
        <w:tc>
          <w:tcPr>
            <w:tcW w:w="670" w:type="dxa"/>
            <w:vMerge/>
            <w:vAlign w:val="center"/>
          </w:tcPr>
          <w:p w:rsidR="008F33F7" w:rsidRPr="00394F1F" w:rsidRDefault="008F33F7" w:rsidP="0077787F">
            <w:pPr>
              <w:jc w:val="center"/>
              <w:rPr>
                <w:rFonts w:ascii="Times New Roman" w:hAnsi="Times New Roman" w:cs="Times New Roman"/>
                <w:sz w:val="28"/>
                <w:szCs w:val="28"/>
              </w:rPr>
            </w:pPr>
          </w:p>
        </w:tc>
        <w:tc>
          <w:tcPr>
            <w:tcW w:w="2699" w:type="dxa"/>
            <w:vMerge/>
            <w:vAlign w:val="center"/>
          </w:tcPr>
          <w:p w:rsidR="008F33F7" w:rsidRPr="00394F1F" w:rsidRDefault="008F33F7" w:rsidP="0077787F">
            <w:pPr>
              <w:jc w:val="center"/>
              <w:rPr>
                <w:rFonts w:ascii="Times New Roman" w:hAnsi="Times New Roman" w:cs="Times New Roman"/>
                <w:sz w:val="28"/>
                <w:szCs w:val="28"/>
              </w:rPr>
            </w:pP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851"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851"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4, 5</w:t>
            </w: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6, 7</w:t>
            </w:r>
          </w:p>
        </w:tc>
        <w:tc>
          <w:tcPr>
            <w:tcW w:w="851"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8, 9</w:t>
            </w: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10, 11</w:t>
            </w:r>
          </w:p>
        </w:tc>
        <w:tc>
          <w:tcPr>
            <w:tcW w:w="992"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12 и выше</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Жилые многоквартирные, гостиницы, общежития</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48,42</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44,06</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39,59</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38,21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35,76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33,95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32,03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30,86</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Общественные</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57,17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51,65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48,95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43,55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40,15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36,51</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Административного назначения (офисы)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51,46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48,62</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34,31</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31,47</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Поликлиники и лечебные учреждения, дома-интернаты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53,37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51,74</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50,25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45,51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43,89</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42,12</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Дошкольные учреждения, хосписы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r>
    </w:tbl>
    <w:p w:rsidR="008F33F7" w:rsidRPr="00394F1F" w:rsidRDefault="008F33F7" w:rsidP="00471DE7">
      <w:pPr>
        <w:pStyle w:val="afd"/>
        <w:spacing w:after="0"/>
        <w:ind w:left="138" w:right="413"/>
        <w:jc w:val="both"/>
        <w:rPr>
          <w:sz w:val="28"/>
          <w:szCs w:val="28"/>
        </w:rPr>
      </w:pPr>
    </w:p>
    <w:p w:rsidR="008F33F7" w:rsidRPr="00394F1F" w:rsidRDefault="008F33F7" w:rsidP="00471DE7">
      <w:pPr>
        <w:pStyle w:val="afd"/>
        <w:spacing w:after="0"/>
        <w:ind w:right="3" w:firstLine="709"/>
        <w:jc w:val="both"/>
        <w:rPr>
          <w:sz w:val="28"/>
          <w:szCs w:val="28"/>
        </w:rPr>
      </w:pPr>
      <w:r w:rsidRPr="00394F1F">
        <w:rPr>
          <w:sz w:val="28"/>
          <w:szCs w:val="28"/>
        </w:rPr>
        <w:lastRenderedPageBreak/>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8F33F7" w:rsidRPr="00394F1F" w:rsidRDefault="008F33F7" w:rsidP="00471DE7">
      <w:pPr>
        <w:pStyle w:val="afd"/>
        <w:spacing w:after="0"/>
        <w:ind w:right="3" w:firstLine="709"/>
        <w:jc w:val="both"/>
        <w:rPr>
          <w:sz w:val="28"/>
          <w:szCs w:val="28"/>
        </w:rPr>
      </w:pPr>
      <w:r w:rsidRPr="00394F1F">
        <w:rPr>
          <w:sz w:val="28"/>
          <w:szCs w:val="28"/>
        </w:rPr>
        <w:t>В соответствии с Таблицей 12.4 п. 12.27 СП 42.13330.2016 установлены расчетные показатели минимально допустимых размеров земельных участков под объекты местного значения сельского поселения в области теплоснабжения (отдельно стоящие котельные).</w:t>
      </w:r>
    </w:p>
    <w:p w:rsidR="008F33F7" w:rsidRPr="00394F1F" w:rsidRDefault="008F33F7" w:rsidP="00471DE7">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42.13330.2016.</w:t>
      </w:r>
    </w:p>
    <w:p w:rsidR="008F33F7" w:rsidRPr="00394F1F" w:rsidRDefault="008F33F7" w:rsidP="00471DE7">
      <w:pPr>
        <w:pStyle w:val="afd"/>
        <w:spacing w:after="0"/>
        <w:ind w:right="3" w:firstLine="709"/>
        <w:jc w:val="both"/>
        <w:rPr>
          <w:sz w:val="28"/>
          <w:szCs w:val="28"/>
        </w:rPr>
      </w:pPr>
      <w:r w:rsidRPr="00394F1F">
        <w:rPr>
          <w:sz w:val="28"/>
          <w:szCs w:val="28"/>
        </w:rPr>
        <w:t>В части установления допустимых размеров земельных участков под объекты теплоснабжения поселений и населенных пунктов района был проведен анализ существующих и планируемых объектов.</w:t>
      </w:r>
    </w:p>
    <w:p w:rsidR="008F33F7" w:rsidRPr="00394F1F" w:rsidRDefault="008F33F7" w:rsidP="004D163A">
      <w:pPr>
        <w:pStyle w:val="afd"/>
        <w:spacing w:after="0"/>
        <w:ind w:left="178" w:right="273"/>
        <w:rPr>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3" w:name="_Toc502048415"/>
      <w:bookmarkStart w:id="74" w:name="_Toc525541508"/>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водоснабжения</w:t>
      </w:r>
      <w:bookmarkEnd w:id="73"/>
      <w:bookmarkEnd w:id="74"/>
    </w:p>
    <w:p w:rsidR="008F33F7" w:rsidRPr="00394F1F" w:rsidRDefault="008F33F7" w:rsidP="004D163A">
      <w:pPr>
        <w:pStyle w:val="afd"/>
        <w:spacing w:after="0"/>
        <w:ind w:left="178" w:right="266"/>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28"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33EC" w:rsidRPr="00AF7D67" w:rsidRDefault="002A33EC" w:rsidP="002A33EC">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9"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 xml:space="preserve">к области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F80402">
        <w:rPr>
          <w:rFonts w:ascii="Times New Roman" w:hAnsi="Times New Roman" w:cs="Times New Roman"/>
          <w:sz w:val="28"/>
          <w:szCs w:val="28"/>
        </w:rPr>
        <w:t>электросетевого</w:t>
      </w:r>
      <w:proofErr w:type="spellEnd"/>
      <w:r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водоснабжения установлены с учетом Федерального закона от 07.12.2011 № 416-ФЗ «О водоснабжении и водоотведении» (далее – Федеральный закон «О водоснабжении и водоотведении»).</w:t>
      </w:r>
    </w:p>
    <w:p w:rsidR="008F33F7" w:rsidRPr="00394F1F" w:rsidRDefault="008F33F7" w:rsidP="004D163A">
      <w:pPr>
        <w:pStyle w:val="afd"/>
        <w:spacing w:after="0"/>
        <w:ind w:right="3" w:firstLine="709"/>
        <w:jc w:val="both"/>
        <w:rPr>
          <w:sz w:val="28"/>
          <w:szCs w:val="28"/>
        </w:rPr>
      </w:pPr>
      <w:r w:rsidRPr="00394F1F">
        <w:rPr>
          <w:sz w:val="28"/>
          <w:szCs w:val="28"/>
        </w:rPr>
        <w:t xml:space="preserve">В соответствии с Федеральным законом «О водоснабжении и водоотведении», потребители, подключенные к централизованной системе водоснабжения, должны </w:t>
      </w:r>
      <w:r w:rsidRPr="00394F1F">
        <w:rPr>
          <w:sz w:val="28"/>
          <w:szCs w:val="28"/>
        </w:rPr>
        <w:lastRenderedPageBreak/>
        <w:t>снабжаться питьевой водой, соответствующей установленным требованиям качества в требуемом объеме.</w:t>
      </w:r>
    </w:p>
    <w:p w:rsidR="008F33F7" w:rsidRPr="00394F1F" w:rsidRDefault="008F33F7" w:rsidP="004D163A">
      <w:pPr>
        <w:pStyle w:val="afd"/>
        <w:spacing w:after="0"/>
        <w:ind w:right="3" w:firstLine="709"/>
        <w:jc w:val="both"/>
        <w:rPr>
          <w:sz w:val="28"/>
          <w:szCs w:val="28"/>
        </w:rPr>
      </w:pPr>
      <w:proofErr w:type="gramStart"/>
      <w:r w:rsidRPr="00394F1F">
        <w:rPr>
          <w:sz w:val="28"/>
          <w:szCs w:val="28"/>
        </w:rPr>
        <w:t>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roofErr w:type="gramEnd"/>
    </w:p>
    <w:p w:rsidR="008F33F7" w:rsidRPr="00394F1F" w:rsidRDefault="008F33F7" w:rsidP="004D163A">
      <w:pPr>
        <w:pStyle w:val="afd"/>
        <w:spacing w:after="0"/>
        <w:ind w:right="3" w:firstLine="709"/>
        <w:jc w:val="both"/>
        <w:rPr>
          <w:sz w:val="28"/>
          <w:szCs w:val="28"/>
        </w:rPr>
      </w:pPr>
      <w:r w:rsidRPr="00394F1F">
        <w:rPr>
          <w:sz w:val="28"/>
          <w:szCs w:val="28"/>
        </w:rPr>
        <w:t>В составе МНГП в области водоснабжения установлены следующие расчетные показатели:</w:t>
      </w:r>
    </w:p>
    <w:p w:rsidR="008F33F7" w:rsidRPr="00394F1F" w:rsidRDefault="008F33F7" w:rsidP="00EE6E1B">
      <w:pPr>
        <w:pStyle w:val="ac"/>
        <w:widowControl w:val="0"/>
        <w:numPr>
          <w:ilvl w:val="0"/>
          <w:numId w:val="29"/>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водопотребления для жилых домов и помещений, </w:t>
      </w:r>
      <w:proofErr w:type="gramStart"/>
      <w:r w:rsidR="00603918" w:rsidRPr="003C0341">
        <w:rPr>
          <w:rFonts w:ascii="Times New Roman" w:hAnsi="Times New Roman" w:cs="Times New Roman"/>
          <w:sz w:val="28"/>
          <w:szCs w:val="28"/>
        </w:rPr>
        <w:t>л</w:t>
      </w:r>
      <w:proofErr w:type="gramEnd"/>
      <w:r w:rsidR="00603918" w:rsidRPr="003C0341">
        <w:rPr>
          <w:rFonts w:ascii="Times New Roman" w:hAnsi="Times New Roman" w:cs="Times New Roman"/>
          <w:sz w:val="28"/>
          <w:szCs w:val="28"/>
        </w:rPr>
        <w:t>/</w:t>
      </w:r>
      <w:proofErr w:type="spellStart"/>
      <w:r w:rsidR="00603918" w:rsidRPr="003C0341">
        <w:rPr>
          <w:rFonts w:ascii="Times New Roman" w:hAnsi="Times New Roman" w:cs="Times New Roman"/>
          <w:sz w:val="28"/>
          <w:szCs w:val="28"/>
        </w:rPr>
        <w:t>сут</w:t>
      </w:r>
      <w:proofErr w:type="spellEnd"/>
      <w:r w:rsidR="00603918" w:rsidRPr="003C0341">
        <w:rPr>
          <w:rFonts w:ascii="Times New Roman" w:hAnsi="Times New Roman" w:cs="Times New Roman"/>
          <w:sz w:val="28"/>
          <w:szCs w:val="28"/>
        </w:rPr>
        <w:t xml:space="preserve"> на 1 чел.</w:t>
      </w:r>
      <w:r w:rsidR="00603918">
        <w:rPr>
          <w:rFonts w:ascii="Times New Roman" w:hAnsi="Times New Roman" w:cs="Times New Roman"/>
          <w:sz w:val="28"/>
          <w:szCs w:val="28"/>
        </w:rPr>
        <w:t xml:space="preserve"> (за год)</w:t>
      </w:r>
      <w:r w:rsidRPr="00394F1F">
        <w:rPr>
          <w:rFonts w:ascii="Times New Roman" w:hAnsi="Times New Roman" w:cs="Times New Roman"/>
          <w:sz w:val="28"/>
          <w:szCs w:val="28"/>
        </w:rPr>
        <w:t>;</w:t>
      </w:r>
    </w:p>
    <w:p w:rsidR="008F33F7" w:rsidRPr="00394F1F" w:rsidRDefault="008F33F7" w:rsidP="00EE6E1B">
      <w:pPr>
        <w:pStyle w:val="ac"/>
        <w:widowControl w:val="0"/>
        <w:numPr>
          <w:ilvl w:val="0"/>
          <w:numId w:val="29"/>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8F33F7" w:rsidRDefault="008F33F7" w:rsidP="004D163A">
      <w:pPr>
        <w:pStyle w:val="afd"/>
        <w:spacing w:after="0"/>
        <w:ind w:right="3" w:firstLine="709"/>
        <w:jc w:val="both"/>
        <w:rPr>
          <w:sz w:val="28"/>
          <w:szCs w:val="28"/>
        </w:rPr>
      </w:pPr>
      <w:r w:rsidRPr="00394F1F">
        <w:rPr>
          <w:sz w:val="28"/>
          <w:szCs w:val="28"/>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130BAB" w:rsidRPr="00394F1F" w:rsidRDefault="00130BAB" w:rsidP="004D163A">
      <w:pPr>
        <w:pStyle w:val="afd"/>
        <w:spacing w:after="0"/>
        <w:ind w:right="3" w:firstLine="709"/>
        <w:jc w:val="both"/>
        <w:rPr>
          <w:sz w:val="28"/>
          <w:szCs w:val="28"/>
        </w:rPr>
      </w:pPr>
    </w:p>
    <w:tbl>
      <w:tblPr>
        <w:tblStyle w:val="ae"/>
        <w:tblW w:w="9726" w:type="dxa"/>
        <w:jc w:val="center"/>
        <w:tblInd w:w="-513" w:type="dxa"/>
        <w:tblLayout w:type="fixed"/>
        <w:tblLook w:val="04A0"/>
      </w:tblPr>
      <w:tblGrid>
        <w:gridCol w:w="469"/>
        <w:gridCol w:w="2595"/>
        <w:gridCol w:w="3118"/>
        <w:gridCol w:w="3544"/>
      </w:tblGrid>
      <w:tr w:rsidR="00603918" w:rsidRPr="00394F1F" w:rsidTr="00603918">
        <w:trPr>
          <w:jc w:val="center"/>
        </w:trPr>
        <w:tc>
          <w:tcPr>
            <w:tcW w:w="469" w:type="dxa"/>
            <w:vMerge w:val="restart"/>
          </w:tcPr>
          <w:p w:rsidR="00603918" w:rsidRPr="00394F1F" w:rsidRDefault="00603918" w:rsidP="00603918">
            <w:pPr>
              <w:jc w:val="both"/>
              <w:rPr>
                <w:rFonts w:ascii="Times New Roman" w:hAnsi="Times New Roman" w:cs="Times New Roman"/>
                <w:sz w:val="28"/>
                <w:szCs w:val="28"/>
              </w:rPr>
            </w:pPr>
            <w:bookmarkStart w:id="75" w:name="_bookmark21"/>
            <w:bookmarkEnd w:id="75"/>
            <w:r>
              <w:rPr>
                <w:rFonts w:ascii="Times New Roman" w:hAnsi="Times New Roman" w:cs="Times New Roman"/>
                <w:sz w:val="28"/>
                <w:szCs w:val="28"/>
              </w:rPr>
              <w:t>1</w:t>
            </w:r>
          </w:p>
        </w:tc>
        <w:tc>
          <w:tcPr>
            <w:tcW w:w="2595" w:type="dxa"/>
            <w:vMerge w:val="restart"/>
          </w:tcPr>
          <w:p w:rsidR="00603918" w:rsidRPr="003C0341" w:rsidRDefault="00603918" w:rsidP="004B035C">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proofErr w:type="gramStart"/>
            <w:r w:rsidRPr="003C0341">
              <w:rPr>
                <w:rFonts w:ascii="Times New Roman" w:hAnsi="Times New Roman" w:cs="Times New Roman"/>
                <w:sz w:val="28"/>
                <w:szCs w:val="28"/>
              </w:rPr>
              <w:t>л</w:t>
            </w:r>
            <w:proofErr w:type="gramEnd"/>
            <w:r w:rsidRPr="003C0341">
              <w:rPr>
                <w:rFonts w:ascii="Times New Roman" w:hAnsi="Times New Roman" w:cs="Times New Roman"/>
                <w:sz w:val="28"/>
                <w:szCs w:val="28"/>
              </w:rPr>
              <w:t>/</w:t>
            </w:r>
            <w:proofErr w:type="spellStart"/>
            <w:r w:rsidRPr="003C0341">
              <w:rPr>
                <w:rFonts w:ascii="Times New Roman" w:hAnsi="Times New Roman" w:cs="Times New Roman"/>
                <w:sz w:val="28"/>
                <w:szCs w:val="28"/>
              </w:rPr>
              <w:t>сут</w:t>
            </w:r>
            <w:proofErr w:type="spellEnd"/>
            <w:r w:rsidRPr="003C0341">
              <w:rPr>
                <w:rFonts w:ascii="Times New Roman" w:hAnsi="Times New Roman" w:cs="Times New Roman"/>
                <w:sz w:val="28"/>
                <w:szCs w:val="28"/>
              </w:rPr>
              <w:t xml:space="preserve"> на 1 чел.</w:t>
            </w:r>
            <w:r>
              <w:rPr>
                <w:rFonts w:ascii="Times New Roman" w:hAnsi="Times New Roman" w:cs="Times New Roman"/>
                <w:sz w:val="28"/>
                <w:szCs w:val="28"/>
              </w:rPr>
              <w:t xml:space="preserve"> (за год)</w:t>
            </w: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603918" w:rsidRPr="00394F1F" w:rsidTr="00603918">
        <w:trPr>
          <w:trHeight w:val="585"/>
          <w:jc w:val="center"/>
        </w:trPr>
        <w:tc>
          <w:tcPr>
            <w:tcW w:w="469" w:type="dxa"/>
            <w:vMerge/>
          </w:tcPr>
          <w:p w:rsidR="00603918" w:rsidRPr="00394F1F" w:rsidRDefault="00603918" w:rsidP="004B035C">
            <w:pPr>
              <w:jc w:val="center"/>
              <w:rPr>
                <w:rFonts w:ascii="Times New Roman" w:hAnsi="Times New Roman" w:cs="Times New Roman"/>
                <w:sz w:val="28"/>
                <w:szCs w:val="28"/>
              </w:rPr>
            </w:pPr>
          </w:p>
        </w:tc>
        <w:tc>
          <w:tcPr>
            <w:tcW w:w="2595" w:type="dxa"/>
            <w:vMerge/>
          </w:tcPr>
          <w:p w:rsidR="00603918" w:rsidRPr="003C0341" w:rsidRDefault="00603918" w:rsidP="004B035C">
            <w:pPr>
              <w:rPr>
                <w:rFonts w:ascii="Times New Roman" w:hAnsi="Times New Roman" w:cs="Times New Roman"/>
                <w:sz w:val="28"/>
                <w:szCs w:val="28"/>
              </w:rPr>
            </w:pP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8F33F7" w:rsidRPr="00394F1F"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приведены ниже</w:t>
      </w:r>
      <w:r w:rsidR="00603918">
        <w:rPr>
          <w:sz w:val="28"/>
          <w:szCs w:val="28"/>
        </w:rPr>
        <w:t>.</w:t>
      </w:r>
    </w:p>
    <w:p w:rsidR="008F33F7" w:rsidRDefault="008F33F7" w:rsidP="00603918">
      <w:pPr>
        <w:spacing w:after="0" w:line="240" w:lineRule="auto"/>
        <w:ind w:firstLine="709"/>
        <w:jc w:val="both"/>
        <w:rPr>
          <w:rFonts w:ascii="Times New Roman" w:hAnsi="Times New Roman" w:cs="Times New Roman"/>
          <w:sz w:val="28"/>
          <w:szCs w:val="28"/>
        </w:rPr>
      </w:pPr>
      <w:bookmarkStart w:id="76" w:name="_bookmark22"/>
      <w:bookmarkEnd w:id="76"/>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станций водоподготовки в зависимости от их производительности</w:t>
      </w:r>
      <w:r w:rsidR="00130BAB">
        <w:rPr>
          <w:rFonts w:ascii="Times New Roman" w:hAnsi="Times New Roman" w:cs="Times New Roman"/>
          <w:sz w:val="28"/>
          <w:szCs w:val="28"/>
        </w:rPr>
        <w:t>.</w:t>
      </w:r>
    </w:p>
    <w:p w:rsidR="005F6D35" w:rsidRDefault="005F6D35" w:rsidP="00603918">
      <w:pPr>
        <w:spacing w:after="0" w:line="240" w:lineRule="auto"/>
        <w:ind w:firstLine="709"/>
        <w:jc w:val="both"/>
        <w:rPr>
          <w:rFonts w:ascii="Times New Roman" w:hAnsi="Times New Roman" w:cs="Times New Roman"/>
          <w:sz w:val="28"/>
          <w:szCs w:val="28"/>
        </w:rPr>
      </w:pPr>
    </w:p>
    <w:p w:rsidR="0077787F" w:rsidRDefault="0077787F" w:rsidP="00603918">
      <w:pPr>
        <w:spacing w:after="0" w:line="240" w:lineRule="auto"/>
        <w:ind w:firstLine="709"/>
        <w:jc w:val="both"/>
        <w:rPr>
          <w:rFonts w:ascii="Times New Roman" w:hAnsi="Times New Roman" w:cs="Times New Roman"/>
          <w:sz w:val="28"/>
          <w:szCs w:val="28"/>
        </w:rPr>
      </w:pPr>
    </w:p>
    <w:p w:rsidR="0077787F" w:rsidRDefault="0077787F" w:rsidP="00603918">
      <w:pPr>
        <w:spacing w:after="0" w:line="240" w:lineRule="auto"/>
        <w:ind w:firstLine="709"/>
        <w:jc w:val="both"/>
        <w:rPr>
          <w:rFonts w:ascii="Times New Roman" w:hAnsi="Times New Roman" w:cs="Times New Roman"/>
          <w:sz w:val="28"/>
          <w:szCs w:val="28"/>
        </w:rPr>
      </w:pPr>
    </w:p>
    <w:p w:rsidR="0077787F" w:rsidRPr="00394F1F" w:rsidRDefault="0077787F" w:rsidP="00603918">
      <w:pPr>
        <w:spacing w:after="0" w:line="240" w:lineRule="auto"/>
        <w:ind w:firstLine="709"/>
        <w:jc w:val="both"/>
        <w:rPr>
          <w:rFonts w:ascii="Times New Roman" w:hAnsi="Times New Roman" w:cs="Times New Roman"/>
          <w:sz w:val="28"/>
          <w:szCs w:val="28"/>
        </w:rPr>
      </w:pPr>
    </w:p>
    <w:tbl>
      <w:tblPr>
        <w:tblStyle w:val="ae"/>
        <w:tblW w:w="0" w:type="auto"/>
        <w:jc w:val="center"/>
        <w:tblLook w:val="04A0"/>
      </w:tblPr>
      <w:tblGrid>
        <w:gridCol w:w="675"/>
        <w:gridCol w:w="4962"/>
        <w:gridCol w:w="2001"/>
      </w:tblGrid>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496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станций водоподготовки (водопроводных очистных сооружений), тыс</w:t>
            </w:r>
            <w:proofErr w:type="gramStart"/>
            <w:r w:rsidRPr="00394F1F">
              <w:rPr>
                <w:rFonts w:ascii="Times New Roman" w:hAnsi="Times New Roman" w:cs="Times New Roman"/>
                <w:sz w:val="28"/>
                <w:szCs w:val="28"/>
              </w:rPr>
              <w:t>.к</w:t>
            </w:r>
            <w:proofErr w:type="gramEnd"/>
            <w:r w:rsidRPr="00394F1F">
              <w:rPr>
                <w:rFonts w:ascii="Times New Roman" w:hAnsi="Times New Roman" w:cs="Times New Roman"/>
                <w:sz w:val="28"/>
                <w:szCs w:val="28"/>
              </w:rPr>
              <w:t>уб.м /</w:t>
            </w:r>
            <w:proofErr w:type="spellStart"/>
            <w:r w:rsidRPr="00394F1F">
              <w:rPr>
                <w:rFonts w:ascii="Times New Roman" w:hAnsi="Times New Roman" w:cs="Times New Roman"/>
                <w:sz w:val="28"/>
                <w:szCs w:val="28"/>
              </w:rPr>
              <w:t>сут</w:t>
            </w:r>
            <w:proofErr w:type="spellEnd"/>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 xml:space="preserve">Размеры земельных участков для размещения колодцев магистральных подземных водоводов должны быть не более 3 </w:t>
      </w:r>
      <w:proofErr w:type="spellStart"/>
      <w:r w:rsidRPr="00394F1F">
        <w:rPr>
          <w:sz w:val="28"/>
          <w:szCs w:val="28"/>
        </w:rPr>
        <w:t>x</w:t>
      </w:r>
      <w:proofErr w:type="spellEnd"/>
      <w:r w:rsidRPr="00394F1F">
        <w:rPr>
          <w:sz w:val="28"/>
          <w:szCs w:val="28"/>
        </w:rPr>
        <w:t xml:space="preserve"> 3 м, камер переключения и запорной арматуры - не более 10 </w:t>
      </w:r>
      <w:proofErr w:type="spellStart"/>
      <w:r w:rsidRPr="00394F1F">
        <w:rPr>
          <w:sz w:val="28"/>
          <w:szCs w:val="28"/>
        </w:rPr>
        <w:t>x</w:t>
      </w:r>
      <w:proofErr w:type="spellEnd"/>
      <w:r w:rsidRPr="00394F1F">
        <w:rPr>
          <w:sz w:val="28"/>
          <w:szCs w:val="28"/>
        </w:rPr>
        <w:t xml:space="preserve"> 10 м.</w:t>
      </w: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8F33F7" w:rsidRPr="00394F1F" w:rsidRDefault="008F33F7" w:rsidP="004D163A">
      <w:pPr>
        <w:spacing w:after="0" w:line="240" w:lineRule="auto"/>
        <w:rPr>
          <w:rFonts w:ascii="Times New Roman" w:hAnsi="Times New Roman" w:cs="Times New Roman"/>
          <w:b/>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7" w:name="_Toc502048416"/>
      <w:bookmarkStart w:id="78" w:name="_Toc52554150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водоотведения</w:t>
      </w:r>
      <w:bookmarkEnd w:id="77"/>
      <w:bookmarkEnd w:id="78"/>
    </w:p>
    <w:p w:rsidR="008F33F7" w:rsidRPr="00394F1F" w:rsidRDefault="008F33F7" w:rsidP="004D163A">
      <w:pPr>
        <w:pStyle w:val="afd"/>
        <w:spacing w:after="0"/>
        <w:ind w:left="178" w:right="269"/>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30"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33EC" w:rsidRPr="00AF7D67" w:rsidRDefault="002A33EC" w:rsidP="002A33EC">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1"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 xml:space="preserve">к области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F80402">
        <w:rPr>
          <w:rFonts w:ascii="Times New Roman" w:hAnsi="Times New Roman" w:cs="Times New Roman"/>
          <w:sz w:val="28"/>
          <w:szCs w:val="28"/>
        </w:rPr>
        <w:t>электросетевого</w:t>
      </w:r>
      <w:proofErr w:type="spellEnd"/>
      <w:r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водоотведения установлены с учетом Федерального закона «О водоснабжении и водоотведении».</w:t>
      </w:r>
    </w:p>
    <w:p w:rsidR="008F33F7" w:rsidRPr="00394F1F" w:rsidRDefault="008F33F7" w:rsidP="004D163A">
      <w:pPr>
        <w:pStyle w:val="afd"/>
        <w:spacing w:after="0"/>
        <w:ind w:right="-1" w:firstLine="709"/>
        <w:jc w:val="both"/>
        <w:rPr>
          <w:sz w:val="28"/>
          <w:szCs w:val="28"/>
        </w:rPr>
      </w:pPr>
      <w:r w:rsidRPr="00394F1F">
        <w:rPr>
          <w:sz w:val="28"/>
          <w:szCs w:val="28"/>
        </w:rPr>
        <w:t>В составе МНГП в области водоотведения установлены следующие расчетные показатели:</w:t>
      </w:r>
    </w:p>
    <w:p w:rsidR="008F33F7" w:rsidRPr="00394F1F" w:rsidRDefault="008F33F7" w:rsidP="00EE6E1B">
      <w:pPr>
        <w:pStyle w:val="ac"/>
        <w:widowControl w:val="0"/>
        <w:numPr>
          <w:ilvl w:val="0"/>
          <w:numId w:val="28"/>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 xml:space="preserve">показатель удельного водоотведения для жилых домов и помещений, </w:t>
      </w:r>
      <w:proofErr w:type="gramStart"/>
      <w:r w:rsidR="008020B0" w:rsidRPr="003C0341">
        <w:rPr>
          <w:rFonts w:ascii="Times New Roman" w:hAnsi="Times New Roman" w:cs="Times New Roman"/>
          <w:sz w:val="28"/>
          <w:szCs w:val="28"/>
        </w:rPr>
        <w:t>л</w:t>
      </w:r>
      <w:proofErr w:type="gramEnd"/>
      <w:r w:rsidR="008020B0" w:rsidRPr="003C0341">
        <w:rPr>
          <w:rFonts w:ascii="Times New Roman" w:hAnsi="Times New Roman" w:cs="Times New Roman"/>
          <w:sz w:val="28"/>
          <w:szCs w:val="28"/>
        </w:rPr>
        <w:t>/</w:t>
      </w:r>
      <w:proofErr w:type="spellStart"/>
      <w:r w:rsidR="008020B0" w:rsidRPr="003C0341">
        <w:rPr>
          <w:rFonts w:ascii="Times New Roman" w:hAnsi="Times New Roman" w:cs="Times New Roman"/>
          <w:sz w:val="28"/>
          <w:szCs w:val="28"/>
        </w:rPr>
        <w:t>сут</w:t>
      </w:r>
      <w:proofErr w:type="spellEnd"/>
      <w:r w:rsidR="008020B0" w:rsidRPr="003C0341">
        <w:rPr>
          <w:rFonts w:ascii="Times New Roman" w:hAnsi="Times New Roman" w:cs="Times New Roman"/>
          <w:sz w:val="28"/>
          <w:szCs w:val="28"/>
        </w:rPr>
        <w:t xml:space="preserve"> на 1 чел.</w:t>
      </w:r>
      <w:r w:rsidR="008020B0">
        <w:rPr>
          <w:rFonts w:ascii="Times New Roman" w:hAnsi="Times New Roman" w:cs="Times New Roman"/>
          <w:sz w:val="28"/>
          <w:szCs w:val="28"/>
        </w:rPr>
        <w:t xml:space="preserve"> (за год)</w:t>
      </w:r>
      <w:r w:rsidR="008020B0" w:rsidRPr="00394F1F">
        <w:rPr>
          <w:rFonts w:ascii="Times New Roman" w:hAnsi="Times New Roman" w:cs="Times New Roman"/>
          <w:sz w:val="28"/>
          <w:szCs w:val="28"/>
        </w:rPr>
        <w:t>;</w:t>
      </w:r>
    </w:p>
    <w:p w:rsidR="008F33F7" w:rsidRPr="00394F1F" w:rsidRDefault="008F33F7" w:rsidP="00EE6E1B">
      <w:pPr>
        <w:pStyle w:val="ac"/>
        <w:widowControl w:val="0"/>
        <w:numPr>
          <w:ilvl w:val="0"/>
          <w:numId w:val="28"/>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канализационных очистных сооружений в зависимости от их производительности.</w:t>
      </w:r>
    </w:p>
    <w:p w:rsidR="008F33F7"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приведены ниже.</w:t>
      </w:r>
    </w:p>
    <w:p w:rsidR="008020B0" w:rsidRPr="00394F1F" w:rsidRDefault="008020B0" w:rsidP="004D163A">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bookmarkStart w:id="79" w:name="_bookmark23"/>
      <w:bookmarkEnd w:id="79"/>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w:t>
      </w:r>
    </w:p>
    <w:tbl>
      <w:tblPr>
        <w:tblStyle w:val="ae"/>
        <w:tblW w:w="0" w:type="auto"/>
        <w:tblLook w:val="04A0"/>
      </w:tblPr>
      <w:tblGrid>
        <w:gridCol w:w="674"/>
        <w:gridCol w:w="3482"/>
        <w:gridCol w:w="2077"/>
        <w:gridCol w:w="2075"/>
        <w:gridCol w:w="2113"/>
      </w:tblGrid>
      <w:tr w:rsidR="008F33F7" w:rsidRPr="00394F1F" w:rsidTr="00C1514E">
        <w:tc>
          <w:tcPr>
            <w:tcW w:w="675"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482"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канализационных очистных сооружений, тыс</w:t>
            </w:r>
            <w:proofErr w:type="gramStart"/>
            <w:r w:rsidRPr="00394F1F">
              <w:rPr>
                <w:rFonts w:ascii="Times New Roman" w:hAnsi="Times New Roman" w:cs="Times New Roman"/>
                <w:sz w:val="28"/>
                <w:szCs w:val="28"/>
              </w:rPr>
              <w:t>.к</w:t>
            </w:r>
            <w:proofErr w:type="gramEnd"/>
            <w:r w:rsidRPr="00394F1F">
              <w:rPr>
                <w:rFonts w:ascii="Times New Roman" w:hAnsi="Times New Roman" w:cs="Times New Roman"/>
                <w:sz w:val="28"/>
                <w:szCs w:val="28"/>
              </w:rPr>
              <w:t>уб.м /</w:t>
            </w:r>
            <w:proofErr w:type="spellStart"/>
            <w:r w:rsidRPr="00394F1F">
              <w:rPr>
                <w:rFonts w:ascii="Times New Roman" w:hAnsi="Times New Roman" w:cs="Times New Roman"/>
                <w:sz w:val="28"/>
                <w:szCs w:val="28"/>
              </w:rPr>
              <w:t>сут</w:t>
            </w:r>
            <w:proofErr w:type="spellEnd"/>
          </w:p>
        </w:tc>
        <w:tc>
          <w:tcPr>
            <w:tcW w:w="6265" w:type="dxa"/>
            <w:gridSpan w:val="3"/>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p>
        </w:tc>
      </w:tr>
      <w:tr w:rsidR="008F33F7" w:rsidRPr="00394F1F" w:rsidTr="00C1514E">
        <w:tc>
          <w:tcPr>
            <w:tcW w:w="675" w:type="dxa"/>
            <w:vMerge/>
            <w:vAlign w:val="center"/>
          </w:tcPr>
          <w:p w:rsidR="008F33F7" w:rsidRPr="00394F1F" w:rsidRDefault="008F33F7" w:rsidP="00C1514E">
            <w:pPr>
              <w:jc w:val="center"/>
              <w:rPr>
                <w:rFonts w:ascii="Times New Roman" w:hAnsi="Times New Roman" w:cs="Times New Roman"/>
                <w:sz w:val="28"/>
                <w:szCs w:val="28"/>
              </w:rPr>
            </w:pPr>
          </w:p>
        </w:tc>
        <w:tc>
          <w:tcPr>
            <w:tcW w:w="3482" w:type="dxa"/>
            <w:vMerge/>
            <w:vAlign w:val="center"/>
          </w:tcPr>
          <w:p w:rsidR="008F33F7" w:rsidRPr="00394F1F" w:rsidRDefault="008F33F7" w:rsidP="00C1514E">
            <w:pPr>
              <w:jc w:val="center"/>
              <w:rPr>
                <w:rFonts w:ascii="Times New Roman" w:hAnsi="Times New Roman" w:cs="Times New Roman"/>
                <w:sz w:val="28"/>
                <w:szCs w:val="28"/>
              </w:rPr>
            </w:pPr>
          </w:p>
        </w:tc>
        <w:tc>
          <w:tcPr>
            <w:tcW w:w="2077"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2075"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2113"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0,5</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r>
    </w:tbl>
    <w:p w:rsidR="008F33F7" w:rsidRPr="00394F1F" w:rsidRDefault="008F33F7" w:rsidP="004D163A">
      <w:pPr>
        <w:pStyle w:val="afd"/>
        <w:spacing w:after="0"/>
        <w:rPr>
          <w:b/>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0" w:name="_Toc502048417"/>
      <w:bookmarkStart w:id="81" w:name="_Toc525541510"/>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связи и информатизации</w:t>
      </w:r>
      <w:bookmarkEnd w:id="80"/>
      <w:bookmarkEnd w:id="81"/>
    </w:p>
    <w:p w:rsidR="008F33F7" w:rsidRPr="00394F1F" w:rsidRDefault="008F33F7" w:rsidP="004D163A">
      <w:pPr>
        <w:pStyle w:val="afd"/>
        <w:spacing w:after="0"/>
        <w:ind w:right="124"/>
        <w:rPr>
          <w:sz w:val="28"/>
          <w:szCs w:val="28"/>
        </w:rPr>
      </w:pP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связи и информатизации установлены с учетом Федерального закона от 07.07.2003 № 126-ФЗ «О связи». Скорость передачи данных на пользовательское оборудова</w:t>
      </w:r>
      <w:r w:rsidR="00B26AFF">
        <w:rPr>
          <w:sz w:val="28"/>
          <w:szCs w:val="28"/>
        </w:rPr>
        <w:t>ние с использованием волоконно-</w:t>
      </w:r>
      <w:r w:rsidRPr="00394F1F">
        <w:rPr>
          <w:sz w:val="28"/>
          <w:szCs w:val="28"/>
        </w:rPr>
        <w:t xml:space="preserve">оптической линии связи в МНГП принята не менее </w:t>
      </w:r>
      <w:r w:rsidR="003A27F7">
        <w:rPr>
          <w:sz w:val="28"/>
          <w:szCs w:val="28"/>
        </w:rPr>
        <w:t xml:space="preserve">                 </w:t>
      </w:r>
      <w:r w:rsidRPr="00394F1F">
        <w:rPr>
          <w:sz w:val="28"/>
          <w:szCs w:val="28"/>
        </w:rPr>
        <w:t xml:space="preserve">10 Мбит/сек. Потребителей необходимо обеспечить точками доступа телекоммуникационных сетей, исходя из норматива 1 точка доступа на одну семью. Количество абонентских номеров для телефонизации общественной застройки составляет 20 % от общего числа абонентов. Абонентская емкость АТС принята </w:t>
      </w:r>
      <w:r w:rsidR="003A27F7">
        <w:rPr>
          <w:sz w:val="28"/>
          <w:szCs w:val="28"/>
        </w:rPr>
        <w:t xml:space="preserve">            </w:t>
      </w:r>
      <w:r w:rsidRPr="00394F1F">
        <w:rPr>
          <w:sz w:val="28"/>
          <w:szCs w:val="28"/>
        </w:rPr>
        <w:t>400 номеров на 1 тыс. жителей.</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допустимых размеров земельных участков под объекты связи на период их эксплуатации принимаются в соответствии с п. 4 СН 461-74.</w:t>
      </w:r>
    </w:p>
    <w:p w:rsidR="008F33F7" w:rsidRPr="00394F1F" w:rsidRDefault="008F33F7" w:rsidP="004D163A">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42.13330.2016.</w:t>
      </w:r>
    </w:p>
    <w:p w:rsidR="008F33F7" w:rsidRPr="00394F1F" w:rsidRDefault="008F33F7" w:rsidP="004D163A">
      <w:pPr>
        <w:pStyle w:val="afd"/>
        <w:spacing w:after="0"/>
        <w:ind w:right="3" w:firstLine="709"/>
        <w:jc w:val="both"/>
        <w:rPr>
          <w:sz w:val="28"/>
          <w:szCs w:val="28"/>
        </w:rPr>
      </w:pPr>
      <w:r w:rsidRPr="00394F1F">
        <w:rPr>
          <w:sz w:val="28"/>
          <w:szCs w:val="28"/>
        </w:rPr>
        <w:lastRenderedPageBreak/>
        <w:t xml:space="preserve">Для объектов местного значения сельского поселения в области в области </w:t>
      </w:r>
      <w:proofErr w:type="spellStart"/>
      <w:r w:rsidRPr="00394F1F">
        <w:rPr>
          <w:sz w:val="28"/>
          <w:szCs w:val="28"/>
        </w:rPr>
        <w:t>электр</w:t>
      </w:r>
      <w:proofErr w:type="gramStart"/>
      <w:r w:rsidRPr="00394F1F">
        <w:rPr>
          <w:sz w:val="28"/>
          <w:szCs w:val="28"/>
        </w:rPr>
        <w:t>о</w:t>
      </w:r>
      <w:proofErr w:type="spellEnd"/>
      <w:r w:rsidRPr="00394F1F">
        <w:rPr>
          <w:sz w:val="28"/>
          <w:szCs w:val="28"/>
        </w:rPr>
        <w:t>-</w:t>
      </w:r>
      <w:proofErr w:type="gramEnd"/>
      <w:r w:rsidRPr="00394F1F">
        <w:rPr>
          <w:sz w:val="28"/>
          <w:szCs w:val="28"/>
        </w:rPr>
        <w:t xml:space="preserve">, </w:t>
      </w:r>
      <w:proofErr w:type="spellStart"/>
      <w:r w:rsidRPr="00394F1F">
        <w:rPr>
          <w:sz w:val="28"/>
          <w:szCs w:val="28"/>
        </w:rPr>
        <w:t>газо</w:t>
      </w:r>
      <w:proofErr w:type="spellEnd"/>
      <w:r w:rsidRPr="00394F1F">
        <w:rPr>
          <w:sz w:val="28"/>
          <w:szCs w:val="28"/>
        </w:rPr>
        <w:t>-, тепло- и водоснабжения, водоотведения, связи и информатизации максимально допустимый уровень территориальной доступности не нормируется.</w:t>
      </w:r>
    </w:p>
    <w:p w:rsidR="008F33F7" w:rsidRDefault="008F33F7" w:rsidP="004D163A">
      <w:pPr>
        <w:pStyle w:val="afd"/>
        <w:spacing w:after="0"/>
        <w:ind w:right="105"/>
        <w:jc w:val="both"/>
        <w:rPr>
          <w:sz w:val="28"/>
          <w:szCs w:val="28"/>
        </w:rPr>
      </w:pPr>
    </w:p>
    <w:p w:rsidR="003A27F7" w:rsidRPr="0041010C" w:rsidRDefault="003A27F7" w:rsidP="003A27F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2" w:name="_Toc525541511"/>
      <w:proofErr w:type="gramStart"/>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82"/>
      <w:proofErr w:type="gramEnd"/>
    </w:p>
    <w:p w:rsidR="00E00E82" w:rsidRDefault="00E00E82" w:rsidP="004D163A">
      <w:pPr>
        <w:pStyle w:val="afd"/>
        <w:spacing w:after="0"/>
        <w:ind w:right="106"/>
        <w:jc w:val="both"/>
        <w:rPr>
          <w:sz w:val="28"/>
          <w:szCs w:val="28"/>
        </w:rPr>
      </w:pPr>
    </w:p>
    <w:p w:rsidR="003A27F7" w:rsidRDefault="003A27F7" w:rsidP="003A27F7">
      <w:pPr>
        <w:pStyle w:val="afd"/>
        <w:spacing w:after="0"/>
        <w:ind w:right="108" w:firstLine="709"/>
        <w:jc w:val="both"/>
        <w:rPr>
          <w:sz w:val="28"/>
          <w:szCs w:val="28"/>
        </w:rPr>
      </w:pPr>
      <w:proofErr w:type="gramStart"/>
      <w:r w:rsidRPr="00AF7D67">
        <w:rPr>
          <w:sz w:val="28"/>
          <w:szCs w:val="28"/>
        </w:rPr>
        <w:t xml:space="preserve">Согласно </w:t>
      </w:r>
      <w:hyperlink r:id="rId3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3A27F7">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w:t>
      </w:r>
      <w:proofErr w:type="gramEnd"/>
      <w:r w:rsidRPr="003A27F7">
        <w:rPr>
          <w:sz w:val="28"/>
          <w:szCs w:val="28"/>
        </w:rPr>
        <w:t xml:space="preserve"> </w:t>
      </w:r>
      <w:proofErr w:type="gramStart"/>
      <w:r w:rsidRPr="003A27F7">
        <w:rPr>
          <w:sz w:val="28"/>
          <w:szCs w:val="28"/>
        </w:rPr>
        <w:t>границах</w:t>
      </w:r>
      <w:proofErr w:type="gramEnd"/>
      <w:r w:rsidRPr="003A27F7">
        <w:rPr>
          <w:sz w:val="28"/>
          <w:szCs w:val="28"/>
        </w:rPr>
        <w:t xml:space="preserve">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 w:anchor="dst100179" w:history="1">
        <w:r w:rsidRPr="003A27F7">
          <w:rPr>
            <w:sz w:val="28"/>
            <w:szCs w:val="28"/>
          </w:rPr>
          <w:t>законодательством</w:t>
        </w:r>
      </w:hyperlink>
      <w:r w:rsidRPr="003A27F7">
        <w:rPr>
          <w:sz w:val="28"/>
          <w:szCs w:val="28"/>
        </w:rPr>
        <w:t> Российской Федерации</w:t>
      </w:r>
      <w:r>
        <w:rPr>
          <w:sz w:val="28"/>
          <w:szCs w:val="28"/>
        </w:rPr>
        <w:t>.</w:t>
      </w:r>
    </w:p>
    <w:p w:rsidR="003A27F7" w:rsidRPr="00AF7D67" w:rsidRDefault="003A27F7" w:rsidP="003A27F7">
      <w:pPr>
        <w:pStyle w:val="ConsPlusNormal"/>
        <w:ind w:firstLine="709"/>
        <w:jc w:val="both"/>
        <w:rPr>
          <w:rFonts w:ascii="Times New Roman" w:hAnsi="Times New Roman" w:cs="Times New Roman"/>
          <w:sz w:val="28"/>
          <w:szCs w:val="28"/>
        </w:rPr>
      </w:pPr>
      <w:proofErr w:type="gramStart"/>
      <w:r w:rsidRPr="00CB1480">
        <w:rPr>
          <w:rFonts w:ascii="Times New Roman" w:hAnsi="Times New Roman" w:cs="Times New Roman"/>
          <w:sz w:val="28"/>
          <w:szCs w:val="28"/>
        </w:rPr>
        <w:t xml:space="preserve">Согласно </w:t>
      </w:r>
      <w:hyperlink r:id="rId34"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00781ACE" w:rsidRPr="00781ACE">
        <w:rPr>
          <w:rFonts w:ascii="Times New Roman" w:hAnsi="Times New Roman" w:cs="Times New Roman"/>
          <w:sz w:val="28"/>
          <w:szCs w:val="28"/>
        </w:rPr>
        <w:t>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w:t>
      </w:r>
      <w:proofErr w:type="gramEnd"/>
      <w:r w:rsidR="00781ACE" w:rsidRPr="00781ACE">
        <w:rPr>
          <w:rFonts w:ascii="Times New Roman" w:hAnsi="Times New Roman" w:cs="Times New Roman"/>
          <w:sz w:val="28"/>
          <w:szCs w:val="28"/>
        </w:rPr>
        <w:t xml:space="preserve">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Pr="00CB1480">
        <w:rPr>
          <w:rFonts w:ascii="Times New Roman" w:hAnsi="Times New Roman" w:cs="Times New Roman"/>
          <w:sz w:val="28"/>
          <w:szCs w:val="28"/>
        </w:rPr>
        <w:t>.</w:t>
      </w:r>
    </w:p>
    <w:p w:rsidR="003A27F7" w:rsidRPr="00394F1F" w:rsidRDefault="003A27F7" w:rsidP="003A27F7">
      <w:pPr>
        <w:pStyle w:val="afd"/>
        <w:spacing w:after="0"/>
        <w:ind w:right="106" w:firstLine="709"/>
        <w:jc w:val="both"/>
        <w:rPr>
          <w:sz w:val="28"/>
          <w:szCs w:val="28"/>
        </w:rPr>
      </w:pPr>
      <w:r w:rsidRPr="00394F1F">
        <w:rPr>
          <w:sz w:val="28"/>
          <w:szCs w:val="28"/>
        </w:rPr>
        <w:t>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улично-дорожной сети населенных пунктов.</w:t>
      </w:r>
    </w:p>
    <w:p w:rsidR="003A27F7" w:rsidRPr="005D33C4" w:rsidRDefault="003A27F7" w:rsidP="003A27F7">
      <w:pPr>
        <w:pStyle w:val="afd"/>
        <w:spacing w:after="0"/>
        <w:ind w:right="107"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сельского поселения, относящиеся к области автомобильных дорог местного значения</w:t>
      </w:r>
      <w:r>
        <w:rPr>
          <w:sz w:val="28"/>
          <w:szCs w:val="28"/>
        </w:rPr>
        <w:t>,</w:t>
      </w:r>
      <w:r w:rsidRPr="00394F1F">
        <w:rPr>
          <w:sz w:val="28"/>
          <w:szCs w:val="28"/>
        </w:rPr>
        <w:t xml:space="preserve"> установлены на основе направлений, заданных документами стратегического и социально-экономического планирования </w:t>
      </w:r>
      <w:r w:rsidR="004A297D">
        <w:rPr>
          <w:sz w:val="28"/>
          <w:szCs w:val="28"/>
        </w:rPr>
        <w:t>Смоленского района</w:t>
      </w:r>
      <w:r w:rsidRPr="00394F1F">
        <w:rPr>
          <w:sz w:val="28"/>
          <w:szCs w:val="28"/>
        </w:rPr>
        <w:t>.</w:t>
      </w:r>
    </w:p>
    <w:p w:rsidR="003A27F7" w:rsidRPr="005D33C4" w:rsidRDefault="003A27F7" w:rsidP="003A27F7">
      <w:pPr>
        <w:pStyle w:val="ConsPlusNormal"/>
        <w:ind w:firstLine="709"/>
        <w:jc w:val="both"/>
        <w:rPr>
          <w:rFonts w:ascii="Times New Roman" w:hAnsi="Times New Roman" w:cs="Times New Roman"/>
          <w:sz w:val="28"/>
          <w:szCs w:val="28"/>
        </w:rPr>
      </w:pPr>
      <w:r w:rsidRPr="005D33C4">
        <w:rPr>
          <w:rFonts w:ascii="Times New Roman" w:hAnsi="Times New Roman" w:cs="Times New Roman"/>
          <w:sz w:val="28"/>
          <w:szCs w:val="28"/>
        </w:rPr>
        <w:t xml:space="preserve">Исходя из функционального назначения, состава потока и скоростей движения автомобильного транспорта дороги и улицы должны </w:t>
      </w:r>
      <w:proofErr w:type="gramStart"/>
      <w:r w:rsidRPr="005D33C4">
        <w:rPr>
          <w:rFonts w:ascii="Times New Roman" w:hAnsi="Times New Roman" w:cs="Times New Roman"/>
          <w:sz w:val="28"/>
          <w:szCs w:val="28"/>
        </w:rPr>
        <w:t>быть</w:t>
      </w:r>
      <w:proofErr w:type="gramEnd"/>
      <w:r w:rsidRPr="005D33C4">
        <w:rPr>
          <w:rFonts w:ascii="Times New Roman" w:hAnsi="Times New Roman" w:cs="Times New Roman"/>
          <w:sz w:val="28"/>
          <w:szCs w:val="28"/>
        </w:rPr>
        <w:t xml:space="preserve"> дифференцированы на </w:t>
      </w:r>
      <w:r w:rsidRPr="005D33C4">
        <w:rPr>
          <w:rFonts w:ascii="Times New Roman" w:hAnsi="Times New Roman" w:cs="Times New Roman"/>
          <w:sz w:val="28"/>
          <w:szCs w:val="28"/>
        </w:rPr>
        <w:lastRenderedPageBreak/>
        <w:t xml:space="preserve">соответствующие категории согласно таблице </w:t>
      </w:r>
      <w:r w:rsidRPr="005E275B">
        <w:rPr>
          <w:rFonts w:ascii="Times New Roman" w:hAnsi="Times New Roman" w:cs="Times New Roman"/>
          <w:sz w:val="28"/>
          <w:szCs w:val="28"/>
        </w:rPr>
        <w:t>11.4</w:t>
      </w:r>
      <w:r w:rsidRPr="005D33C4">
        <w:rPr>
          <w:rFonts w:ascii="Times New Roman" w:hAnsi="Times New Roman" w:cs="Times New Roman"/>
          <w:sz w:val="28"/>
          <w:szCs w:val="28"/>
        </w:rPr>
        <w:t xml:space="preserve"> СП 42.13330.2016 для сельских поселений.</w:t>
      </w:r>
    </w:p>
    <w:p w:rsidR="003A27F7" w:rsidRPr="003762DA" w:rsidRDefault="003A27F7" w:rsidP="003A27F7">
      <w:pPr>
        <w:pStyle w:val="ConsPlusNormal"/>
        <w:ind w:firstLine="709"/>
        <w:jc w:val="both"/>
        <w:rPr>
          <w:rFonts w:ascii="Times New Roman" w:hAnsi="Times New Roman" w:cs="Times New Roman"/>
          <w:sz w:val="28"/>
          <w:szCs w:val="28"/>
        </w:rPr>
      </w:pPr>
      <w:r w:rsidRPr="00B845C0">
        <w:rPr>
          <w:rFonts w:ascii="Times New Roman" w:hAnsi="Times New Roman" w:cs="Times New Roman"/>
          <w:sz w:val="28"/>
          <w:szCs w:val="28"/>
        </w:rPr>
        <w:t>Проектирование парковых дорог, проездов, велосипедных дорожек следует осуществлять в соответствии с характеристиками, приведенными в таблицах 11.5 и 11.6</w:t>
      </w:r>
      <w:r w:rsidRPr="003762DA">
        <w:rPr>
          <w:rFonts w:ascii="Times New Roman" w:hAnsi="Times New Roman" w:cs="Times New Roman"/>
          <w:sz w:val="28"/>
          <w:szCs w:val="28"/>
        </w:rPr>
        <w:t xml:space="preserve"> </w:t>
      </w:r>
      <w:r w:rsidRPr="005D33C4">
        <w:rPr>
          <w:rFonts w:ascii="Times New Roman" w:hAnsi="Times New Roman" w:cs="Times New Roman"/>
          <w:sz w:val="28"/>
          <w:szCs w:val="28"/>
        </w:rPr>
        <w:t>СП 42.13330.2016</w:t>
      </w:r>
      <w:r w:rsidRPr="003762DA">
        <w:rPr>
          <w:rFonts w:ascii="Times New Roman" w:hAnsi="Times New Roman" w:cs="Times New Roman"/>
          <w:sz w:val="28"/>
          <w:szCs w:val="28"/>
        </w:rPr>
        <w:t>.</w:t>
      </w:r>
    </w:p>
    <w:p w:rsidR="003A27F7" w:rsidRPr="003762DA" w:rsidRDefault="003A27F7" w:rsidP="003A27F7">
      <w:pPr>
        <w:pStyle w:val="ConsPlusNormal"/>
        <w:ind w:firstLine="709"/>
        <w:jc w:val="both"/>
        <w:rPr>
          <w:rFonts w:ascii="Times New Roman" w:hAnsi="Times New Roman" w:cs="Times New Roman"/>
          <w:sz w:val="28"/>
          <w:szCs w:val="28"/>
        </w:rPr>
      </w:pPr>
      <w:r w:rsidRPr="003762DA">
        <w:rPr>
          <w:rFonts w:ascii="Times New Roman" w:hAnsi="Times New Roman" w:cs="Times New Roman"/>
          <w:sz w:val="28"/>
          <w:szCs w:val="28"/>
        </w:rPr>
        <w:t>Согласно п. 11.</w:t>
      </w:r>
      <w:r>
        <w:rPr>
          <w:rFonts w:ascii="Times New Roman" w:hAnsi="Times New Roman" w:cs="Times New Roman"/>
          <w:sz w:val="28"/>
          <w:szCs w:val="28"/>
        </w:rPr>
        <w:t>11</w:t>
      </w:r>
      <w:r w:rsidRPr="003762DA">
        <w:rPr>
          <w:rFonts w:ascii="Times New Roman" w:hAnsi="Times New Roman" w:cs="Times New Roman"/>
          <w:sz w:val="28"/>
          <w:szCs w:val="28"/>
        </w:rPr>
        <w:t xml:space="preserve"> СП 42.13330.201</w:t>
      </w:r>
      <w:r>
        <w:rPr>
          <w:rFonts w:ascii="Times New Roman" w:hAnsi="Times New Roman" w:cs="Times New Roman"/>
          <w:sz w:val="28"/>
          <w:szCs w:val="28"/>
        </w:rPr>
        <w:t>6</w:t>
      </w:r>
      <w:r w:rsidRPr="003762DA">
        <w:rPr>
          <w:rFonts w:ascii="Times New Roman" w:hAnsi="Times New Roman" w:cs="Times New Roman"/>
          <w:sz w:val="28"/>
          <w:szCs w:val="28"/>
        </w:rPr>
        <w:t xml:space="preserve"> установлены расчетные показатели минимально допустимого уровня расстояний:</w:t>
      </w:r>
    </w:p>
    <w:p w:rsidR="003A27F7" w:rsidRPr="003762DA" w:rsidRDefault="003A27F7" w:rsidP="003A27F7">
      <w:pPr>
        <w:pStyle w:val="ConsPlusNormal"/>
        <w:ind w:firstLine="709"/>
        <w:jc w:val="both"/>
        <w:rPr>
          <w:rFonts w:ascii="Times New Roman" w:hAnsi="Times New Roman" w:cs="Times New Roman"/>
          <w:sz w:val="28"/>
          <w:szCs w:val="28"/>
        </w:rPr>
      </w:pPr>
      <w:r w:rsidRPr="003B402F">
        <w:rPr>
          <w:rFonts w:ascii="Times New Roman" w:hAnsi="Times New Roman" w:cs="Times New Roman"/>
          <w:sz w:val="28"/>
          <w:szCs w:val="28"/>
        </w:rPr>
        <w:t>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A27F7" w:rsidRPr="00C553EC" w:rsidRDefault="00C553EC" w:rsidP="00C553EC">
      <w:pPr>
        <w:spacing w:line="240" w:lineRule="auto"/>
        <w:ind w:firstLine="709"/>
        <w:contextualSpacing/>
        <w:jc w:val="both"/>
        <w:rPr>
          <w:rFonts w:ascii="Times New Roman" w:eastAsia="Times New Roman" w:hAnsi="Times New Roman" w:cs="Times New Roman"/>
          <w:sz w:val="28"/>
          <w:szCs w:val="28"/>
          <w:lang w:eastAsia="ru-RU"/>
        </w:rPr>
      </w:pPr>
      <w:r w:rsidRPr="00336321">
        <w:rPr>
          <w:rFonts w:ascii="Times New Roman" w:eastAsia="Times New Roman" w:hAnsi="Times New Roman" w:cs="Times New Roman"/>
          <w:sz w:val="28"/>
          <w:szCs w:val="28"/>
          <w:lang w:eastAsia="ru-RU"/>
        </w:rPr>
        <w:t>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r w:rsidR="003A27F7" w:rsidRPr="00C553EC">
        <w:rPr>
          <w:rFonts w:ascii="Times New Roman" w:eastAsia="Times New Roman" w:hAnsi="Times New Roman" w:cs="Times New Roman"/>
          <w:sz w:val="28"/>
          <w:szCs w:val="28"/>
          <w:lang w:eastAsia="ru-RU"/>
        </w:rPr>
        <w:t>:</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расстояние между пересечениями магистральных улиц и дорог регулируемого движения в пределах селитебной территории: не менее 500 м и не более 1500 м;</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xml:space="preserve">- устройство примыканий </w:t>
      </w:r>
      <w:proofErr w:type="spellStart"/>
      <w:r w:rsidRPr="00C553EC">
        <w:rPr>
          <w:rFonts w:ascii="Times New Roman" w:eastAsia="Times New Roman" w:hAnsi="Times New Roman" w:cs="Times New Roman"/>
          <w:sz w:val="28"/>
          <w:szCs w:val="28"/>
          <w:lang w:eastAsia="ru-RU"/>
        </w:rPr>
        <w:t>пешеходно-транспортных</w:t>
      </w:r>
      <w:proofErr w:type="spellEnd"/>
      <w:r w:rsidRPr="00C553EC">
        <w:rPr>
          <w:rFonts w:ascii="Times New Roman" w:eastAsia="Times New Roman" w:hAnsi="Times New Roman" w:cs="Times New Roman"/>
          <w:sz w:val="28"/>
          <w:szCs w:val="28"/>
          <w:lang w:eastAsia="ru-RU"/>
        </w:rPr>
        <w:t xml:space="preserve"> улиц, улиц и дорог (проездов) местного значения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proofErr w:type="gramStart"/>
      <w:r w:rsidRPr="00C553EC">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местами для постоянного хранения легковых автомобилей, находящихся в собственности граждан</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расчетное количество </w:t>
      </w:r>
      <w:proofErr w:type="spellStart"/>
      <w:r w:rsidRPr="00C553EC">
        <w:rPr>
          <w:rFonts w:ascii="Times New Roman" w:eastAsia="Times New Roman" w:hAnsi="Times New Roman" w:cs="Times New Roman"/>
          <w:sz w:val="28"/>
          <w:szCs w:val="28"/>
          <w:lang w:eastAsia="ru-RU"/>
        </w:rPr>
        <w:t>машино-мест</w:t>
      </w:r>
      <w:proofErr w:type="spellEnd"/>
      <w:r w:rsidRPr="00C553EC">
        <w:rPr>
          <w:rFonts w:ascii="Times New Roman" w:eastAsia="Times New Roman" w:hAnsi="Times New Roman" w:cs="Times New Roman"/>
          <w:sz w:val="28"/>
          <w:szCs w:val="28"/>
          <w:lang w:eastAsia="ru-RU"/>
        </w:rPr>
        <w:t xml:space="preserve"> для постоянного хранения автомобилей</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открытых площадок (гостевых автостоянок) для временного хранения легковых автомобилей</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для временного хранения легковых автомобилей на </w:t>
      </w:r>
      <w:proofErr w:type="spellStart"/>
      <w:r w:rsidRPr="00C553EC">
        <w:rPr>
          <w:rFonts w:ascii="Times New Roman" w:eastAsia="Times New Roman" w:hAnsi="Times New Roman" w:cs="Times New Roman"/>
          <w:sz w:val="28"/>
          <w:szCs w:val="28"/>
          <w:lang w:eastAsia="ru-RU"/>
        </w:rPr>
        <w:t>приобъектных</w:t>
      </w:r>
      <w:proofErr w:type="spellEnd"/>
      <w:r w:rsidRPr="00C553EC">
        <w:rPr>
          <w:rFonts w:ascii="Times New Roman" w:eastAsia="Times New Roman" w:hAnsi="Times New Roman" w:cs="Times New Roman"/>
          <w:sz w:val="28"/>
          <w:szCs w:val="28"/>
          <w:lang w:eastAsia="ru-RU"/>
        </w:rPr>
        <w:t xml:space="preserve"> стоянках у общественных зданий, учреждений, предприятий, вокзалов, на рекреационных территориях установлены в соответствии положениями Региональных нормативов градостроительного проектирования Смоленской области.</w:t>
      </w:r>
      <w:proofErr w:type="gramEnd"/>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proofErr w:type="gramStart"/>
      <w:r w:rsidRPr="00C553EC">
        <w:rPr>
          <w:rFonts w:ascii="Times New Roman" w:eastAsia="Times New Roman" w:hAnsi="Times New Roman" w:cs="Times New Roman"/>
          <w:sz w:val="28"/>
          <w:szCs w:val="28"/>
          <w:lang w:eastAsia="ru-RU"/>
        </w:rPr>
        <w:t xml:space="preserve">Санитарные разрывы от открытых автостоянок до жилых и общественно-деловых объектов;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санитарно-защитные зоны для автозаправочных станций, для моечных пунктов установлены в соответствии с требованиями </w:t>
      </w:r>
      <w:proofErr w:type="spellStart"/>
      <w:r w:rsidRPr="00C553EC">
        <w:rPr>
          <w:rFonts w:ascii="Times New Roman" w:eastAsia="Times New Roman" w:hAnsi="Times New Roman" w:cs="Times New Roman"/>
          <w:sz w:val="28"/>
          <w:szCs w:val="28"/>
          <w:lang w:eastAsia="ru-RU"/>
        </w:rPr>
        <w:t>СанПиН</w:t>
      </w:r>
      <w:proofErr w:type="spellEnd"/>
      <w:r w:rsidRPr="00C553EC">
        <w:rPr>
          <w:rFonts w:ascii="Times New Roman" w:eastAsia="Times New Roman" w:hAnsi="Times New Roman" w:cs="Times New Roman"/>
          <w:sz w:val="28"/>
          <w:szCs w:val="28"/>
          <w:lang w:eastAsia="ru-RU"/>
        </w:rPr>
        <w:t xml:space="preserve"> 2.2.1/2.1.1.1200-03</w:t>
      </w:r>
      <w:proofErr w:type="gramEnd"/>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11.40 СП 42.13330.2016 установлены расчетные показатели минимально допустимого уровня размеров земельных участков объектов по техническому обслуживанию автомобилей:</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5 постов – 0,5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10 постов – 1,0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15 постов – 1,5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lastRenderedPageBreak/>
        <w:t>- на 25 постов – 2,0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11.41 СП 42.13330.2016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xml:space="preserve">- одна </w:t>
      </w:r>
      <w:proofErr w:type="spellStart"/>
      <w:proofErr w:type="gramStart"/>
      <w:r w:rsidRPr="00C553EC">
        <w:rPr>
          <w:rFonts w:ascii="Times New Roman" w:eastAsia="Times New Roman" w:hAnsi="Times New Roman" w:cs="Times New Roman"/>
          <w:sz w:val="28"/>
          <w:szCs w:val="28"/>
          <w:lang w:eastAsia="ru-RU"/>
        </w:rPr>
        <w:t>топливо-раздаточная</w:t>
      </w:r>
      <w:proofErr w:type="spellEnd"/>
      <w:proofErr w:type="gramEnd"/>
      <w:r w:rsidRPr="00C553EC">
        <w:rPr>
          <w:rFonts w:ascii="Times New Roman" w:eastAsia="Times New Roman" w:hAnsi="Times New Roman" w:cs="Times New Roman"/>
          <w:sz w:val="28"/>
          <w:szCs w:val="28"/>
          <w:lang w:eastAsia="ru-RU"/>
        </w:rPr>
        <w:t xml:space="preserve"> колонка на 1200 автомобилей.</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11.41 СП 42.13330.2016 установлены расчетные показатели минимально допустимого уровня размеров земельных участков АЗС:</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2 колонки – 0,1</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5 колонок – 0,2</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7 колонок – 0,3</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11.25 СП 42.13330.2016 установлены расчетные показатели минимально допустимого уровня расстояний между остановочными пунктами общественного п</w:t>
      </w:r>
      <w:r w:rsidR="007246B9" w:rsidRPr="00C553EC">
        <w:rPr>
          <w:rFonts w:ascii="Times New Roman" w:eastAsia="Times New Roman" w:hAnsi="Times New Roman" w:cs="Times New Roman"/>
          <w:sz w:val="28"/>
          <w:szCs w:val="28"/>
          <w:lang w:eastAsia="ru-RU"/>
        </w:rPr>
        <w:t>ас</w:t>
      </w:r>
      <w:r w:rsidRPr="00C553EC">
        <w:rPr>
          <w:rFonts w:ascii="Times New Roman" w:eastAsia="Times New Roman" w:hAnsi="Times New Roman" w:cs="Times New Roman"/>
          <w:sz w:val="28"/>
          <w:szCs w:val="28"/>
          <w:lang w:eastAsia="ru-RU"/>
        </w:rPr>
        <w:t>сажирского транспорта 400 - 600 м.</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 автомобильных дорог местного значения в границах населенного пункта не нормируется.</w:t>
      </w:r>
    </w:p>
    <w:p w:rsidR="00E00E82" w:rsidRDefault="00E00E82" w:rsidP="004D163A">
      <w:pPr>
        <w:pStyle w:val="afd"/>
        <w:spacing w:after="0"/>
        <w:ind w:right="105"/>
        <w:jc w:val="both"/>
        <w:rPr>
          <w:sz w:val="28"/>
          <w:szCs w:val="28"/>
        </w:rPr>
      </w:pPr>
    </w:p>
    <w:p w:rsidR="005C652D" w:rsidRPr="0041010C"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3" w:name="_Toc52554151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 xml:space="preserve">к области </w:t>
      </w:r>
      <w:r w:rsidRPr="004A2709">
        <w:rPr>
          <w:rFonts w:ascii="Times New Roman" w:eastAsia="Times New Roman" w:hAnsi="Times New Roman" w:cs="Times New Roman"/>
          <w:b/>
          <w:bCs/>
          <w:sz w:val="28"/>
          <w:szCs w:val="28"/>
          <w:lang w:eastAsia="ru-RU"/>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83"/>
    </w:p>
    <w:p w:rsidR="005C652D" w:rsidRDefault="005C652D" w:rsidP="005C652D">
      <w:pPr>
        <w:pStyle w:val="afd"/>
        <w:spacing w:after="0"/>
        <w:ind w:right="106"/>
        <w:jc w:val="both"/>
        <w:rPr>
          <w:sz w:val="28"/>
          <w:szCs w:val="28"/>
        </w:rPr>
      </w:pPr>
    </w:p>
    <w:p w:rsidR="005C652D" w:rsidRDefault="005C652D" w:rsidP="005C652D">
      <w:pPr>
        <w:pStyle w:val="afd"/>
        <w:spacing w:after="0"/>
        <w:ind w:right="108" w:firstLine="709"/>
        <w:jc w:val="both"/>
        <w:rPr>
          <w:sz w:val="28"/>
          <w:szCs w:val="28"/>
        </w:rPr>
      </w:pPr>
      <w:r w:rsidRPr="00AF7D67">
        <w:rPr>
          <w:sz w:val="28"/>
          <w:szCs w:val="28"/>
        </w:rPr>
        <w:t xml:space="preserve">Согласно </w:t>
      </w:r>
      <w:hyperlink r:id="rId35"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5C652D">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sz w:val="28"/>
          <w:szCs w:val="28"/>
        </w:rPr>
        <w:t>.</w:t>
      </w:r>
    </w:p>
    <w:p w:rsidR="005C652D" w:rsidRPr="00AF7D67" w:rsidRDefault="005C652D" w:rsidP="005C652D">
      <w:pPr>
        <w:pStyle w:val="ConsPlusNormal"/>
        <w:ind w:firstLine="709"/>
        <w:jc w:val="both"/>
        <w:rPr>
          <w:rFonts w:ascii="Times New Roman" w:hAnsi="Times New Roman" w:cs="Times New Roman"/>
          <w:sz w:val="28"/>
          <w:szCs w:val="28"/>
        </w:rPr>
      </w:pPr>
      <w:proofErr w:type="gramStart"/>
      <w:r w:rsidRPr="00CB1480">
        <w:rPr>
          <w:rFonts w:ascii="Times New Roman" w:hAnsi="Times New Roman" w:cs="Times New Roman"/>
          <w:sz w:val="28"/>
          <w:szCs w:val="28"/>
        </w:rPr>
        <w:t xml:space="preserve">Согласно </w:t>
      </w:r>
      <w:hyperlink r:id="rId36"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781ACE">
        <w:rPr>
          <w:rFonts w:ascii="Times New Roman" w:hAnsi="Times New Roman" w:cs="Times New Roman"/>
          <w:sz w:val="28"/>
          <w:szCs w:val="28"/>
        </w:rPr>
        <w:t xml:space="preserve">к области </w:t>
      </w:r>
      <w:r w:rsidRPr="005C652D">
        <w:rPr>
          <w:rFonts w:ascii="Times New Roman" w:hAnsi="Times New Roman" w:cs="Times New Roman"/>
          <w:sz w:val="28"/>
          <w:szCs w:val="28"/>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Pr="00CB1480">
        <w:rPr>
          <w:rFonts w:ascii="Times New Roman" w:hAnsi="Times New Roman" w:cs="Times New Roman"/>
          <w:sz w:val="28"/>
          <w:szCs w:val="28"/>
        </w:rPr>
        <w:t>.</w:t>
      </w:r>
      <w:proofErr w:type="gramEnd"/>
    </w:p>
    <w:p w:rsidR="005C652D" w:rsidRPr="00394F1F" w:rsidRDefault="005C652D" w:rsidP="005C652D">
      <w:pPr>
        <w:pStyle w:val="afd"/>
        <w:spacing w:after="0"/>
        <w:ind w:right="105" w:firstLine="709"/>
        <w:jc w:val="both"/>
        <w:rPr>
          <w:sz w:val="28"/>
          <w:szCs w:val="28"/>
        </w:rPr>
      </w:pPr>
      <w:r w:rsidRPr="00394F1F">
        <w:rPr>
          <w:sz w:val="28"/>
          <w:szCs w:val="28"/>
        </w:rPr>
        <w:t>Расчетный показатель минимально допустимого уровня обеспеченности помещениями для физкультурных занятий и тренировок установлен в соответствии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5C652D" w:rsidRPr="00394F1F" w:rsidRDefault="005C652D" w:rsidP="005C652D">
      <w:pPr>
        <w:pStyle w:val="afd"/>
        <w:spacing w:after="0"/>
        <w:ind w:right="112" w:firstLine="709"/>
        <w:jc w:val="both"/>
        <w:rPr>
          <w:sz w:val="28"/>
          <w:szCs w:val="28"/>
        </w:rPr>
      </w:pPr>
      <w:r w:rsidRPr="00394F1F">
        <w:rPr>
          <w:sz w:val="28"/>
          <w:szCs w:val="28"/>
        </w:rPr>
        <w:t xml:space="preserve">Помещения для физкультурных занятий и тренировок рекомендуется размещать в составе помещений общественных комплексов, а также в специально </w:t>
      </w:r>
      <w:r w:rsidRPr="00394F1F">
        <w:rPr>
          <w:sz w:val="28"/>
          <w:szCs w:val="28"/>
        </w:rPr>
        <w:lastRenderedPageBreak/>
        <w:t>приспособленном помещении жилого или общественного здания для обеспечения наилучшей доступности.</w:t>
      </w:r>
    </w:p>
    <w:p w:rsidR="005C652D" w:rsidRPr="00394F1F" w:rsidRDefault="005C652D" w:rsidP="005C652D">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т</w:t>
      </w:r>
      <w:r w:rsidRPr="00B9788A">
        <w:rPr>
          <w:sz w:val="28"/>
          <w:szCs w:val="28"/>
        </w:rPr>
        <w:t>ерритория</w:t>
      </w:r>
      <w:r>
        <w:rPr>
          <w:sz w:val="28"/>
          <w:szCs w:val="28"/>
        </w:rPr>
        <w:t>ми</w:t>
      </w:r>
      <w:r w:rsidRPr="00B9788A">
        <w:rPr>
          <w:sz w:val="28"/>
          <w:szCs w:val="28"/>
        </w:rPr>
        <w:t xml:space="preserve"> плоскостных спортивных сооружений</w:t>
      </w:r>
      <w:r>
        <w:rPr>
          <w:sz w:val="28"/>
          <w:szCs w:val="28"/>
        </w:rPr>
        <w:t xml:space="preserve"> и с</w:t>
      </w:r>
      <w:r w:rsidRPr="00B9788A">
        <w:rPr>
          <w:sz w:val="28"/>
          <w:szCs w:val="28"/>
        </w:rPr>
        <w:t>портивны</w:t>
      </w:r>
      <w:r>
        <w:rPr>
          <w:sz w:val="28"/>
          <w:szCs w:val="28"/>
        </w:rPr>
        <w:t>ми</w:t>
      </w:r>
      <w:r w:rsidRPr="00B9788A">
        <w:rPr>
          <w:sz w:val="28"/>
          <w:szCs w:val="28"/>
        </w:rPr>
        <w:t xml:space="preserve"> зал</w:t>
      </w:r>
      <w:r>
        <w:rPr>
          <w:sz w:val="28"/>
          <w:szCs w:val="28"/>
        </w:rPr>
        <w:t>ами</w:t>
      </w:r>
      <w:r w:rsidRPr="00CB1480">
        <w:rPr>
          <w:sz w:val="28"/>
          <w:szCs w:val="28"/>
        </w:rPr>
        <w:t>,</w:t>
      </w:r>
      <w:r w:rsidRPr="005C652D">
        <w:rPr>
          <w:sz w:val="28"/>
          <w:szCs w:val="28"/>
        </w:rPr>
        <w:t xml:space="preserve"> </w:t>
      </w:r>
      <w:r>
        <w:rPr>
          <w:sz w:val="28"/>
          <w:szCs w:val="28"/>
        </w:rPr>
        <w:t xml:space="preserve">уровня </w:t>
      </w:r>
      <w:r w:rsidRPr="009F7CA1">
        <w:rPr>
          <w:sz w:val="28"/>
          <w:szCs w:val="28"/>
        </w:rPr>
        <w:t xml:space="preserve">территориальной доступности (пешеходной и транспортной) </w:t>
      </w:r>
      <w:r>
        <w:rPr>
          <w:sz w:val="28"/>
          <w:szCs w:val="28"/>
        </w:rPr>
        <w:t xml:space="preserve">указанных объектов,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Региональных нормативов градостроительного проектирования Смоленской области</w:t>
      </w:r>
      <w:r w:rsidRPr="00394F1F">
        <w:rPr>
          <w:sz w:val="28"/>
          <w:szCs w:val="28"/>
        </w:rPr>
        <w:t>.</w:t>
      </w:r>
    </w:p>
    <w:p w:rsidR="005C652D" w:rsidRPr="00394F1F" w:rsidRDefault="005C652D" w:rsidP="005C652D">
      <w:pPr>
        <w:pStyle w:val="afd"/>
        <w:spacing w:after="0"/>
        <w:ind w:right="116"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физической культуры и массового спорта, установлены для пешеходной доступности объектов данного вида в разрезе видов жилой застройки.</w:t>
      </w:r>
    </w:p>
    <w:p w:rsidR="005C652D" w:rsidRDefault="005C652D" w:rsidP="004D163A">
      <w:pPr>
        <w:pStyle w:val="afd"/>
        <w:spacing w:after="0"/>
        <w:ind w:right="105"/>
        <w:jc w:val="both"/>
        <w:rPr>
          <w:sz w:val="28"/>
          <w:szCs w:val="28"/>
        </w:rPr>
      </w:pPr>
    </w:p>
    <w:p w:rsidR="005C652D" w:rsidRPr="005C652D"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4" w:name="_Toc525541513"/>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w:t>
      </w:r>
      <w:r>
        <w:rPr>
          <w:rFonts w:ascii="Times New Roman" w:eastAsia="Times New Roman" w:hAnsi="Times New Roman" w:cs="Times New Roman"/>
          <w:b/>
          <w:bCs/>
          <w:sz w:val="28"/>
          <w:szCs w:val="28"/>
          <w:lang w:eastAsia="ru-RU"/>
        </w:rPr>
        <w:t>и</w:t>
      </w:r>
      <w:r w:rsidRPr="00850112">
        <w:rPr>
          <w:rFonts w:ascii="Times New Roman" w:eastAsia="Times New Roman" w:hAnsi="Times New Roman" w:cs="Times New Roman"/>
          <w:b/>
          <w:bCs/>
          <w:sz w:val="28"/>
          <w:szCs w:val="28"/>
          <w:lang w:eastAsia="ru-RU"/>
        </w:rPr>
        <w:t>ны</w:t>
      </w:r>
      <w:r>
        <w:rPr>
          <w:rFonts w:ascii="Times New Roman" w:eastAsia="Times New Roman" w:hAnsi="Times New Roman" w:cs="Times New Roman"/>
          <w:b/>
          <w:bCs/>
          <w:sz w:val="28"/>
          <w:szCs w:val="28"/>
          <w:lang w:eastAsia="ru-RU"/>
        </w:rPr>
        <w:t>х</w:t>
      </w:r>
      <w:r w:rsidRPr="00850112">
        <w:rPr>
          <w:rFonts w:ascii="Times New Roman" w:eastAsia="Times New Roman" w:hAnsi="Times New Roman" w:cs="Times New Roman"/>
          <w:b/>
          <w:bCs/>
          <w:sz w:val="28"/>
          <w:szCs w:val="28"/>
          <w:lang w:eastAsia="ru-RU"/>
        </w:rPr>
        <w:t xml:space="preserve"> объект</w:t>
      </w:r>
      <w:r>
        <w:rPr>
          <w:rFonts w:ascii="Times New Roman" w:eastAsia="Times New Roman" w:hAnsi="Times New Roman" w:cs="Times New Roman"/>
          <w:b/>
          <w:bCs/>
          <w:sz w:val="28"/>
          <w:szCs w:val="28"/>
          <w:lang w:eastAsia="ru-RU"/>
        </w:rPr>
        <w:t>ов</w:t>
      </w:r>
      <w:r w:rsidRPr="00850112">
        <w:rPr>
          <w:rFonts w:ascii="Times New Roman" w:eastAsia="Times New Roman" w:hAnsi="Times New Roman" w:cs="Times New Roman"/>
          <w:b/>
          <w:bCs/>
          <w:sz w:val="28"/>
          <w:szCs w:val="28"/>
          <w:lang w:eastAsia="ru-RU"/>
        </w:rPr>
        <w:t xml:space="preserve"> (территори</w:t>
      </w:r>
      <w:r>
        <w:rPr>
          <w:rFonts w:ascii="Times New Roman" w:eastAsia="Times New Roman" w:hAnsi="Times New Roman" w:cs="Times New Roman"/>
          <w:b/>
          <w:bCs/>
          <w:sz w:val="28"/>
          <w:szCs w:val="28"/>
          <w:lang w:eastAsia="ru-RU"/>
        </w:rPr>
        <w:t>й</w:t>
      </w:r>
      <w:r w:rsidRPr="00850112">
        <w:rPr>
          <w:rFonts w:ascii="Times New Roman" w:eastAsia="Times New Roman" w:hAnsi="Times New Roman" w:cs="Times New Roman"/>
          <w:b/>
          <w:bCs/>
          <w:sz w:val="28"/>
          <w:szCs w:val="28"/>
          <w:lang w:eastAsia="ru-RU"/>
        </w:rPr>
        <w:t>),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84"/>
    </w:p>
    <w:p w:rsidR="005C652D" w:rsidRDefault="005C652D" w:rsidP="005C652D">
      <w:pPr>
        <w:pStyle w:val="ac"/>
        <w:spacing w:after="0" w:line="240" w:lineRule="auto"/>
        <w:ind w:left="0"/>
        <w:outlineLvl w:val="1"/>
        <w:rPr>
          <w:rFonts w:ascii="Times New Roman" w:eastAsia="Times New Roman" w:hAnsi="Times New Roman" w:cs="Times New Roman"/>
          <w:b/>
          <w:bCs/>
          <w:sz w:val="28"/>
          <w:szCs w:val="28"/>
          <w:lang w:eastAsia="ru-RU"/>
        </w:rPr>
      </w:pPr>
    </w:p>
    <w:p w:rsidR="005C652D" w:rsidRPr="002A33EC" w:rsidRDefault="00304328" w:rsidP="005C652D">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5" w:name="_Toc52554151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00DE009C" w:rsidRPr="0041010C">
        <w:rPr>
          <w:rFonts w:ascii="Times New Roman" w:eastAsia="Times New Roman" w:hAnsi="Times New Roman" w:cs="Times New Roman"/>
          <w:b/>
          <w:bCs/>
          <w:sz w:val="28"/>
          <w:szCs w:val="28"/>
          <w:lang w:eastAsia="ru-RU"/>
        </w:rPr>
        <w:t>области</w:t>
      </w:r>
      <w:r w:rsidR="00DE009C">
        <w:rPr>
          <w:rFonts w:ascii="Times New Roman" w:eastAsia="Times New Roman" w:hAnsi="Times New Roman" w:cs="Times New Roman"/>
          <w:b/>
          <w:bCs/>
          <w:sz w:val="28"/>
          <w:szCs w:val="28"/>
          <w:lang w:eastAsia="ru-RU"/>
        </w:rPr>
        <w:t xml:space="preserve"> </w:t>
      </w:r>
      <w:r w:rsidR="00DE009C" w:rsidRPr="00DE009C">
        <w:rPr>
          <w:rFonts w:ascii="Times New Roman" w:eastAsia="Times New Roman" w:hAnsi="Times New Roman" w:cs="Times New Roman"/>
          <w:b/>
          <w:bCs/>
          <w:sz w:val="28"/>
          <w:szCs w:val="28"/>
          <w:lang w:eastAsia="ru-RU"/>
        </w:rPr>
        <w:t>жилищного строительства</w:t>
      </w:r>
      <w:bookmarkEnd w:id="85"/>
    </w:p>
    <w:p w:rsidR="005C652D" w:rsidRDefault="005C652D" w:rsidP="005C652D">
      <w:pPr>
        <w:pStyle w:val="ac"/>
        <w:spacing w:after="0" w:line="240" w:lineRule="auto"/>
        <w:ind w:left="0"/>
        <w:outlineLvl w:val="1"/>
        <w:rPr>
          <w:rFonts w:ascii="Times New Roman" w:eastAsia="Times New Roman" w:hAnsi="Times New Roman" w:cs="Times New Roman"/>
          <w:b/>
          <w:bCs/>
          <w:sz w:val="28"/>
          <w:szCs w:val="28"/>
          <w:lang w:eastAsia="ru-RU"/>
        </w:rPr>
      </w:pPr>
    </w:p>
    <w:p w:rsidR="00A41489" w:rsidRPr="005B2595" w:rsidRDefault="00A41489" w:rsidP="00A41489">
      <w:pPr>
        <w:pStyle w:val="afd"/>
        <w:spacing w:after="0"/>
        <w:ind w:right="108" w:firstLine="709"/>
        <w:jc w:val="both"/>
        <w:rPr>
          <w:sz w:val="28"/>
          <w:szCs w:val="28"/>
        </w:rPr>
      </w:pPr>
      <w:proofErr w:type="gramStart"/>
      <w:r w:rsidRPr="00AF7D67">
        <w:rPr>
          <w:sz w:val="28"/>
          <w:szCs w:val="28"/>
        </w:rPr>
        <w:t xml:space="preserve">Согласно </w:t>
      </w:r>
      <w:hyperlink r:id="rId37"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EC5767">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w:t>
      </w:r>
      <w:proofErr w:type="gramEnd"/>
      <w:r w:rsidRPr="00EC5767">
        <w:rPr>
          <w:sz w:val="28"/>
          <w:szCs w:val="28"/>
        </w:rPr>
        <w:t xml:space="preserve"> самоуправления в соответствии с жилищным </w:t>
      </w:r>
      <w:hyperlink r:id="rId38" w:anchor="dst22" w:history="1">
        <w:r w:rsidRPr="00EC5767">
          <w:rPr>
            <w:sz w:val="28"/>
            <w:szCs w:val="28"/>
          </w:rPr>
          <w:t>законодательством</w:t>
        </w:r>
      </w:hyperlink>
      <w:r w:rsidRPr="00C41A16">
        <w:rPr>
          <w:sz w:val="28"/>
          <w:szCs w:val="28"/>
        </w:rPr>
        <w:t>.</w:t>
      </w:r>
    </w:p>
    <w:p w:rsidR="00304328" w:rsidRPr="00394F1F" w:rsidRDefault="00304328" w:rsidP="00304328">
      <w:pPr>
        <w:pStyle w:val="afd"/>
        <w:spacing w:after="0"/>
        <w:ind w:firstLine="709"/>
        <w:jc w:val="both"/>
        <w:rPr>
          <w:sz w:val="28"/>
          <w:szCs w:val="28"/>
        </w:rPr>
      </w:pPr>
      <w:r w:rsidRPr="00394F1F">
        <w:rPr>
          <w:sz w:val="28"/>
          <w:szCs w:val="28"/>
        </w:rPr>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304328" w:rsidRPr="00394F1F" w:rsidRDefault="00304328" w:rsidP="00304328">
      <w:pPr>
        <w:pStyle w:val="afd"/>
        <w:spacing w:after="0"/>
        <w:ind w:firstLine="709"/>
        <w:jc w:val="both"/>
        <w:rPr>
          <w:sz w:val="28"/>
          <w:szCs w:val="28"/>
        </w:rPr>
      </w:pPr>
      <w:r w:rsidRPr="00394F1F">
        <w:rPr>
          <w:sz w:val="28"/>
          <w:szCs w:val="28"/>
        </w:rPr>
        <w:t>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w:t>
      </w:r>
      <w:proofErr w:type="gramStart"/>
      <w:r w:rsidRPr="00394F1F">
        <w:rPr>
          <w:sz w:val="28"/>
          <w:szCs w:val="28"/>
        </w:rPr>
        <w:t>о-</w:t>
      </w:r>
      <w:proofErr w:type="gramEnd"/>
      <w:r w:rsidRPr="00394F1F">
        <w:rPr>
          <w:sz w:val="28"/>
          <w:szCs w:val="28"/>
        </w:rPr>
        <w:t xml:space="preserve"> 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304328" w:rsidRPr="00394F1F" w:rsidRDefault="00304328" w:rsidP="00304328">
      <w:pPr>
        <w:pStyle w:val="afd"/>
        <w:spacing w:after="0"/>
        <w:ind w:firstLine="709"/>
        <w:jc w:val="both"/>
        <w:rPr>
          <w:sz w:val="28"/>
          <w:szCs w:val="28"/>
        </w:rPr>
      </w:pPr>
      <w:r w:rsidRPr="00394F1F">
        <w:rPr>
          <w:sz w:val="28"/>
          <w:szCs w:val="28"/>
        </w:rPr>
        <w:lastRenderedPageBreak/>
        <w:t>Жилая застройка в зависимости от этажности подразделяется на следующие типы:</w:t>
      </w:r>
    </w:p>
    <w:p w:rsidR="00304328" w:rsidRPr="00394F1F" w:rsidRDefault="00304328"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жилая застройка – застройка отдельно стоящими жилыми домами с приусадебными участками, высотой до 3 этажей включительно;</w:t>
      </w:r>
    </w:p>
    <w:p w:rsidR="00304328" w:rsidRPr="00394F1F" w:rsidRDefault="00304328"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блокированная жилая застройка – застройка малоэтажными жилыми домами блокированного типа до 3 </w:t>
      </w:r>
      <w:proofErr w:type="gramStart"/>
      <w:r w:rsidRPr="00394F1F">
        <w:rPr>
          <w:rFonts w:ascii="Times New Roman" w:hAnsi="Times New Roman" w:cs="Times New Roman"/>
          <w:sz w:val="28"/>
          <w:szCs w:val="28"/>
        </w:rPr>
        <w:t>этажей</w:t>
      </w:r>
      <w:proofErr w:type="gramEnd"/>
      <w:r w:rsidRPr="00394F1F">
        <w:rPr>
          <w:rFonts w:ascii="Times New Roman" w:hAnsi="Times New Roman" w:cs="Times New Roman"/>
          <w:sz w:val="28"/>
          <w:szCs w:val="28"/>
        </w:rPr>
        <w:t xml:space="preserve"> включительно, имеющих отдельный земельный участок;</w:t>
      </w:r>
    </w:p>
    <w:p w:rsidR="00304328" w:rsidRDefault="005C2EA9"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5C2EA9">
        <w:rPr>
          <w:rFonts w:ascii="Times New Roman" w:hAnsi="Times New Roman" w:cs="Times New Roman"/>
          <w:sz w:val="28"/>
          <w:szCs w:val="28"/>
        </w:rPr>
        <w:t xml:space="preserve">застройка малоэтажными жилыми домами </w:t>
      </w:r>
      <w:r w:rsidR="00304328" w:rsidRPr="00394F1F">
        <w:rPr>
          <w:rFonts w:ascii="Times New Roman" w:hAnsi="Times New Roman" w:cs="Times New Roman"/>
          <w:sz w:val="28"/>
          <w:szCs w:val="28"/>
        </w:rPr>
        <w:t xml:space="preserve">– застройка многоквартирными жилыми домами высотой до 4 этажей, включая </w:t>
      </w:r>
      <w:proofErr w:type="gramStart"/>
      <w:r w:rsidR="00304328" w:rsidRPr="00394F1F">
        <w:rPr>
          <w:rFonts w:ascii="Times New Roman" w:hAnsi="Times New Roman" w:cs="Times New Roman"/>
          <w:sz w:val="28"/>
          <w:szCs w:val="28"/>
        </w:rPr>
        <w:t>мансардный</w:t>
      </w:r>
      <w:proofErr w:type="gramEnd"/>
      <w:r w:rsidR="00304328">
        <w:rPr>
          <w:rFonts w:ascii="Times New Roman" w:hAnsi="Times New Roman" w:cs="Times New Roman"/>
          <w:sz w:val="28"/>
          <w:szCs w:val="28"/>
        </w:rPr>
        <w:t>.</w:t>
      </w:r>
    </w:p>
    <w:p w:rsidR="00304328" w:rsidRPr="00394F1F" w:rsidRDefault="00304328" w:rsidP="00304328">
      <w:pPr>
        <w:pStyle w:val="afd"/>
        <w:spacing w:after="0"/>
        <w:ind w:firstLine="709"/>
        <w:jc w:val="both"/>
        <w:rPr>
          <w:sz w:val="28"/>
          <w:szCs w:val="28"/>
        </w:rPr>
      </w:pPr>
      <w:r w:rsidRPr="00394F1F">
        <w:rPr>
          <w:sz w:val="28"/>
          <w:szCs w:val="28"/>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304328" w:rsidRPr="00394F1F" w:rsidRDefault="00304328" w:rsidP="00304328">
      <w:pPr>
        <w:pStyle w:val="afd"/>
        <w:spacing w:after="0"/>
        <w:ind w:firstLine="709"/>
        <w:jc w:val="both"/>
        <w:rPr>
          <w:sz w:val="28"/>
          <w:szCs w:val="28"/>
        </w:rPr>
      </w:pPr>
      <w:r w:rsidRPr="00394F1F">
        <w:rPr>
          <w:sz w:val="28"/>
          <w:szCs w:val="28"/>
        </w:rPr>
        <w:t xml:space="preserve">Для предварительного определения потребности в территориях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 освоения и коммерческого найма в границах </w:t>
      </w:r>
      <w:r w:rsidR="0051656D">
        <w:rPr>
          <w:sz w:val="28"/>
          <w:szCs w:val="28"/>
        </w:rPr>
        <w:t>Пионерского</w:t>
      </w:r>
      <w:r w:rsidRPr="00394F1F">
        <w:rPr>
          <w:sz w:val="28"/>
          <w:szCs w:val="28"/>
        </w:rPr>
        <w:t xml:space="preserve"> сельского поселения установлены расчетные показатели минимально допустимой площади территории для зон жилой застройки, в </w:t>
      </w:r>
      <w:r w:rsidR="005C2EA9" w:rsidRPr="0072634D">
        <w:rPr>
          <w:sz w:val="28"/>
          <w:szCs w:val="28"/>
        </w:rPr>
        <w:t>кв. м</w:t>
      </w:r>
      <w:r w:rsidRPr="00394F1F">
        <w:rPr>
          <w:sz w:val="28"/>
          <w:szCs w:val="28"/>
        </w:rPr>
        <w:t>.</w:t>
      </w:r>
    </w:p>
    <w:p w:rsidR="00304328" w:rsidRPr="00394F1F" w:rsidRDefault="00304328" w:rsidP="00304328">
      <w:pPr>
        <w:pStyle w:val="afd"/>
        <w:spacing w:after="0"/>
        <w:ind w:firstLine="709"/>
        <w:jc w:val="both"/>
        <w:rPr>
          <w:sz w:val="28"/>
          <w:szCs w:val="28"/>
        </w:rPr>
      </w:pPr>
    </w:p>
    <w:p w:rsidR="00304328" w:rsidRDefault="00304328" w:rsidP="00304328">
      <w:pPr>
        <w:pStyle w:val="a1"/>
        <w:numPr>
          <w:ilvl w:val="0"/>
          <w:numId w:val="0"/>
        </w:numPr>
        <w:jc w:val="center"/>
        <w:rPr>
          <w:sz w:val="28"/>
          <w:szCs w:val="28"/>
        </w:rPr>
      </w:pPr>
      <w:r w:rsidRPr="0018766D">
        <w:rPr>
          <w:sz w:val="28"/>
          <w:szCs w:val="28"/>
        </w:rPr>
        <w:t>Предельные размеры земельных участков:</w:t>
      </w:r>
    </w:p>
    <w:p w:rsidR="001203DB" w:rsidRDefault="001203DB" w:rsidP="00304328">
      <w:pPr>
        <w:pStyle w:val="a1"/>
        <w:numPr>
          <w:ilvl w:val="0"/>
          <w:numId w:val="0"/>
        </w:numPr>
        <w:jc w:val="center"/>
        <w:rPr>
          <w:sz w:val="28"/>
          <w:szCs w:val="28"/>
        </w:rPr>
      </w:pPr>
    </w:p>
    <w:tbl>
      <w:tblPr>
        <w:tblW w:w="0" w:type="auto"/>
        <w:jc w:val="center"/>
        <w:tblInd w:w="-5" w:type="dxa"/>
        <w:tblLayout w:type="fixed"/>
        <w:tblLook w:val="0000"/>
      </w:tblPr>
      <w:tblGrid>
        <w:gridCol w:w="5500"/>
        <w:gridCol w:w="2410"/>
        <w:gridCol w:w="2410"/>
      </w:tblGrid>
      <w:tr w:rsidR="001203DB" w:rsidRPr="00DF69E4" w:rsidTr="00B41E61">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1203DB" w:rsidRPr="00DF69E4" w:rsidRDefault="001203DB" w:rsidP="00B41E61">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1203DB" w:rsidRPr="00DF69E4" w:rsidRDefault="001203DB" w:rsidP="00B41E61">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 xml:space="preserve">Размеры земельных участков, </w:t>
            </w:r>
            <w:r w:rsidRPr="0072634D">
              <w:rPr>
                <w:rFonts w:ascii="Times New Roman" w:hAnsi="Times New Roman" w:cs="Times New Roman"/>
                <w:sz w:val="28"/>
                <w:szCs w:val="28"/>
              </w:rPr>
              <w:t>кв. м</w:t>
            </w:r>
          </w:p>
        </w:tc>
      </w:tr>
      <w:tr w:rsidR="001203DB" w:rsidRPr="00DF69E4" w:rsidTr="00B41E61">
        <w:trPr>
          <w:cantSplit/>
          <w:jc w:val="center"/>
        </w:trPr>
        <w:tc>
          <w:tcPr>
            <w:tcW w:w="5500" w:type="dxa"/>
            <w:vMerge/>
            <w:tcBorders>
              <w:top w:val="single" w:sz="4" w:space="0" w:color="000000"/>
              <w:left w:val="single" w:sz="4" w:space="0" w:color="000000"/>
              <w:bottom w:val="single" w:sz="4" w:space="0" w:color="000000"/>
            </w:tcBorders>
            <w:vAlign w:val="center"/>
          </w:tcPr>
          <w:p w:rsidR="001203DB" w:rsidRPr="00DF69E4" w:rsidRDefault="001203DB" w:rsidP="00B41E61">
            <w:pPr>
              <w:spacing w:after="0" w:line="240" w:lineRule="auto"/>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1203DB" w:rsidRPr="00DF69E4" w:rsidRDefault="001203DB" w:rsidP="00B41E61">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1203DB" w:rsidRPr="00DF69E4" w:rsidRDefault="001203DB" w:rsidP="00B41E61">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максимальные</w:t>
            </w:r>
          </w:p>
        </w:tc>
      </w:tr>
      <w:tr w:rsidR="001203DB" w:rsidRPr="00DF69E4" w:rsidTr="00B41E61">
        <w:trPr>
          <w:trHeight w:val="763"/>
          <w:jc w:val="center"/>
        </w:trPr>
        <w:tc>
          <w:tcPr>
            <w:tcW w:w="5500" w:type="dxa"/>
            <w:tcBorders>
              <w:top w:val="single" w:sz="4" w:space="0" w:color="000000"/>
              <w:left w:val="single" w:sz="4" w:space="0" w:color="000000"/>
              <w:bottom w:val="single" w:sz="4" w:space="0" w:color="000000"/>
            </w:tcBorders>
          </w:tcPr>
          <w:p w:rsidR="001203DB" w:rsidRPr="005C2EA9" w:rsidRDefault="001203DB" w:rsidP="00B41E61">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индивидуального жилищного строительства, для ведения личного подсобного хозяйства, блокированная жилая застройка</w:t>
            </w:r>
          </w:p>
        </w:tc>
        <w:tc>
          <w:tcPr>
            <w:tcW w:w="2410" w:type="dxa"/>
            <w:tcBorders>
              <w:top w:val="single" w:sz="4" w:space="0" w:color="000000"/>
              <w:left w:val="single" w:sz="4" w:space="0" w:color="000000"/>
              <w:bottom w:val="single" w:sz="4" w:space="0" w:color="000000"/>
            </w:tcBorders>
            <w:vAlign w:val="center"/>
          </w:tcPr>
          <w:p w:rsidR="001203DB" w:rsidRPr="005C2EA9" w:rsidRDefault="001203DB" w:rsidP="00B41E61">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600</w:t>
            </w:r>
          </w:p>
        </w:tc>
        <w:tc>
          <w:tcPr>
            <w:tcW w:w="2410" w:type="dxa"/>
            <w:tcBorders>
              <w:top w:val="single" w:sz="4" w:space="0" w:color="000000"/>
              <w:left w:val="single" w:sz="4" w:space="0" w:color="000000"/>
              <w:bottom w:val="single" w:sz="4" w:space="0" w:color="000000"/>
              <w:right w:val="single" w:sz="4" w:space="0" w:color="000000"/>
            </w:tcBorders>
            <w:vAlign w:val="center"/>
          </w:tcPr>
          <w:p w:rsidR="001203DB" w:rsidRPr="005C2EA9" w:rsidRDefault="001203DB" w:rsidP="00B41E61">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2500</w:t>
            </w:r>
          </w:p>
        </w:tc>
      </w:tr>
      <w:tr w:rsidR="001203DB" w:rsidRPr="00DF69E4" w:rsidTr="00B41E61">
        <w:trPr>
          <w:jc w:val="center"/>
        </w:trPr>
        <w:tc>
          <w:tcPr>
            <w:tcW w:w="5500" w:type="dxa"/>
            <w:tcBorders>
              <w:top w:val="single" w:sz="4" w:space="0" w:color="000000"/>
              <w:left w:val="single" w:sz="4" w:space="0" w:color="000000"/>
              <w:bottom w:val="single" w:sz="4" w:space="0" w:color="000000"/>
            </w:tcBorders>
            <w:vAlign w:val="center"/>
          </w:tcPr>
          <w:p w:rsidR="001203DB" w:rsidRPr="005C2EA9" w:rsidRDefault="001203DB" w:rsidP="00EC762A">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 xml:space="preserve">малоэтажная многоквартирная жилая застройка </w:t>
            </w:r>
          </w:p>
        </w:tc>
        <w:tc>
          <w:tcPr>
            <w:tcW w:w="2410" w:type="dxa"/>
            <w:tcBorders>
              <w:top w:val="single" w:sz="4" w:space="0" w:color="000000"/>
              <w:left w:val="single" w:sz="4" w:space="0" w:color="000000"/>
              <w:bottom w:val="single" w:sz="4" w:space="0" w:color="000000"/>
            </w:tcBorders>
            <w:vAlign w:val="center"/>
          </w:tcPr>
          <w:p w:rsidR="001203DB" w:rsidRPr="005C2EA9" w:rsidRDefault="001203DB" w:rsidP="00B41E61">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1000</w:t>
            </w:r>
          </w:p>
        </w:tc>
        <w:tc>
          <w:tcPr>
            <w:tcW w:w="2410" w:type="dxa"/>
            <w:tcBorders>
              <w:top w:val="single" w:sz="4" w:space="0" w:color="000000"/>
              <w:left w:val="single" w:sz="4" w:space="0" w:color="000000"/>
              <w:bottom w:val="single" w:sz="4" w:space="0" w:color="000000"/>
              <w:right w:val="single" w:sz="4" w:space="0" w:color="000000"/>
            </w:tcBorders>
            <w:vAlign w:val="center"/>
          </w:tcPr>
          <w:p w:rsidR="001203DB" w:rsidRPr="005C2EA9" w:rsidRDefault="001203DB" w:rsidP="00B41E61">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не подлежит ограничению</w:t>
            </w:r>
          </w:p>
        </w:tc>
      </w:tr>
    </w:tbl>
    <w:p w:rsidR="005C2EA9" w:rsidRPr="00394F1F" w:rsidRDefault="005C2EA9" w:rsidP="00304328">
      <w:pPr>
        <w:pStyle w:val="afd"/>
        <w:spacing w:after="0"/>
        <w:jc w:val="both"/>
        <w:rPr>
          <w:b/>
          <w:sz w:val="28"/>
          <w:szCs w:val="28"/>
        </w:rPr>
      </w:pPr>
    </w:p>
    <w:p w:rsidR="00304328" w:rsidRPr="00394F1F" w:rsidRDefault="00304328" w:rsidP="0030432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Определение расчетной плотности населения в границах планировочного элемента</w:t>
      </w:r>
    </w:p>
    <w:p w:rsidR="00304328" w:rsidRPr="00394F1F" w:rsidRDefault="00304328" w:rsidP="00304328">
      <w:pPr>
        <w:pStyle w:val="afd"/>
        <w:spacing w:after="0"/>
        <w:ind w:left="218" w:right="231"/>
        <w:jc w:val="both"/>
        <w:rPr>
          <w:sz w:val="28"/>
          <w:szCs w:val="28"/>
        </w:rPr>
      </w:pPr>
    </w:p>
    <w:p w:rsidR="00304328" w:rsidRPr="00394F1F" w:rsidRDefault="00304328" w:rsidP="00304328">
      <w:pPr>
        <w:pStyle w:val="afd"/>
        <w:spacing w:after="0"/>
        <w:ind w:firstLine="709"/>
        <w:jc w:val="both"/>
        <w:rPr>
          <w:sz w:val="28"/>
          <w:szCs w:val="28"/>
        </w:rPr>
      </w:pPr>
      <w:r w:rsidRPr="00394F1F">
        <w:rPr>
          <w:sz w:val="28"/>
          <w:szCs w:val="28"/>
        </w:rPr>
        <w:t>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 - квартала. Показатель минимально допустимого уровня обеспеченности территорией, выражается значением расчетного показателя максимально допустимой расчетной плотности населения.</w:t>
      </w:r>
    </w:p>
    <w:p w:rsidR="00304328" w:rsidRPr="00394F1F" w:rsidRDefault="00304328" w:rsidP="00304328">
      <w:pPr>
        <w:pStyle w:val="afd"/>
        <w:spacing w:after="0"/>
        <w:ind w:firstLine="709"/>
        <w:jc w:val="both"/>
        <w:rPr>
          <w:sz w:val="28"/>
          <w:szCs w:val="28"/>
        </w:rPr>
      </w:pPr>
      <w:r w:rsidRPr="00394F1F">
        <w:rPr>
          <w:sz w:val="28"/>
          <w:szCs w:val="28"/>
        </w:rPr>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304328" w:rsidRPr="00394F1F" w:rsidRDefault="00304328" w:rsidP="00304328">
      <w:pPr>
        <w:pStyle w:val="afd"/>
        <w:spacing w:after="0"/>
        <w:ind w:firstLine="709"/>
        <w:jc w:val="both"/>
        <w:rPr>
          <w:sz w:val="28"/>
          <w:szCs w:val="28"/>
        </w:rPr>
      </w:pPr>
      <w:r w:rsidRPr="00394F1F">
        <w:rPr>
          <w:sz w:val="28"/>
          <w:szCs w:val="28"/>
        </w:rPr>
        <w:lastRenderedPageBreak/>
        <w:t>Общая площадь встроенных и встроенно-пристроенных в жилые здания помещений, занимаемых организациями и предприятиями повседневного пользования, определяется согласно технико-экономическим показателям проектов данных зданий.</w:t>
      </w:r>
    </w:p>
    <w:p w:rsidR="00304328" w:rsidRPr="00394F1F" w:rsidRDefault="00304328" w:rsidP="00304328">
      <w:pPr>
        <w:pStyle w:val="afd"/>
        <w:spacing w:after="0"/>
        <w:ind w:firstLine="709"/>
        <w:jc w:val="both"/>
        <w:rPr>
          <w:sz w:val="28"/>
          <w:szCs w:val="28"/>
        </w:rPr>
      </w:pPr>
      <w:r w:rsidRPr="00394F1F">
        <w:rPr>
          <w:sz w:val="28"/>
          <w:szCs w:val="28"/>
        </w:rPr>
        <w:t>В расчетную территорию планировочного элемента включаются все площади участков объектов повседневного пользования, обслуживающих расчетное население территории, в том числе расположенных на смежных территория</w:t>
      </w:r>
      <w:r>
        <w:rPr>
          <w:sz w:val="28"/>
          <w:szCs w:val="28"/>
        </w:rPr>
        <w:t>х</w:t>
      </w:r>
      <w:r w:rsidRPr="00394F1F">
        <w:rPr>
          <w:sz w:val="28"/>
          <w:szCs w:val="28"/>
        </w:rPr>
        <w:t>.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304328" w:rsidRPr="00394F1F" w:rsidRDefault="00304328" w:rsidP="00304328">
      <w:pPr>
        <w:pStyle w:val="afd"/>
        <w:spacing w:after="0"/>
        <w:ind w:left="218" w:right="226"/>
        <w:jc w:val="both"/>
        <w:rPr>
          <w:sz w:val="28"/>
          <w:szCs w:val="28"/>
        </w:rPr>
      </w:pPr>
    </w:p>
    <w:p w:rsidR="00304328" w:rsidRPr="00394F1F" w:rsidRDefault="00304328" w:rsidP="00304328">
      <w:pPr>
        <w:pStyle w:val="afd"/>
        <w:spacing w:after="0"/>
        <w:ind w:firstLine="709"/>
        <w:jc w:val="both"/>
        <w:rPr>
          <w:sz w:val="28"/>
          <w:szCs w:val="28"/>
        </w:rPr>
      </w:pPr>
      <w:r w:rsidRPr="00394F1F">
        <w:rPr>
          <w:b/>
          <w:sz w:val="28"/>
          <w:szCs w:val="28"/>
        </w:rPr>
        <w:t xml:space="preserve">При комплексном освоении территории, </w:t>
      </w:r>
      <w:r w:rsidRPr="00394F1F">
        <w:rPr>
          <w:sz w:val="28"/>
          <w:szCs w:val="28"/>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304328" w:rsidRPr="00394F1F" w:rsidRDefault="00304328" w:rsidP="00304328">
      <w:pPr>
        <w:pStyle w:val="afd"/>
        <w:spacing w:after="0"/>
        <w:jc w:val="both"/>
        <w:rPr>
          <w:sz w:val="28"/>
          <w:szCs w:val="28"/>
        </w:rPr>
      </w:pPr>
      <w:r w:rsidRPr="00394F1F">
        <w:rPr>
          <w:noProof/>
          <w:sz w:val="28"/>
          <w:szCs w:val="28"/>
        </w:rPr>
        <w:drawing>
          <wp:anchor distT="0" distB="0" distL="0" distR="0" simplePos="0" relativeHeight="251671552" behindDoc="0" locked="0" layoutInCell="1" allowOverlap="1">
            <wp:simplePos x="0" y="0"/>
            <wp:positionH relativeFrom="page">
              <wp:posOffset>3181985</wp:posOffset>
            </wp:positionH>
            <wp:positionV relativeFrom="paragraph">
              <wp:posOffset>181537</wp:posOffset>
            </wp:positionV>
            <wp:extent cx="1914525" cy="457200"/>
            <wp:effectExtent l="0" t="0" r="0" b="0"/>
            <wp:wrapTopAndBottom/>
            <wp:docPr id="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39" cstate="print"/>
                    <a:stretch>
                      <a:fillRect/>
                    </a:stretch>
                  </pic:blipFill>
                  <pic:spPr>
                    <a:xfrm>
                      <a:off x="0" y="0"/>
                      <a:ext cx="1914525" cy="457200"/>
                    </a:xfrm>
                    <a:prstGeom prst="rect">
                      <a:avLst/>
                    </a:prstGeom>
                  </pic:spPr>
                </pic:pic>
              </a:graphicData>
            </a:graphic>
          </wp:anchor>
        </w:drawing>
      </w:r>
    </w:p>
    <w:p w:rsidR="00304328" w:rsidRPr="00394F1F" w:rsidRDefault="00304328" w:rsidP="00304328">
      <w:pPr>
        <w:pStyle w:val="afd"/>
        <w:spacing w:after="0"/>
        <w:ind w:firstLine="709"/>
        <w:jc w:val="both"/>
        <w:rPr>
          <w:sz w:val="28"/>
          <w:szCs w:val="28"/>
        </w:rPr>
      </w:pPr>
      <w:r w:rsidRPr="00394F1F">
        <w:rPr>
          <w:sz w:val="28"/>
          <w:szCs w:val="28"/>
        </w:rPr>
        <w:t>где:</w:t>
      </w:r>
    </w:p>
    <w:p w:rsidR="00304328" w:rsidRPr="00394F1F" w:rsidRDefault="00304328" w:rsidP="00304328">
      <w:pPr>
        <w:pStyle w:val="afd"/>
        <w:tabs>
          <w:tab w:val="left" w:pos="993"/>
        </w:tabs>
        <w:spacing w:after="0"/>
        <w:ind w:firstLine="709"/>
        <w:jc w:val="both"/>
        <w:rPr>
          <w:sz w:val="28"/>
          <w:szCs w:val="28"/>
        </w:rPr>
      </w:pPr>
      <w:r w:rsidRPr="00394F1F">
        <w:rPr>
          <w:noProof/>
          <w:sz w:val="28"/>
          <w:szCs w:val="28"/>
        </w:rPr>
        <w:t>Р</w:t>
      </w:r>
      <w:r w:rsidRPr="00394F1F">
        <w:rPr>
          <w:noProof/>
          <w:sz w:val="28"/>
          <w:szCs w:val="28"/>
          <w:vertAlign w:val="subscript"/>
        </w:rPr>
        <w:t xml:space="preserve">РАСЧ </w:t>
      </w:r>
      <w:r w:rsidRPr="00394F1F">
        <w:rPr>
          <w:sz w:val="28"/>
          <w:szCs w:val="28"/>
        </w:rPr>
        <w:t>– расчетная плотность населения в границах жилого квартала, чел./</w:t>
      </w:r>
      <w:proofErr w:type="gramStart"/>
      <w:r w:rsidRPr="00394F1F">
        <w:rPr>
          <w:sz w:val="28"/>
          <w:szCs w:val="28"/>
        </w:rPr>
        <w:t>га</w:t>
      </w:r>
      <w:proofErr w:type="gramEnd"/>
      <w:r w:rsidRPr="00394F1F">
        <w:rPr>
          <w:sz w:val="28"/>
          <w:szCs w:val="28"/>
        </w:rPr>
        <w:t>;</w:t>
      </w:r>
    </w:p>
    <w:p w:rsidR="00304328" w:rsidRPr="00394F1F" w:rsidRDefault="00304328" w:rsidP="0030432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ПЗ</w:t>
      </w:r>
      <w:r w:rsidRPr="00394F1F">
        <w:rPr>
          <w:sz w:val="28"/>
          <w:szCs w:val="28"/>
        </w:rPr>
        <w:t xml:space="preserve"> </w:t>
      </w:r>
      <w:proofErr w:type="gramStart"/>
      <w:r w:rsidRPr="00394F1F">
        <w:rPr>
          <w:position w:val="2"/>
          <w:sz w:val="28"/>
          <w:szCs w:val="28"/>
        </w:rPr>
        <w:t>–к</w:t>
      </w:r>
      <w:proofErr w:type="gramEnd"/>
      <w:r w:rsidRPr="00394F1F">
        <w:rPr>
          <w:position w:val="2"/>
          <w:sz w:val="28"/>
          <w:szCs w:val="28"/>
        </w:rPr>
        <w:t xml:space="preserve">оэффициент плотности застройки - отношение площади всех этажей зданий и </w:t>
      </w:r>
      <w:r w:rsidRPr="00394F1F">
        <w:rPr>
          <w:sz w:val="28"/>
          <w:szCs w:val="28"/>
        </w:rPr>
        <w:t>сооружений к площади планировочного элемента. Определяется в соответствии с планируемой этажностью жилой застройки, согласно приложени</w:t>
      </w:r>
      <w:r w:rsidR="008B14ED">
        <w:rPr>
          <w:sz w:val="28"/>
          <w:szCs w:val="28"/>
        </w:rPr>
        <w:t>я</w:t>
      </w:r>
      <w:proofErr w:type="gramStart"/>
      <w:r w:rsidRPr="00394F1F">
        <w:rPr>
          <w:sz w:val="28"/>
          <w:szCs w:val="28"/>
        </w:rPr>
        <w:t xml:space="preserve"> Б</w:t>
      </w:r>
      <w:proofErr w:type="gramEnd"/>
      <w:r w:rsidRPr="00394F1F">
        <w:rPr>
          <w:sz w:val="28"/>
          <w:szCs w:val="28"/>
        </w:rPr>
        <w:t xml:space="preserve"> СП 42.13330.2016;</w:t>
      </w:r>
    </w:p>
    <w:p w:rsidR="00304328" w:rsidRPr="00394F1F" w:rsidRDefault="00304328" w:rsidP="0030432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ПЕР</w:t>
      </w:r>
      <w:r w:rsidRPr="00394F1F">
        <w:rPr>
          <w:sz w:val="28"/>
          <w:szCs w:val="28"/>
        </w:rPr>
        <w:t xml:space="preserve"> </w:t>
      </w:r>
      <w:r w:rsidRPr="00394F1F">
        <w:rPr>
          <w:position w:val="2"/>
          <w:sz w:val="28"/>
          <w:szCs w:val="28"/>
        </w:rPr>
        <w:t xml:space="preserve">– коэффициент перехода от общей площади к площади жилых помещений, </w:t>
      </w:r>
      <w:r w:rsidRPr="00394F1F">
        <w:rPr>
          <w:sz w:val="28"/>
          <w:szCs w:val="28"/>
        </w:rPr>
        <w:t>определяемый в соответствии с конструктивными особенностями застройки, объемом помещений общего пользования;</w:t>
      </w:r>
    </w:p>
    <w:p w:rsidR="00304328" w:rsidRPr="00394F1F" w:rsidRDefault="00304328" w:rsidP="00304328">
      <w:pPr>
        <w:pStyle w:val="afd"/>
        <w:spacing w:after="0"/>
        <w:ind w:left="685"/>
        <w:jc w:val="both"/>
        <w:rPr>
          <w:sz w:val="28"/>
          <w:szCs w:val="28"/>
        </w:rPr>
      </w:pPr>
      <w:r w:rsidRPr="00394F1F">
        <w:rPr>
          <w:position w:val="2"/>
          <w:sz w:val="28"/>
          <w:szCs w:val="28"/>
        </w:rPr>
        <w:t>К</w:t>
      </w:r>
      <w:r w:rsidRPr="00394F1F">
        <w:rPr>
          <w:sz w:val="28"/>
          <w:szCs w:val="28"/>
          <w:vertAlign w:val="subscript"/>
        </w:rPr>
        <w:t xml:space="preserve">ЖИЛ. ОБЕСП. </w:t>
      </w:r>
      <w:r w:rsidRPr="00394F1F">
        <w:rPr>
          <w:position w:val="2"/>
          <w:sz w:val="28"/>
          <w:szCs w:val="28"/>
        </w:rPr>
        <w:t>– нормативный коэффициент жилищной обеспеченности, кв. м/чел.</w:t>
      </w:r>
    </w:p>
    <w:p w:rsidR="00304328" w:rsidRPr="00394F1F" w:rsidRDefault="00304328" w:rsidP="00304328">
      <w:pPr>
        <w:pStyle w:val="afd"/>
        <w:spacing w:after="0"/>
        <w:ind w:firstLine="709"/>
        <w:jc w:val="both"/>
        <w:rPr>
          <w:sz w:val="28"/>
          <w:szCs w:val="28"/>
        </w:rPr>
      </w:pPr>
      <w:r w:rsidRPr="00394F1F">
        <w:rPr>
          <w:sz w:val="28"/>
          <w:szCs w:val="2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304328" w:rsidRPr="00394F1F" w:rsidRDefault="00304328" w:rsidP="00304328">
      <w:pPr>
        <w:pStyle w:val="afd"/>
        <w:spacing w:after="0"/>
        <w:ind w:firstLine="709"/>
        <w:jc w:val="both"/>
        <w:rPr>
          <w:sz w:val="28"/>
          <w:szCs w:val="28"/>
        </w:rPr>
      </w:pPr>
      <w:r w:rsidRPr="00394F1F">
        <w:rPr>
          <w:sz w:val="28"/>
          <w:szCs w:val="28"/>
        </w:rPr>
        <w:t>Расчетная плотность населения применяется в границах планировочного элемента – квартала. Границами кварталов являются красные линии.</w:t>
      </w:r>
    </w:p>
    <w:p w:rsidR="00304328" w:rsidRPr="00394F1F" w:rsidRDefault="00304328" w:rsidP="00304328">
      <w:pPr>
        <w:pStyle w:val="afd"/>
        <w:spacing w:after="0"/>
        <w:ind w:firstLine="709"/>
        <w:jc w:val="both"/>
        <w:rPr>
          <w:sz w:val="28"/>
          <w:szCs w:val="28"/>
        </w:rPr>
      </w:pPr>
      <w:r w:rsidRPr="00394F1F">
        <w:rPr>
          <w:sz w:val="28"/>
          <w:szCs w:val="28"/>
        </w:rPr>
        <w:t>При повышении показателя расчетной жилищной обеспеченности, расчетная плотность населения уменьшается.</w:t>
      </w:r>
    </w:p>
    <w:p w:rsidR="00304328" w:rsidRPr="00394F1F" w:rsidRDefault="00304328" w:rsidP="00304328">
      <w:pPr>
        <w:pStyle w:val="afd"/>
        <w:spacing w:after="0"/>
        <w:ind w:firstLine="709"/>
        <w:jc w:val="both"/>
        <w:rPr>
          <w:sz w:val="28"/>
          <w:szCs w:val="28"/>
        </w:rPr>
      </w:pPr>
      <w:r w:rsidRPr="00394F1F">
        <w:rPr>
          <w:sz w:val="28"/>
          <w:szCs w:val="28"/>
        </w:rPr>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sidRPr="00394F1F">
        <w:rPr>
          <w:sz w:val="28"/>
          <w:szCs w:val="28"/>
        </w:rPr>
        <w:lastRenderedPageBreak/>
        <w:t>паразитологического</w:t>
      </w:r>
      <w:proofErr w:type="spellEnd"/>
      <w:r w:rsidRPr="00394F1F">
        <w:rPr>
          <w:sz w:val="28"/>
          <w:szCs w:val="28"/>
        </w:rPr>
        <w:t xml:space="preserve"> загрязнений в соответствии с требованиями действующих санитарно-эпидемиологических правил и нормативов.</w:t>
      </w:r>
    </w:p>
    <w:p w:rsidR="00304328" w:rsidRPr="00394F1F" w:rsidRDefault="00304328" w:rsidP="00304328">
      <w:pPr>
        <w:pStyle w:val="afd"/>
        <w:spacing w:after="0"/>
        <w:ind w:firstLine="709"/>
        <w:jc w:val="both"/>
        <w:rPr>
          <w:sz w:val="28"/>
          <w:szCs w:val="28"/>
        </w:rPr>
      </w:pPr>
      <w:r w:rsidRPr="00394F1F">
        <w:rPr>
          <w:sz w:val="28"/>
          <w:szCs w:val="28"/>
        </w:rPr>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w:t>
      </w:r>
      <w:proofErr w:type="spellStart"/>
      <w:r w:rsidRPr="00394F1F">
        <w:rPr>
          <w:sz w:val="28"/>
          <w:szCs w:val="28"/>
        </w:rPr>
        <w:t>СанПиН</w:t>
      </w:r>
      <w:proofErr w:type="spellEnd"/>
      <w:r w:rsidRPr="00394F1F">
        <w:rPr>
          <w:sz w:val="28"/>
          <w:szCs w:val="28"/>
        </w:rPr>
        <w:t xml:space="preserve"> 2.2.1/2.1.1-1076-01 и </w:t>
      </w:r>
      <w:proofErr w:type="spellStart"/>
      <w:r w:rsidRPr="00394F1F">
        <w:rPr>
          <w:sz w:val="28"/>
          <w:szCs w:val="28"/>
        </w:rPr>
        <w:t>СанПиН</w:t>
      </w:r>
      <w:proofErr w:type="spellEnd"/>
      <w:r w:rsidRPr="00394F1F">
        <w:rPr>
          <w:sz w:val="28"/>
          <w:szCs w:val="28"/>
        </w:rPr>
        <w:t xml:space="preserve"> 2.2.1/2.1.1.1278-03, с учетом противопожарных требований и бытовых разрывов. </w:t>
      </w:r>
      <w:proofErr w:type="gramStart"/>
      <w:r w:rsidRPr="00394F1F">
        <w:rPr>
          <w:sz w:val="28"/>
          <w:szCs w:val="28"/>
        </w:rPr>
        <w:t xml:space="preserve">Расстояние между длинными сторонами секционных жилых зданий высотой 2 – 3 этажа должны быть не менее </w:t>
      </w:r>
      <w:r>
        <w:rPr>
          <w:sz w:val="28"/>
          <w:szCs w:val="28"/>
        </w:rPr>
        <w:t xml:space="preserve">   </w:t>
      </w:r>
      <w:r w:rsidRPr="00394F1F">
        <w:rPr>
          <w:sz w:val="28"/>
          <w:szCs w:val="28"/>
        </w:rPr>
        <w:t>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w:t>
      </w:r>
      <w:proofErr w:type="gramEnd"/>
      <w:r w:rsidRPr="00394F1F">
        <w:rPr>
          <w:sz w:val="28"/>
          <w:szCs w:val="28"/>
        </w:rPr>
        <w:t xml:space="preserve"> норм инсоляции и освещенности и обеспечении </w:t>
      </w:r>
      <w:proofErr w:type="spellStart"/>
      <w:r w:rsidRPr="00394F1F">
        <w:rPr>
          <w:sz w:val="28"/>
          <w:szCs w:val="28"/>
        </w:rPr>
        <w:t>непросматриваемости</w:t>
      </w:r>
      <w:proofErr w:type="spellEnd"/>
      <w:r>
        <w:rPr>
          <w:sz w:val="28"/>
          <w:szCs w:val="28"/>
        </w:rPr>
        <w:t xml:space="preserve"> </w:t>
      </w:r>
      <w:r w:rsidRPr="00394F1F">
        <w:rPr>
          <w:sz w:val="28"/>
          <w:szCs w:val="28"/>
        </w:rPr>
        <w:t>жилых посещений окно в окно.</w:t>
      </w:r>
    </w:p>
    <w:p w:rsidR="00304328" w:rsidRPr="00394F1F" w:rsidRDefault="00304328" w:rsidP="00304328">
      <w:pPr>
        <w:pStyle w:val="afd"/>
        <w:spacing w:after="0"/>
        <w:ind w:firstLine="709"/>
        <w:jc w:val="both"/>
        <w:rPr>
          <w:sz w:val="28"/>
          <w:szCs w:val="28"/>
        </w:rPr>
      </w:pPr>
      <w:r w:rsidRPr="00394F1F">
        <w:rPr>
          <w:sz w:val="28"/>
          <w:szCs w:val="28"/>
        </w:rPr>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304328" w:rsidRPr="00394F1F" w:rsidRDefault="00304328" w:rsidP="00304328">
      <w:pPr>
        <w:pStyle w:val="afd"/>
        <w:spacing w:after="0"/>
        <w:ind w:firstLine="709"/>
        <w:jc w:val="both"/>
        <w:rPr>
          <w:sz w:val="28"/>
          <w:szCs w:val="28"/>
        </w:rPr>
      </w:pPr>
      <w:r w:rsidRPr="00394F1F">
        <w:rPr>
          <w:sz w:val="28"/>
          <w:szCs w:val="28"/>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304328" w:rsidRPr="00394F1F" w:rsidRDefault="00304328" w:rsidP="00304328">
      <w:pPr>
        <w:pStyle w:val="afd"/>
        <w:spacing w:after="0"/>
        <w:ind w:firstLine="709"/>
        <w:jc w:val="both"/>
        <w:rPr>
          <w:sz w:val="28"/>
          <w:szCs w:val="28"/>
        </w:rPr>
      </w:pPr>
      <w:r w:rsidRPr="00394F1F">
        <w:rPr>
          <w:sz w:val="28"/>
          <w:szCs w:val="28"/>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304328" w:rsidRPr="00394F1F" w:rsidRDefault="00304328" w:rsidP="00304328">
      <w:pPr>
        <w:pStyle w:val="afd"/>
        <w:spacing w:after="0"/>
        <w:ind w:firstLine="709"/>
        <w:jc w:val="both"/>
        <w:rPr>
          <w:sz w:val="28"/>
          <w:szCs w:val="28"/>
        </w:rPr>
      </w:pPr>
      <w:r w:rsidRPr="00394F1F">
        <w:rPr>
          <w:sz w:val="28"/>
          <w:szCs w:val="28"/>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304328" w:rsidRPr="00394F1F" w:rsidRDefault="00304328" w:rsidP="00304328">
      <w:pPr>
        <w:pStyle w:val="afd"/>
        <w:spacing w:after="0"/>
        <w:ind w:firstLine="709"/>
        <w:jc w:val="both"/>
        <w:rPr>
          <w:sz w:val="28"/>
          <w:szCs w:val="28"/>
        </w:rPr>
      </w:pPr>
      <w:r w:rsidRPr="00394F1F">
        <w:rPr>
          <w:sz w:val="28"/>
          <w:szCs w:val="28"/>
        </w:rPr>
        <w:t xml:space="preserve">Размеры земельных участков индивидуальной жилой застройки, </w:t>
      </w:r>
      <w:proofErr w:type="spellStart"/>
      <w:r w:rsidRPr="00394F1F">
        <w:rPr>
          <w:sz w:val="28"/>
          <w:szCs w:val="28"/>
        </w:rPr>
        <w:t>приквартирных</w:t>
      </w:r>
      <w:proofErr w:type="spellEnd"/>
      <w:r w:rsidRPr="00394F1F">
        <w:rPr>
          <w:sz w:val="28"/>
          <w:szCs w:val="28"/>
        </w:rPr>
        <w:t xml:space="preserve">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5C2EA9" w:rsidRPr="00394F1F" w:rsidRDefault="005C2EA9" w:rsidP="00304328">
      <w:pPr>
        <w:pStyle w:val="afd"/>
        <w:spacing w:after="0"/>
        <w:ind w:right="110"/>
        <w:jc w:val="both"/>
        <w:rPr>
          <w:sz w:val="28"/>
          <w:szCs w:val="28"/>
        </w:rPr>
      </w:pPr>
    </w:p>
    <w:p w:rsidR="00304328" w:rsidRPr="00394F1F" w:rsidRDefault="00304328" w:rsidP="0030432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Показатели минимально допустимых размеров площадок придомового благоустройства различного функционального назначения</w:t>
      </w:r>
    </w:p>
    <w:p w:rsidR="00304328" w:rsidRPr="00394F1F" w:rsidRDefault="00304328" w:rsidP="00304328">
      <w:pPr>
        <w:pStyle w:val="afd"/>
        <w:spacing w:after="0"/>
        <w:ind w:right="106"/>
        <w:jc w:val="both"/>
        <w:rPr>
          <w:sz w:val="28"/>
          <w:szCs w:val="28"/>
        </w:rPr>
      </w:pPr>
    </w:p>
    <w:p w:rsidR="00304328" w:rsidRPr="00394F1F" w:rsidRDefault="00304328" w:rsidP="00304328">
      <w:pPr>
        <w:pStyle w:val="afd"/>
        <w:spacing w:after="0"/>
        <w:ind w:right="106" w:firstLine="709"/>
        <w:jc w:val="both"/>
        <w:rPr>
          <w:sz w:val="28"/>
          <w:szCs w:val="28"/>
        </w:rPr>
      </w:pPr>
      <w:r w:rsidRPr="00394F1F">
        <w:rPr>
          <w:sz w:val="28"/>
          <w:szCs w:val="28"/>
        </w:rPr>
        <w:t xml:space="preserve">При проектировании </w:t>
      </w:r>
      <w:r>
        <w:rPr>
          <w:sz w:val="28"/>
          <w:szCs w:val="28"/>
        </w:rPr>
        <w:t>жилого микрорайона</w:t>
      </w:r>
      <w:r w:rsidRPr="00394F1F">
        <w:rPr>
          <w:sz w:val="28"/>
          <w:szCs w:val="28"/>
        </w:rPr>
        <w:t xml:space="preserve"> необходимо предусматривать размещение площадок </w:t>
      </w:r>
      <w:r>
        <w:rPr>
          <w:sz w:val="28"/>
          <w:szCs w:val="28"/>
        </w:rPr>
        <w:t>общего пользования различного назначения</w:t>
      </w:r>
      <w:r w:rsidRPr="00394F1F">
        <w:rPr>
          <w:sz w:val="28"/>
          <w:szCs w:val="28"/>
        </w:rPr>
        <w:t xml:space="preserve"> с учетом </w:t>
      </w:r>
      <w:r>
        <w:rPr>
          <w:sz w:val="28"/>
          <w:szCs w:val="28"/>
        </w:rPr>
        <w:t>демографического состава населения и типа застройки.</w:t>
      </w:r>
    </w:p>
    <w:p w:rsidR="00304328" w:rsidRPr="00394F1F" w:rsidRDefault="00304328" w:rsidP="00304328">
      <w:pPr>
        <w:pStyle w:val="afd"/>
        <w:spacing w:after="0"/>
        <w:ind w:right="113" w:firstLine="709"/>
        <w:jc w:val="both"/>
        <w:rPr>
          <w:sz w:val="28"/>
          <w:szCs w:val="28"/>
        </w:rPr>
      </w:pPr>
      <w:r w:rsidRPr="00394F1F">
        <w:rPr>
          <w:sz w:val="28"/>
          <w:szCs w:val="28"/>
        </w:rPr>
        <w:t xml:space="preserve">Удельный размер площадок </w:t>
      </w:r>
      <w:r>
        <w:rPr>
          <w:sz w:val="28"/>
          <w:szCs w:val="28"/>
        </w:rPr>
        <w:t>общего пользования</w:t>
      </w:r>
      <w:r w:rsidRPr="00394F1F">
        <w:rPr>
          <w:sz w:val="28"/>
          <w:szCs w:val="28"/>
        </w:rPr>
        <w:t xml:space="preserve"> определяет минимальный уровень обеспеченности площадками</w:t>
      </w:r>
      <w:r w:rsidRPr="00963F77">
        <w:rPr>
          <w:sz w:val="28"/>
          <w:szCs w:val="28"/>
        </w:rPr>
        <w:t xml:space="preserve"> </w:t>
      </w:r>
      <w:r>
        <w:rPr>
          <w:sz w:val="28"/>
          <w:szCs w:val="28"/>
        </w:rPr>
        <w:t>общего пользования и</w:t>
      </w:r>
      <w:r w:rsidRPr="00394F1F">
        <w:rPr>
          <w:sz w:val="28"/>
          <w:szCs w:val="28"/>
        </w:rPr>
        <w:t xml:space="preserve"> выражается в площади территории, приходящейся на единицу общей площади квартир жилого здания </w:t>
      </w:r>
      <w:r w:rsidR="008C2E2C">
        <w:rPr>
          <w:sz w:val="28"/>
          <w:szCs w:val="28"/>
        </w:rPr>
        <w:t xml:space="preserve">               </w:t>
      </w:r>
      <w:r w:rsidRPr="00394F1F">
        <w:rPr>
          <w:sz w:val="28"/>
          <w:szCs w:val="28"/>
        </w:rPr>
        <w:t xml:space="preserve">(кв. м площадок/100 кв. м площади </w:t>
      </w:r>
      <w:r>
        <w:rPr>
          <w:sz w:val="28"/>
          <w:szCs w:val="28"/>
        </w:rPr>
        <w:t>жилой площади</w:t>
      </w:r>
      <w:r w:rsidRPr="00394F1F">
        <w:rPr>
          <w:sz w:val="28"/>
          <w:szCs w:val="28"/>
        </w:rPr>
        <w:t>).</w:t>
      </w:r>
    </w:p>
    <w:p w:rsidR="00304328" w:rsidRPr="00394F1F" w:rsidRDefault="00304328" w:rsidP="00304328">
      <w:pPr>
        <w:pStyle w:val="afd"/>
        <w:spacing w:after="0"/>
        <w:ind w:right="112" w:firstLine="709"/>
        <w:jc w:val="both"/>
        <w:rPr>
          <w:sz w:val="28"/>
          <w:szCs w:val="28"/>
        </w:rPr>
      </w:pPr>
      <w:r w:rsidRPr="00394F1F">
        <w:rPr>
          <w:sz w:val="28"/>
          <w:szCs w:val="28"/>
        </w:rPr>
        <w:t>Расстояние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 но не ближе 20 метров от окон жилых и общественных зданий.</w:t>
      </w:r>
    </w:p>
    <w:p w:rsidR="00304328" w:rsidRPr="00394F1F" w:rsidRDefault="00304328" w:rsidP="00304328">
      <w:pPr>
        <w:pStyle w:val="afd"/>
        <w:spacing w:after="0"/>
        <w:ind w:right="114" w:firstLine="709"/>
        <w:jc w:val="both"/>
        <w:rPr>
          <w:sz w:val="28"/>
          <w:szCs w:val="28"/>
        </w:rPr>
      </w:pPr>
      <w:r w:rsidRPr="00394F1F">
        <w:rPr>
          <w:sz w:val="28"/>
          <w:szCs w:val="28"/>
        </w:rPr>
        <w:lastRenderedPageBreak/>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304328" w:rsidRPr="00394F1F" w:rsidRDefault="00304328" w:rsidP="00304328">
      <w:pPr>
        <w:pStyle w:val="afd"/>
        <w:spacing w:after="0"/>
        <w:ind w:right="114" w:firstLine="709"/>
        <w:jc w:val="both"/>
        <w:rPr>
          <w:sz w:val="28"/>
          <w:szCs w:val="28"/>
        </w:rPr>
      </w:pPr>
      <w:r w:rsidRPr="00394F1F">
        <w:rPr>
          <w:sz w:val="28"/>
          <w:szCs w:val="28"/>
        </w:rPr>
        <w:t>Расстояние от площадок для занятий физкультурой устанавливается в зависимости от их шумовых характеристик.</w:t>
      </w:r>
      <w:r>
        <w:rPr>
          <w:sz w:val="28"/>
          <w:szCs w:val="28"/>
        </w:rPr>
        <w:t xml:space="preserve"> </w:t>
      </w:r>
    </w:p>
    <w:p w:rsidR="00304328" w:rsidRPr="00394F1F" w:rsidRDefault="00304328" w:rsidP="00304328">
      <w:pPr>
        <w:pStyle w:val="afd"/>
        <w:spacing w:after="0"/>
        <w:ind w:right="107" w:firstLine="709"/>
        <w:jc w:val="both"/>
        <w:rPr>
          <w:sz w:val="28"/>
          <w:szCs w:val="28"/>
        </w:rPr>
      </w:pPr>
      <w:r w:rsidRPr="00394F1F">
        <w:rPr>
          <w:sz w:val="28"/>
          <w:szCs w:val="28"/>
        </w:rPr>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304328" w:rsidRPr="00394F1F" w:rsidRDefault="00304328" w:rsidP="00304328">
      <w:pPr>
        <w:pStyle w:val="afd"/>
        <w:spacing w:after="0"/>
        <w:ind w:right="104" w:firstLine="709"/>
        <w:jc w:val="both"/>
        <w:rPr>
          <w:sz w:val="28"/>
          <w:szCs w:val="28"/>
        </w:rPr>
      </w:pPr>
      <w:r w:rsidRPr="00394F1F">
        <w:rPr>
          <w:sz w:val="28"/>
          <w:szCs w:val="28"/>
        </w:rPr>
        <w:t xml:space="preserve">При организации </w:t>
      </w:r>
      <w:proofErr w:type="spellStart"/>
      <w:r w:rsidRPr="00394F1F">
        <w:rPr>
          <w:sz w:val="28"/>
          <w:szCs w:val="28"/>
        </w:rPr>
        <w:t>мусороудаления</w:t>
      </w:r>
      <w:proofErr w:type="spellEnd"/>
      <w:r w:rsidRPr="00394F1F">
        <w:rPr>
          <w:sz w:val="28"/>
          <w:szCs w:val="28"/>
        </w:rPr>
        <w:t xml:space="preserve"> непосредственно из </w:t>
      </w:r>
      <w:proofErr w:type="spellStart"/>
      <w:r w:rsidRPr="00394F1F">
        <w:rPr>
          <w:sz w:val="28"/>
          <w:szCs w:val="28"/>
        </w:rPr>
        <w:t>мусоросборных</w:t>
      </w:r>
      <w:proofErr w:type="spellEnd"/>
      <w:r w:rsidRPr="00394F1F">
        <w:rPr>
          <w:sz w:val="28"/>
          <w:szCs w:val="28"/>
        </w:rPr>
        <w:t xml:space="preserve"> камер, расстояние до хозяйственных площадок для крупногабаритных бытовых отходов – не более 150 м.</w:t>
      </w:r>
    </w:p>
    <w:p w:rsidR="00304328" w:rsidRPr="00394F1F" w:rsidRDefault="00304328" w:rsidP="00304328">
      <w:pPr>
        <w:pStyle w:val="afd"/>
        <w:spacing w:after="0"/>
        <w:ind w:firstLine="709"/>
        <w:jc w:val="both"/>
        <w:rPr>
          <w:sz w:val="28"/>
          <w:szCs w:val="28"/>
        </w:rPr>
      </w:pPr>
      <w:r w:rsidRPr="00394F1F">
        <w:rPr>
          <w:sz w:val="28"/>
          <w:szCs w:val="28"/>
        </w:rPr>
        <w:t>Расстояние до площадок для выгула собак – не более 500 м.</w:t>
      </w:r>
    </w:p>
    <w:p w:rsidR="00C2417D" w:rsidRDefault="00C2417D" w:rsidP="004D163A">
      <w:pPr>
        <w:pStyle w:val="afd"/>
        <w:spacing w:after="0"/>
        <w:ind w:right="108"/>
        <w:jc w:val="both"/>
        <w:rPr>
          <w:sz w:val="28"/>
          <w:szCs w:val="28"/>
        </w:rPr>
      </w:pPr>
    </w:p>
    <w:p w:rsidR="00906226" w:rsidRPr="002A33EC" w:rsidRDefault="00906226" w:rsidP="00906226">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6" w:name="_Toc52554151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культуры</w:t>
      </w:r>
      <w:bookmarkEnd w:id="86"/>
    </w:p>
    <w:p w:rsidR="00906226" w:rsidRDefault="00906226" w:rsidP="004D163A">
      <w:pPr>
        <w:pStyle w:val="afd"/>
        <w:spacing w:after="0"/>
        <w:ind w:right="108"/>
        <w:jc w:val="both"/>
        <w:rPr>
          <w:sz w:val="28"/>
          <w:szCs w:val="28"/>
        </w:rPr>
      </w:pPr>
    </w:p>
    <w:p w:rsidR="009D35A0" w:rsidRDefault="009D35A0" w:rsidP="009D35A0">
      <w:pPr>
        <w:pStyle w:val="afd"/>
        <w:spacing w:after="0"/>
        <w:ind w:right="108" w:firstLine="709"/>
        <w:jc w:val="both"/>
        <w:rPr>
          <w:sz w:val="28"/>
          <w:szCs w:val="28"/>
        </w:rPr>
      </w:pPr>
      <w:r w:rsidRPr="00AF7D67">
        <w:rPr>
          <w:sz w:val="28"/>
          <w:szCs w:val="28"/>
        </w:rPr>
        <w:t xml:space="preserve">Согласно </w:t>
      </w:r>
      <w:hyperlink r:id="rId40"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9D35A0">
        <w:rPr>
          <w:sz w:val="28"/>
          <w:szCs w:val="28"/>
        </w:rPr>
        <w:t>создание условий для организации досуга и обеспечения жителей поселения услугами организаций культуры</w:t>
      </w:r>
      <w:r>
        <w:rPr>
          <w:sz w:val="28"/>
          <w:szCs w:val="28"/>
        </w:rPr>
        <w:t>.</w:t>
      </w:r>
    </w:p>
    <w:p w:rsidR="009D35A0" w:rsidRDefault="009D35A0" w:rsidP="009D35A0">
      <w:pPr>
        <w:pStyle w:val="afd"/>
        <w:spacing w:after="0"/>
        <w:ind w:right="107" w:firstLine="709"/>
        <w:jc w:val="both"/>
        <w:rPr>
          <w:sz w:val="28"/>
          <w:szCs w:val="28"/>
        </w:rPr>
      </w:pPr>
      <w:r w:rsidRPr="00E00E82">
        <w:rPr>
          <w:sz w:val="28"/>
          <w:szCs w:val="28"/>
        </w:rPr>
        <w:t xml:space="preserve">Расчетный показатель минимально допустимого уровня обеспеченности объектами местного значения поселения – учреждениями </w:t>
      </w:r>
      <w:proofErr w:type="spellStart"/>
      <w:r w:rsidRPr="00E00E82">
        <w:rPr>
          <w:sz w:val="28"/>
          <w:szCs w:val="28"/>
        </w:rPr>
        <w:t>культурно-досугового</w:t>
      </w:r>
      <w:proofErr w:type="spellEnd"/>
      <w:r w:rsidRPr="00E00E82">
        <w:rPr>
          <w:sz w:val="28"/>
          <w:szCs w:val="28"/>
        </w:rPr>
        <w:t xml:space="preserve"> типа установлен исходя из фактических мощностей существующих объектов, численности населения и оптимального размещения объектов на территории сельского поселения.</w:t>
      </w:r>
    </w:p>
    <w:p w:rsidR="009D35A0" w:rsidRDefault="009D35A0" w:rsidP="009D35A0">
      <w:pPr>
        <w:pStyle w:val="afd"/>
        <w:spacing w:after="0"/>
        <w:ind w:right="107" w:firstLine="709"/>
        <w:jc w:val="both"/>
        <w:rPr>
          <w:sz w:val="28"/>
          <w:szCs w:val="28"/>
        </w:rPr>
      </w:pPr>
      <w:r w:rsidRPr="00E00E82">
        <w:rPr>
          <w:sz w:val="28"/>
          <w:szCs w:val="28"/>
        </w:rPr>
        <w:t xml:space="preserve">При разработке генеральных планов сельских поселений необходимо учитывать размещение многофункциональных </w:t>
      </w:r>
      <w:proofErr w:type="spellStart"/>
      <w:r w:rsidRPr="00E00E82">
        <w:rPr>
          <w:sz w:val="28"/>
          <w:szCs w:val="28"/>
        </w:rPr>
        <w:t>культурно-досуговых</w:t>
      </w:r>
      <w:proofErr w:type="spellEnd"/>
      <w:r w:rsidRPr="00E00E82">
        <w:rPr>
          <w:sz w:val="28"/>
          <w:szCs w:val="28"/>
        </w:rPr>
        <w:t xml:space="preserve"> комплексов клубного типа, например – учреждение </w:t>
      </w:r>
      <w:proofErr w:type="spellStart"/>
      <w:r w:rsidRPr="00E00E82">
        <w:rPr>
          <w:sz w:val="28"/>
          <w:szCs w:val="28"/>
        </w:rPr>
        <w:t>культурно-досугового</w:t>
      </w:r>
      <w:proofErr w:type="spellEnd"/>
      <w:r w:rsidRPr="00E00E82">
        <w:rPr>
          <w:sz w:val="28"/>
          <w:szCs w:val="28"/>
        </w:rPr>
        <w:t xml:space="preserve"> типа, библиотека, музей, </w:t>
      </w:r>
      <w:r>
        <w:rPr>
          <w:sz w:val="28"/>
          <w:szCs w:val="28"/>
        </w:rPr>
        <w:t>п</w:t>
      </w:r>
      <w:r w:rsidRPr="00A337AA">
        <w:rPr>
          <w:sz w:val="28"/>
          <w:szCs w:val="28"/>
        </w:rPr>
        <w:t>омещени</w:t>
      </w:r>
      <w:r w:rsidR="00E5185E">
        <w:rPr>
          <w:sz w:val="28"/>
          <w:szCs w:val="28"/>
        </w:rPr>
        <w:t>е</w:t>
      </w:r>
      <w:r w:rsidRPr="00A337AA">
        <w:rPr>
          <w:sz w:val="28"/>
          <w:szCs w:val="28"/>
        </w:rPr>
        <w:t xml:space="preserve"> для культурно-массовой работы, досуга и любительской деятельности</w:t>
      </w:r>
      <w:r w:rsidRPr="00E00E82">
        <w:rPr>
          <w:sz w:val="28"/>
          <w:szCs w:val="28"/>
        </w:rPr>
        <w:t>.</w:t>
      </w:r>
    </w:p>
    <w:p w:rsidR="009D35A0" w:rsidRDefault="009D35A0" w:rsidP="009D35A0">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п</w:t>
      </w:r>
      <w:r w:rsidRPr="00A337AA">
        <w:rPr>
          <w:sz w:val="28"/>
          <w:szCs w:val="28"/>
        </w:rPr>
        <w:t>омещения</w:t>
      </w:r>
      <w:r>
        <w:rPr>
          <w:sz w:val="28"/>
          <w:szCs w:val="28"/>
        </w:rPr>
        <w:t>ми</w:t>
      </w:r>
      <w:r w:rsidRPr="00A337AA">
        <w:rPr>
          <w:sz w:val="28"/>
          <w:szCs w:val="28"/>
        </w:rPr>
        <w:t xml:space="preserve"> для культурно-массовой работы, досуга и любительской деятельности</w:t>
      </w:r>
      <w:r>
        <w:rPr>
          <w:sz w:val="28"/>
          <w:szCs w:val="28"/>
        </w:rPr>
        <w:t xml:space="preserve"> и у</w:t>
      </w:r>
      <w:r w:rsidRPr="006B7B68">
        <w:rPr>
          <w:sz w:val="28"/>
          <w:szCs w:val="28"/>
        </w:rPr>
        <w:t>чреждения</w:t>
      </w:r>
      <w:r>
        <w:rPr>
          <w:sz w:val="28"/>
          <w:szCs w:val="28"/>
        </w:rPr>
        <w:t>ми</w:t>
      </w:r>
      <w:r w:rsidRPr="006B7B68">
        <w:rPr>
          <w:sz w:val="28"/>
          <w:szCs w:val="28"/>
        </w:rPr>
        <w:t xml:space="preserve"> </w:t>
      </w:r>
      <w:proofErr w:type="spellStart"/>
      <w:r w:rsidRPr="006B7B68">
        <w:rPr>
          <w:sz w:val="28"/>
          <w:szCs w:val="28"/>
        </w:rPr>
        <w:t>культурно-досугового</w:t>
      </w:r>
      <w:proofErr w:type="spellEnd"/>
      <w:r w:rsidRPr="006B7B68">
        <w:rPr>
          <w:sz w:val="28"/>
          <w:szCs w:val="28"/>
        </w:rPr>
        <w:t xml:space="preserve"> типа</w:t>
      </w:r>
      <w:r>
        <w:rPr>
          <w:sz w:val="28"/>
          <w:szCs w:val="28"/>
        </w:rPr>
        <w:t xml:space="preserve">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Региональных нормативов градостроительного проектирования Смоленской области</w:t>
      </w:r>
      <w:r w:rsidRPr="00394F1F">
        <w:rPr>
          <w:sz w:val="28"/>
          <w:szCs w:val="28"/>
        </w:rPr>
        <w:t>.</w:t>
      </w:r>
    </w:p>
    <w:p w:rsidR="00E5185E" w:rsidRPr="00394F1F" w:rsidRDefault="00E5185E" w:rsidP="00E5185E">
      <w:pPr>
        <w:pStyle w:val="afd"/>
        <w:spacing w:after="0"/>
        <w:ind w:right="105"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w:t>
      </w:r>
      <w:r>
        <w:rPr>
          <w:sz w:val="28"/>
          <w:szCs w:val="28"/>
        </w:rPr>
        <w:t>поселения – музеями</w:t>
      </w:r>
      <w:r w:rsidRPr="00394F1F">
        <w:rPr>
          <w:sz w:val="28"/>
          <w:szCs w:val="28"/>
        </w:rPr>
        <w:t xml:space="preserve"> установлены в соответствии с 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w:t>
      </w:r>
    </w:p>
    <w:p w:rsidR="009D35A0" w:rsidRDefault="009D35A0" w:rsidP="009D35A0">
      <w:pPr>
        <w:pStyle w:val="afd"/>
        <w:spacing w:after="0"/>
        <w:ind w:right="113" w:firstLine="709"/>
        <w:jc w:val="both"/>
        <w:rPr>
          <w:sz w:val="28"/>
          <w:szCs w:val="28"/>
        </w:rPr>
      </w:pPr>
      <w:r w:rsidRPr="00E00E82">
        <w:rPr>
          <w:sz w:val="28"/>
          <w:szCs w:val="28"/>
        </w:rPr>
        <w:lastRenderedPageBreak/>
        <w:t>Расчетные показатели максимально допустимого уровня территориальной доступности объектов местного значения поселения в области культуры и искусства не нормируются.</w:t>
      </w:r>
    </w:p>
    <w:p w:rsidR="009D35A0" w:rsidRDefault="009D35A0" w:rsidP="009D35A0">
      <w:pPr>
        <w:pStyle w:val="afd"/>
        <w:spacing w:after="0"/>
        <w:ind w:right="107" w:firstLine="709"/>
        <w:jc w:val="both"/>
        <w:rPr>
          <w:sz w:val="28"/>
          <w:szCs w:val="28"/>
        </w:rPr>
      </w:pPr>
      <w:r w:rsidRPr="00394F1F">
        <w:rPr>
          <w:sz w:val="28"/>
          <w:szCs w:val="28"/>
        </w:rPr>
        <w:t xml:space="preserve">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w:t>
      </w:r>
      <w:proofErr w:type="spellStart"/>
      <w:r w:rsidRPr="00394F1F">
        <w:rPr>
          <w:sz w:val="28"/>
          <w:szCs w:val="28"/>
        </w:rPr>
        <w:t>Стройиздат</w:t>
      </w:r>
      <w:proofErr w:type="spellEnd"/>
      <w:r w:rsidRPr="00394F1F">
        <w:rPr>
          <w:sz w:val="28"/>
          <w:szCs w:val="28"/>
        </w:rPr>
        <w:t xml:space="preserve"> 1988 год, актуализированные в 2008 году.</w:t>
      </w:r>
    </w:p>
    <w:p w:rsidR="00E5185E" w:rsidRDefault="00E5185E" w:rsidP="009D35A0">
      <w:pPr>
        <w:pStyle w:val="afd"/>
        <w:spacing w:after="0"/>
        <w:ind w:right="107" w:firstLine="709"/>
        <w:jc w:val="both"/>
        <w:rPr>
          <w:sz w:val="28"/>
          <w:szCs w:val="28"/>
        </w:rPr>
      </w:pPr>
    </w:p>
    <w:p w:rsidR="00E5185E" w:rsidRPr="002A33EC" w:rsidRDefault="00E5185E" w:rsidP="00E51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7" w:name="_Toc525541516"/>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Pr>
          <w:rFonts w:ascii="Times New Roman" w:hAnsi="Times New Roman" w:cs="Times New Roman"/>
          <w:b/>
          <w:spacing w:val="2"/>
          <w:sz w:val="28"/>
          <w:szCs w:val="28"/>
          <w:shd w:val="clear" w:color="auto" w:fill="FFFFFF"/>
        </w:rPr>
        <w:t xml:space="preserve">области </w:t>
      </w:r>
      <w:r w:rsidRPr="00650545">
        <w:rPr>
          <w:rFonts w:ascii="Times New Roman" w:hAnsi="Times New Roman" w:cs="Times New Roman"/>
          <w:b/>
          <w:spacing w:val="2"/>
          <w:sz w:val="28"/>
          <w:szCs w:val="28"/>
          <w:shd w:val="clear" w:color="auto" w:fill="FFFFFF"/>
        </w:rPr>
        <w:t>обеспечения жителей поселения услугами связи, общественного питания, торговли и бытового обслуживания</w:t>
      </w:r>
      <w:bookmarkEnd w:id="87"/>
    </w:p>
    <w:p w:rsidR="00E5185E" w:rsidRDefault="00E5185E" w:rsidP="009D35A0">
      <w:pPr>
        <w:pStyle w:val="afd"/>
        <w:spacing w:after="0"/>
        <w:ind w:right="107" w:firstLine="709"/>
        <w:jc w:val="both"/>
        <w:rPr>
          <w:sz w:val="28"/>
          <w:szCs w:val="28"/>
        </w:rPr>
      </w:pPr>
    </w:p>
    <w:p w:rsidR="00654B12" w:rsidRPr="005B2595" w:rsidRDefault="00654B12" w:rsidP="00654B12">
      <w:pPr>
        <w:pStyle w:val="afd"/>
        <w:spacing w:after="0"/>
        <w:ind w:right="108" w:firstLine="709"/>
        <w:jc w:val="both"/>
        <w:rPr>
          <w:sz w:val="28"/>
          <w:szCs w:val="28"/>
        </w:rPr>
      </w:pPr>
      <w:r w:rsidRPr="00AF7D67">
        <w:rPr>
          <w:sz w:val="28"/>
          <w:szCs w:val="28"/>
        </w:rPr>
        <w:t xml:space="preserve">Согласно </w:t>
      </w:r>
      <w:hyperlink r:id="rId41"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Торговля - активно развивающаяся отрасль экономики, которая является одной из важнейших сфер жизнеобеспечения населения поселения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 xml:space="preserve">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поселения сетью предприятий общественного питания – показатель, выраженный отношением фактического </w:t>
      </w:r>
      <w:proofErr w:type="gramStart"/>
      <w:r w:rsidRPr="005B2595">
        <w:rPr>
          <w:rFonts w:ascii="Times New Roman" w:hAnsi="Times New Roman" w:cs="Times New Roman"/>
          <w:sz w:val="28"/>
          <w:szCs w:val="28"/>
        </w:rPr>
        <w:t>числа мест сети предприятий общественного питания</w:t>
      </w:r>
      <w:proofErr w:type="gramEnd"/>
      <w:r w:rsidRPr="005B2595">
        <w:rPr>
          <w:rFonts w:ascii="Times New Roman" w:hAnsi="Times New Roman" w:cs="Times New Roman"/>
          <w:sz w:val="28"/>
          <w:szCs w:val="28"/>
        </w:rPr>
        <w:t xml:space="preserve"> к расчетной численности потребителей.</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Бытовое обслуживание населения поселения</w:t>
      </w:r>
      <w:r w:rsidR="00C1514E">
        <w:rPr>
          <w:rFonts w:ascii="Times New Roman" w:hAnsi="Times New Roman" w:cs="Times New Roman"/>
          <w:sz w:val="28"/>
          <w:szCs w:val="28"/>
        </w:rPr>
        <w:t xml:space="preserve"> </w:t>
      </w:r>
      <w:r w:rsidRPr="005B2595">
        <w:rPr>
          <w:rFonts w:ascii="Times New Roman" w:hAnsi="Times New Roman" w:cs="Times New Roman"/>
          <w:sz w:val="28"/>
          <w:szCs w:val="28"/>
        </w:rPr>
        <w:t>–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654B12" w:rsidRPr="00394F1F" w:rsidRDefault="00654B12" w:rsidP="00654B12">
      <w:pPr>
        <w:pStyle w:val="afd"/>
        <w:spacing w:after="0"/>
        <w:ind w:right="109" w:firstLine="709"/>
        <w:jc w:val="both"/>
        <w:rPr>
          <w:sz w:val="28"/>
          <w:szCs w:val="28"/>
        </w:rPr>
      </w:pPr>
      <w:r w:rsidRPr="00394F1F">
        <w:rPr>
          <w:sz w:val="28"/>
          <w:szCs w:val="28"/>
        </w:rPr>
        <w:t>Расчетные показатели минимально допусти</w:t>
      </w:r>
      <w:r>
        <w:rPr>
          <w:sz w:val="28"/>
          <w:szCs w:val="28"/>
        </w:rPr>
        <w:t xml:space="preserve">мого уровня обеспеченности </w:t>
      </w:r>
      <w:r w:rsidRPr="00394F1F">
        <w:rPr>
          <w:sz w:val="28"/>
          <w:szCs w:val="28"/>
        </w:rPr>
        <w:t>предприятиями общественного питания, предприятиями бытового и коммунального обслуживания определены в соответствии с Приложением</w:t>
      </w:r>
      <w:proofErr w:type="gramStart"/>
      <w:r w:rsidRPr="00394F1F">
        <w:rPr>
          <w:sz w:val="28"/>
          <w:szCs w:val="28"/>
        </w:rPr>
        <w:t xml:space="preserve"> Д</w:t>
      </w:r>
      <w:proofErr w:type="gramEnd"/>
      <w:r w:rsidRPr="00394F1F">
        <w:rPr>
          <w:sz w:val="28"/>
          <w:szCs w:val="28"/>
        </w:rPr>
        <w:t xml:space="preserve"> </w:t>
      </w:r>
      <w:r>
        <w:rPr>
          <w:sz w:val="28"/>
          <w:szCs w:val="28"/>
        </w:rPr>
        <w:t xml:space="preserve">                    </w:t>
      </w:r>
      <w:r w:rsidRPr="00394F1F">
        <w:rPr>
          <w:sz w:val="28"/>
          <w:szCs w:val="28"/>
        </w:rPr>
        <w:t>СП 42.13330.2016.</w:t>
      </w:r>
    </w:p>
    <w:p w:rsidR="00654B12" w:rsidRPr="00394F1F" w:rsidRDefault="00654B12" w:rsidP="00654B12">
      <w:pPr>
        <w:pStyle w:val="afd"/>
        <w:spacing w:after="0"/>
        <w:ind w:right="113" w:firstLine="709"/>
        <w:jc w:val="both"/>
        <w:rPr>
          <w:sz w:val="28"/>
          <w:szCs w:val="28"/>
        </w:rPr>
      </w:pPr>
      <w:r w:rsidRPr="00394F1F">
        <w:rPr>
          <w:sz w:val="28"/>
          <w:szCs w:val="28"/>
        </w:rPr>
        <w:t>Расчетные показатели максимально допустимого уровня территориальной доступности предприятий торговли, общественного питания и бытового обслуживания, установлены для пешеходной доступности объектов данного вида в разрезе видов жилой застройки.</w:t>
      </w:r>
    </w:p>
    <w:p w:rsidR="00654B12" w:rsidRPr="00394F1F" w:rsidRDefault="00654B12" w:rsidP="00654B12">
      <w:pPr>
        <w:pStyle w:val="afd"/>
        <w:spacing w:after="0"/>
        <w:ind w:right="106" w:firstLine="709"/>
        <w:jc w:val="both"/>
        <w:rPr>
          <w:sz w:val="28"/>
          <w:szCs w:val="28"/>
        </w:rPr>
      </w:pPr>
      <w:r w:rsidRPr="00394F1F">
        <w:rPr>
          <w:sz w:val="28"/>
          <w:szCs w:val="28"/>
        </w:rPr>
        <w:lastRenderedPageBreak/>
        <w:t>Минимальные размеры земельных участков для размещения объектов, относящихся к области торговли, общественного питания и коммунально-бытового обслуживания, определены в соответствии с Приложением</w:t>
      </w:r>
      <w:proofErr w:type="gramStart"/>
      <w:r w:rsidRPr="00394F1F">
        <w:rPr>
          <w:sz w:val="28"/>
          <w:szCs w:val="28"/>
        </w:rPr>
        <w:t xml:space="preserve"> Д</w:t>
      </w:r>
      <w:proofErr w:type="gramEnd"/>
      <w:r w:rsidRPr="00394F1F">
        <w:rPr>
          <w:sz w:val="28"/>
          <w:szCs w:val="28"/>
        </w:rPr>
        <w:t>, СП 42.13330.2016.</w:t>
      </w:r>
    </w:p>
    <w:p w:rsidR="009F2EC7" w:rsidRPr="00AF6432" w:rsidRDefault="009F2EC7" w:rsidP="004D163A">
      <w:pPr>
        <w:pStyle w:val="afd"/>
        <w:spacing w:after="0"/>
        <w:ind w:right="107" w:firstLine="709"/>
        <w:jc w:val="both"/>
        <w:rPr>
          <w:sz w:val="28"/>
          <w:szCs w:val="28"/>
        </w:rPr>
      </w:pPr>
    </w:p>
    <w:p w:rsidR="003F18D2" w:rsidRPr="002A33EC" w:rsidRDefault="003F18D2" w:rsidP="003F18D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8" w:name="_Toc525541517"/>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094B22">
        <w:rPr>
          <w:rFonts w:ascii="Times New Roman" w:hAnsi="Times New Roman" w:cs="Times New Roman"/>
          <w:b/>
          <w:spacing w:val="2"/>
          <w:sz w:val="28"/>
          <w:szCs w:val="28"/>
          <w:shd w:val="clear" w:color="auto" w:fill="FFFFFF"/>
        </w:rPr>
        <w:t>области инвестиционной деятельности</w:t>
      </w:r>
      <w:bookmarkEnd w:id="88"/>
    </w:p>
    <w:p w:rsidR="009F2EC7" w:rsidRDefault="009F2EC7" w:rsidP="004D163A">
      <w:pPr>
        <w:pStyle w:val="afd"/>
        <w:spacing w:after="0"/>
        <w:ind w:right="107" w:firstLine="709"/>
        <w:jc w:val="both"/>
        <w:rPr>
          <w:sz w:val="28"/>
          <w:szCs w:val="28"/>
        </w:rPr>
      </w:pPr>
    </w:p>
    <w:p w:rsidR="00D6069C" w:rsidRPr="005B2595" w:rsidRDefault="00D6069C" w:rsidP="00D6069C">
      <w:pPr>
        <w:pStyle w:val="afd"/>
        <w:spacing w:after="0"/>
        <w:ind w:right="108" w:firstLine="709"/>
        <w:jc w:val="both"/>
        <w:rPr>
          <w:sz w:val="28"/>
          <w:szCs w:val="28"/>
        </w:rPr>
      </w:pPr>
      <w:r w:rsidRPr="00AF7D67">
        <w:rPr>
          <w:sz w:val="28"/>
          <w:szCs w:val="28"/>
        </w:rPr>
        <w:t xml:space="preserve">Согласно </w:t>
      </w:r>
      <w:hyperlink r:id="rId4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D6069C">
        <w:rPr>
          <w:sz w:val="28"/>
          <w:szCs w:val="28"/>
        </w:rPr>
        <w:t>содействие в развитии сельскохозяйственного производства, создание условий для развития малого и среднего предпринимательства</w:t>
      </w:r>
      <w:r>
        <w:rPr>
          <w:sz w:val="28"/>
          <w:szCs w:val="28"/>
        </w:rPr>
        <w:t>.</w:t>
      </w:r>
    </w:p>
    <w:p w:rsidR="00C2417D" w:rsidRPr="00394F1F" w:rsidRDefault="00C2417D" w:rsidP="004D163A">
      <w:pPr>
        <w:pStyle w:val="afd"/>
        <w:spacing w:after="0"/>
        <w:ind w:right="110" w:firstLine="709"/>
        <w:jc w:val="both"/>
        <w:rPr>
          <w:sz w:val="28"/>
          <w:szCs w:val="28"/>
        </w:rPr>
      </w:pPr>
      <w:r w:rsidRPr="00394F1F">
        <w:rPr>
          <w:sz w:val="28"/>
          <w:szCs w:val="28"/>
        </w:rPr>
        <w:t xml:space="preserve">Достижение стратегических целей развития </w:t>
      </w:r>
      <w:r w:rsidR="004A297D">
        <w:rPr>
          <w:sz w:val="28"/>
          <w:szCs w:val="28"/>
        </w:rPr>
        <w:t>Смоленского района</w:t>
      </w:r>
      <w:r w:rsidRPr="00394F1F">
        <w:rPr>
          <w:sz w:val="28"/>
          <w:szCs w:val="28"/>
        </w:rPr>
        <w:t xml:space="preserve"> во многом зависит от способности органов местного самоуправления построить эффективный механизм привлечения инвестиций. Одним из механизмов привлечения инвестиционных ресурсов на территорию муниципальных образований является создание инвестиционных площадок, формирующих привлекательные условия для инвесторов в различных сферах.</w:t>
      </w:r>
    </w:p>
    <w:p w:rsidR="00C2417D" w:rsidRPr="00394F1F" w:rsidRDefault="00C2417D" w:rsidP="004D163A">
      <w:pPr>
        <w:pStyle w:val="afd"/>
        <w:spacing w:after="0"/>
        <w:ind w:right="110" w:firstLine="709"/>
        <w:jc w:val="both"/>
        <w:rPr>
          <w:sz w:val="28"/>
          <w:szCs w:val="28"/>
        </w:rPr>
      </w:pPr>
      <w:r w:rsidRPr="00394F1F">
        <w:rPr>
          <w:sz w:val="28"/>
          <w:szCs w:val="28"/>
        </w:rPr>
        <w:t xml:space="preserve">МНГП </w:t>
      </w:r>
      <w:r w:rsidR="0051656D">
        <w:rPr>
          <w:sz w:val="28"/>
          <w:szCs w:val="28"/>
        </w:rPr>
        <w:t>Пионерского</w:t>
      </w:r>
      <w:r w:rsidRPr="00394F1F">
        <w:rPr>
          <w:sz w:val="28"/>
          <w:szCs w:val="28"/>
        </w:rPr>
        <w:t xml:space="preserve"> сельского поселения направлены на реализацию мероприятий в области строительства объектов производственного и коммунально-складского назначения, производственного и коммунально-складского назначения, объектов сельского хозяйства, объектов туризма и рекреации, объектов в области жилищного строительства, в т.ч. путем организации инвестиционных площадок в соответствующих сферах.</w:t>
      </w:r>
    </w:p>
    <w:p w:rsidR="00C2417D" w:rsidRPr="00394F1F" w:rsidRDefault="00C2417D" w:rsidP="004D163A">
      <w:pPr>
        <w:pStyle w:val="afd"/>
        <w:spacing w:after="0"/>
        <w:ind w:right="108" w:firstLine="709"/>
        <w:jc w:val="both"/>
        <w:rPr>
          <w:sz w:val="28"/>
          <w:szCs w:val="28"/>
        </w:rPr>
      </w:pPr>
      <w:r w:rsidRPr="00394F1F">
        <w:rPr>
          <w:sz w:val="28"/>
          <w:szCs w:val="28"/>
        </w:rPr>
        <w:t xml:space="preserve">Местными нормативами градостроительного проектирования </w:t>
      </w:r>
      <w:r w:rsidR="0051656D">
        <w:rPr>
          <w:sz w:val="28"/>
          <w:szCs w:val="28"/>
        </w:rPr>
        <w:t>Пионерского</w:t>
      </w:r>
      <w:r w:rsidRPr="00394F1F">
        <w:rPr>
          <w:sz w:val="28"/>
          <w:szCs w:val="28"/>
        </w:rPr>
        <w:t xml:space="preserve"> сельского поселения определена минимальная доля финансирования затрат на обеспечение инвестиционных площадок транспортной и инже</w:t>
      </w:r>
      <w:r w:rsidR="00E00E82">
        <w:rPr>
          <w:sz w:val="28"/>
          <w:szCs w:val="28"/>
        </w:rPr>
        <w:t xml:space="preserve">нерной инфраструктурой за счет </w:t>
      </w:r>
      <w:r w:rsidRPr="00394F1F">
        <w:rPr>
          <w:sz w:val="28"/>
          <w:szCs w:val="28"/>
        </w:rPr>
        <w:t>бюджетов соответствующего уровня (в процентном соотношении). Доля финансирования затрат на обеспечение инвестиционных площадок транспортной и инженерной инфраструктурой за счет бюджетов соответствующего уровня установлена экспертным путем исходя из возможностей бюджетов различных уровней.</w:t>
      </w:r>
    </w:p>
    <w:p w:rsidR="00C2417D" w:rsidRPr="00394F1F" w:rsidRDefault="00C2417D" w:rsidP="004D163A">
      <w:pPr>
        <w:pStyle w:val="afd"/>
        <w:spacing w:after="0"/>
        <w:ind w:right="105" w:firstLine="709"/>
        <w:jc w:val="both"/>
        <w:rPr>
          <w:sz w:val="28"/>
          <w:szCs w:val="28"/>
        </w:rPr>
      </w:pPr>
      <w:r w:rsidRPr="00394F1F">
        <w:rPr>
          <w:sz w:val="28"/>
          <w:szCs w:val="28"/>
        </w:rPr>
        <w:t>Для объектов местного значения сельского поселения в области инвестиционной деятельности максимально допустимый уровень территориальной доступности не нормируется.</w:t>
      </w:r>
      <w:bookmarkStart w:id="89" w:name="_bookmark18"/>
      <w:bookmarkEnd w:id="89"/>
    </w:p>
    <w:p w:rsidR="008D3525" w:rsidRDefault="008D3525" w:rsidP="004D163A">
      <w:pPr>
        <w:spacing w:after="0" w:line="240" w:lineRule="auto"/>
        <w:jc w:val="both"/>
        <w:rPr>
          <w:rFonts w:ascii="Times New Roman" w:hAnsi="Times New Roman" w:cs="Times New Roman"/>
          <w:sz w:val="28"/>
          <w:szCs w:val="28"/>
        </w:rPr>
      </w:pPr>
      <w:bookmarkStart w:id="90" w:name="_bookmark19"/>
      <w:bookmarkEnd w:id="90"/>
    </w:p>
    <w:p w:rsidR="00BC773D" w:rsidRPr="002A33EC" w:rsidRDefault="00BC773D" w:rsidP="00BC773D">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1" w:name="_Toc525541518"/>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 xml:space="preserve">области </w:t>
      </w:r>
      <w:r w:rsidRPr="00E00A2A">
        <w:rPr>
          <w:rFonts w:ascii="Times New Roman" w:hAnsi="Times New Roman" w:cs="Times New Roman"/>
          <w:b/>
          <w:spacing w:val="2"/>
          <w:sz w:val="28"/>
          <w:szCs w:val="28"/>
          <w:shd w:val="clear" w:color="auto" w:fill="FFFFFF"/>
        </w:rPr>
        <w:t>организации ритуальных услуг и содержани</w:t>
      </w:r>
      <w:r>
        <w:rPr>
          <w:rFonts w:ascii="Times New Roman" w:hAnsi="Times New Roman" w:cs="Times New Roman"/>
          <w:b/>
          <w:spacing w:val="2"/>
          <w:sz w:val="28"/>
          <w:szCs w:val="28"/>
          <w:shd w:val="clear" w:color="auto" w:fill="FFFFFF"/>
        </w:rPr>
        <w:t>я</w:t>
      </w:r>
      <w:r w:rsidRPr="00E00A2A">
        <w:rPr>
          <w:rFonts w:ascii="Times New Roman" w:hAnsi="Times New Roman" w:cs="Times New Roman"/>
          <w:b/>
          <w:spacing w:val="2"/>
          <w:sz w:val="28"/>
          <w:szCs w:val="28"/>
          <w:shd w:val="clear" w:color="auto" w:fill="FFFFFF"/>
        </w:rPr>
        <w:t xml:space="preserve"> мест захоронения</w:t>
      </w:r>
      <w:bookmarkEnd w:id="91"/>
    </w:p>
    <w:p w:rsidR="00BC773D" w:rsidRPr="00A41489" w:rsidRDefault="00BC773D" w:rsidP="004D163A">
      <w:pPr>
        <w:spacing w:after="0" w:line="240" w:lineRule="auto"/>
        <w:jc w:val="both"/>
        <w:rPr>
          <w:rFonts w:ascii="Times New Roman" w:hAnsi="Times New Roman" w:cs="Times New Roman"/>
          <w:sz w:val="28"/>
          <w:szCs w:val="28"/>
        </w:rPr>
      </w:pPr>
    </w:p>
    <w:p w:rsidR="00E92E88" w:rsidRPr="005B2595" w:rsidRDefault="00E92E88" w:rsidP="00E92E88">
      <w:pPr>
        <w:pStyle w:val="afd"/>
        <w:spacing w:after="0"/>
        <w:ind w:right="108" w:firstLine="709"/>
        <w:jc w:val="both"/>
        <w:rPr>
          <w:sz w:val="28"/>
          <w:szCs w:val="28"/>
        </w:rPr>
      </w:pPr>
      <w:r w:rsidRPr="00AF7D67">
        <w:rPr>
          <w:sz w:val="28"/>
          <w:szCs w:val="28"/>
        </w:rPr>
        <w:t xml:space="preserve">Согласно </w:t>
      </w:r>
      <w:hyperlink r:id="rId43"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 xml:space="preserve">общих принципах организации местного самоуправления в Российской Федерации» за сельскими поселениями </w:t>
      </w:r>
      <w:r w:rsidRPr="00C41A16">
        <w:rPr>
          <w:sz w:val="28"/>
          <w:szCs w:val="28"/>
        </w:rPr>
        <w:lastRenderedPageBreak/>
        <w:t>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E92E88">
        <w:rPr>
          <w:sz w:val="28"/>
          <w:szCs w:val="28"/>
        </w:rPr>
        <w:t>организация ритуальных услуг и содержание мест захоронения</w:t>
      </w:r>
      <w:r w:rsidRPr="00C41A16">
        <w:rPr>
          <w:sz w:val="28"/>
          <w:szCs w:val="28"/>
        </w:rPr>
        <w:t>.</w:t>
      </w:r>
    </w:p>
    <w:p w:rsidR="00BC773D" w:rsidRPr="00394F1F" w:rsidRDefault="00BC773D" w:rsidP="00D93117">
      <w:pPr>
        <w:pStyle w:val="afd"/>
        <w:spacing w:after="0"/>
        <w:ind w:right="109" w:firstLine="709"/>
        <w:jc w:val="both"/>
        <w:rPr>
          <w:sz w:val="28"/>
          <w:szCs w:val="28"/>
        </w:rPr>
      </w:pPr>
      <w:r w:rsidRPr="00394F1F">
        <w:rPr>
          <w:sz w:val="28"/>
          <w:szCs w:val="28"/>
        </w:rPr>
        <w:t>Среди объектов местного значения поселения в области ритуального обслуживания населения в МНГП расчетные показатели устанавливаются для кладбищ традиционного захоронения в соответствии с Приложением</w:t>
      </w:r>
      <w:proofErr w:type="gramStart"/>
      <w:r w:rsidRPr="00394F1F">
        <w:rPr>
          <w:sz w:val="28"/>
          <w:szCs w:val="28"/>
        </w:rPr>
        <w:t xml:space="preserve"> Д</w:t>
      </w:r>
      <w:proofErr w:type="gramEnd"/>
      <w:r w:rsidRPr="00394F1F">
        <w:rPr>
          <w:sz w:val="28"/>
          <w:szCs w:val="28"/>
        </w:rPr>
        <w:t xml:space="preserve"> </w:t>
      </w:r>
      <w:r w:rsidR="008D3525">
        <w:rPr>
          <w:sz w:val="28"/>
          <w:szCs w:val="28"/>
        </w:rPr>
        <w:t xml:space="preserve">                      </w:t>
      </w:r>
      <w:r w:rsidRPr="00394F1F">
        <w:rPr>
          <w:sz w:val="28"/>
          <w:szCs w:val="28"/>
        </w:rPr>
        <w:t>СП 42.13330.2016.</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соответствии приложением</w:t>
      </w:r>
      <w:proofErr w:type="gramStart"/>
      <w:r w:rsidRPr="00D93117">
        <w:rPr>
          <w:rFonts w:ascii="Times New Roman" w:hAnsi="Times New Roman" w:cs="Times New Roman"/>
          <w:sz w:val="28"/>
          <w:szCs w:val="28"/>
        </w:rPr>
        <w:t xml:space="preserve"> </w:t>
      </w:r>
      <w:r>
        <w:rPr>
          <w:rFonts w:ascii="Times New Roman" w:hAnsi="Times New Roman" w:cs="Times New Roman"/>
          <w:sz w:val="28"/>
          <w:szCs w:val="28"/>
        </w:rPr>
        <w:t>Д</w:t>
      </w:r>
      <w:proofErr w:type="gramEnd"/>
      <w:r w:rsidRPr="00D93117">
        <w:rPr>
          <w:rFonts w:ascii="Times New Roman" w:hAnsi="Times New Roman" w:cs="Times New Roman"/>
          <w:sz w:val="28"/>
          <w:szCs w:val="28"/>
        </w:rPr>
        <w:t xml:space="preserve"> СП 42.13330.201</w:t>
      </w:r>
      <w:r w:rsidR="00934AF3">
        <w:rPr>
          <w:rFonts w:ascii="Times New Roman" w:hAnsi="Times New Roman" w:cs="Times New Roman"/>
          <w:sz w:val="28"/>
          <w:szCs w:val="28"/>
        </w:rPr>
        <w:t>6</w:t>
      </w:r>
      <w:r w:rsidRPr="00D93117">
        <w:rPr>
          <w:rFonts w:ascii="Times New Roman" w:hAnsi="Times New Roman" w:cs="Times New Roman"/>
          <w:sz w:val="28"/>
          <w:szCs w:val="28"/>
        </w:rPr>
        <w:t xml:space="preserve">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соответствии с приложением</w:t>
      </w:r>
      <w:proofErr w:type="gramStart"/>
      <w:r w:rsidRPr="00D93117">
        <w:rPr>
          <w:rFonts w:ascii="Times New Roman" w:hAnsi="Times New Roman" w:cs="Times New Roman"/>
          <w:sz w:val="28"/>
          <w:szCs w:val="28"/>
        </w:rPr>
        <w:t xml:space="preserve"> </w:t>
      </w:r>
      <w:r>
        <w:rPr>
          <w:rFonts w:ascii="Times New Roman" w:hAnsi="Times New Roman" w:cs="Times New Roman"/>
          <w:sz w:val="28"/>
          <w:szCs w:val="28"/>
        </w:rPr>
        <w:t>Д</w:t>
      </w:r>
      <w:proofErr w:type="gramEnd"/>
      <w:r w:rsidRPr="00D93117">
        <w:rPr>
          <w:rFonts w:ascii="Times New Roman" w:hAnsi="Times New Roman" w:cs="Times New Roman"/>
          <w:sz w:val="28"/>
          <w:szCs w:val="28"/>
        </w:rPr>
        <w:t xml:space="preserve"> СП 42.13330.201</w:t>
      </w:r>
      <w:r w:rsidR="00934AF3">
        <w:rPr>
          <w:rFonts w:ascii="Times New Roman" w:hAnsi="Times New Roman" w:cs="Times New Roman"/>
          <w:sz w:val="28"/>
          <w:szCs w:val="28"/>
        </w:rPr>
        <w:t>6</w:t>
      </w:r>
      <w:r w:rsidRPr="00D93117">
        <w:rPr>
          <w:rFonts w:ascii="Times New Roman" w:hAnsi="Times New Roman" w:cs="Times New Roman"/>
          <w:sz w:val="28"/>
          <w:szCs w:val="28"/>
        </w:rPr>
        <w:t xml:space="preserve"> расчетный показатель минимально допустимого размера земельного участка кладбища для погребения после кремации установлен: 0,02 га/1 тыс. чел.</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Максимально допустимый размер земельного участка для кладбища устанавливается в соответствии с </w:t>
      </w:r>
      <w:hyperlink r:id="rId44" w:history="1">
        <w:proofErr w:type="spellStart"/>
        <w:r w:rsidRPr="00D93117">
          <w:rPr>
            <w:rFonts w:ascii="Times New Roman" w:hAnsi="Times New Roman" w:cs="Times New Roman"/>
            <w:sz w:val="28"/>
            <w:szCs w:val="28"/>
          </w:rPr>
          <w:t>СанПиН</w:t>
        </w:r>
        <w:proofErr w:type="spellEnd"/>
      </w:hyperlink>
      <w:r w:rsidRPr="00D93117">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 и составляет более 40 га.</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Размер санитарно-защитной зоны устанавливается для мест погребения в соответствии с требованиями </w:t>
      </w:r>
      <w:hyperlink r:id="rId45" w:history="1">
        <w:r w:rsidRPr="00D93117">
          <w:rPr>
            <w:rFonts w:ascii="Times New Roman" w:hAnsi="Times New Roman" w:cs="Times New Roman"/>
            <w:sz w:val="28"/>
            <w:szCs w:val="28"/>
          </w:rPr>
          <w:t>п. 7.1.12</w:t>
        </w:r>
      </w:hyperlink>
      <w:r w:rsidRPr="00D93117">
        <w:rPr>
          <w:rFonts w:ascii="Times New Roman" w:hAnsi="Times New Roman" w:cs="Times New Roman"/>
          <w:sz w:val="28"/>
          <w:szCs w:val="28"/>
        </w:rPr>
        <w:t xml:space="preserve"> </w:t>
      </w:r>
      <w:proofErr w:type="spellStart"/>
      <w:r w:rsidRPr="00D93117">
        <w:rPr>
          <w:rFonts w:ascii="Times New Roman" w:hAnsi="Times New Roman" w:cs="Times New Roman"/>
          <w:sz w:val="28"/>
          <w:szCs w:val="28"/>
        </w:rPr>
        <w:t>СанПиН</w:t>
      </w:r>
      <w:proofErr w:type="spellEnd"/>
      <w:r w:rsidRPr="00D93117">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w:t>
      </w:r>
    </w:p>
    <w:p w:rsidR="00BC773D" w:rsidRDefault="00BC773D" w:rsidP="004D163A">
      <w:pPr>
        <w:spacing w:after="0" w:line="240" w:lineRule="auto"/>
        <w:jc w:val="both"/>
        <w:rPr>
          <w:rFonts w:ascii="Times New Roman" w:hAnsi="Times New Roman" w:cs="Times New Roman"/>
          <w:sz w:val="28"/>
          <w:szCs w:val="28"/>
        </w:rPr>
      </w:pPr>
    </w:p>
    <w:p w:rsidR="00B33182" w:rsidRPr="002A33EC" w:rsidRDefault="00B33182" w:rsidP="00B3318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2" w:name="_Toc52554151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632E6C">
        <w:rPr>
          <w:rFonts w:ascii="Times New Roman" w:hAnsi="Times New Roman" w:cs="Times New Roman"/>
          <w:b/>
          <w:spacing w:val="2"/>
          <w:sz w:val="28"/>
          <w:szCs w:val="28"/>
          <w:shd w:val="clear" w:color="auto" w:fill="FFFFFF"/>
        </w:rPr>
        <w:t>области благоустройства и озеленения территории</w:t>
      </w:r>
      <w:bookmarkEnd w:id="92"/>
    </w:p>
    <w:p w:rsidR="00B33182" w:rsidRDefault="00B33182" w:rsidP="004D163A">
      <w:pPr>
        <w:spacing w:after="0" w:line="240" w:lineRule="auto"/>
        <w:jc w:val="both"/>
        <w:rPr>
          <w:rFonts w:ascii="Times New Roman" w:hAnsi="Times New Roman" w:cs="Times New Roman"/>
          <w:sz w:val="28"/>
          <w:szCs w:val="28"/>
        </w:rPr>
      </w:pPr>
    </w:p>
    <w:p w:rsidR="005769F1" w:rsidRDefault="005769F1" w:rsidP="005769F1">
      <w:pPr>
        <w:pStyle w:val="afd"/>
        <w:spacing w:after="0"/>
        <w:ind w:right="108" w:firstLine="709"/>
        <w:jc w:val="both"/>
        <w:rPr>
          <w:sz w:val="28"/>
          <w:szCs w:val="28"/>
        </w:rPr>
      </w:pPr>
      <w:r w:rsidRPr="00AF7D67">
        <w:rPr>
          <w:sz w:val="28"/>
          <w:szCs w:val="28"/>
        </w:rPr>
        <w:t xml:space="preserve">Согласно </w:t>
      </w:r>
      <w:hyperlink r:id="rId46"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5769F1">
        <w:rPr>
          <w:sz w:val="28"/>
          <w:szCs w:val="28"/>
        </w:rPr>
        <w:t xml:space="preserve">утверждение правил благоустройства территории поселения, осуществление </w:t>
      </w:r>
      <w:proofErr w:type="gramStart"/>
      <w:r w:rsidRPr="005769F1">
        <w:rPr>
          <w:sz w:val="28"/>
          <w:szCs w:val="28"/>
        </w:rPr>
        <w:t>контроля за</w:t>
      </w:r>
      <w:proofErr w:type="gramEnd"/>
      <w:r w:rsidRPr="005769F1">
        <w:rPr>
          <w:sz w:val="28"/>
          <w:szCs w:val="28"/>
        </w:rPr>
        <w:t xml:space="preserve"> их соблюдением, организация благоустройства территории поселения в соответствии с указанными правилами</w:t>
      </w:r>
      <w:r>
        <w:rPr>
          <w:sz w:val="28"/>
          <w:szCs w:val="28"/>
        </w:rPr>
        <w:t xml:space="preserve">. </w:t>
      </w:r>
    </w:p>
    <w:p w:rsidR="005769F1" w:rsidRPr="005B2595" w:rsidRDefault="005769F1" w:rsidP="005769F1">
      <w:pPr>
        <w:pStyle w:val="afd"/>
        <w:spacing w:after="0"/>
        <w:ind w:right="108" w:firstLine="709"/>
        <w:jc w:val="both"/>
        <w:rPr>
          <w:sz w:val="28"/>
          <w:szCs w:val="28"/>
        </w:rPr>
      </w:pPr>
      <w:proofErr w:type="gramStart"/>
      <w:r w:rsidRPr="00AF7D67">
        <w:rPr>
          <w:sz w:val="28"/>
          <w:szCs w:val="28"/>
        </w:rPr>
        <w:t xml:space="preserve">Согласно </w:t>
      </w:r>
      <w:hyperlink r:id="rId47"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5769F1">
        <w:rPr>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Pr="00C41A16">
        <w:rPr>
          <w:sz w:val="28"/>
          <w:szCs w:val="28"/>
        </w:rPr>
        <w:t>.</w:t>
      </w:r>
      <w:proofErr w:type="gramEnd"/>
    </w:p>
    <w:p w:rsidR="00B33182" w:rsidRPr="00394F1F" w:rsidRDefault="00B33182" w:rsidP="00B33182">
      <w:pPr>
        <w:pStyle w:val="afd"/>
        <w:spacing w:after="0"/>
        <w:ind w:right="106" w:firstLine="709"/>
        <w:jc w:val="both"/>
        <w:rPr>
          <w:sz w:val="28"/>
          <w:szCs w:val="28"/>
        </w:rPr>
      </w:pPr>
      <w:r w:rsidRPr="00394F1F">
        <w:rPr>
          <w:sz w:val="28"/>
          <w:szCs w:val="28"/>
        </w:rPr>
        <w:t xml:space="preserve">Расчетные показатели минимально допустимого уровня обеспеченности населения сельского поселения объектами местного значения в области </w:t>
      </w:r>
      <w:r w:rsidRPr="00394F1F">
        <w:rPr>
          <w:sz w:val="28"/>
          <w:szCs w:val="28"/>
        </w:rPr>
        <w:lastRenderedPageBreak/>
        <w:t>благоустройства (озеленения) территории (парки, скверы, бульвары, набережные), устанавливаются в соответствии с Таблицей 9.2 СП 42.13330.2016.</w:t>
      </w:r>
    </w:p>
    <w:p w:rsidR="00B33182" w:rsidRDefault="00B33182" w:rsidP="00B33182">
      <w:pPr>
        <w:pStyle w:val="afd"/>
        <w:spacing w:after="0"/>
        <w:ind w:right="115" w:firstLine="709"/>
        <w:jc w:val="both"/>
        <w:rPr>
          <w:sz w:val="28"/>
          <w:szCs w:val="28"/>
        </w:rPr>
      </w:pPr>
      <w:r w:rsidRPr="00394F1F">
        <w:rPr>
          <w:sz w:val="28"/>
          <w:szCs w:val="28"/>
        </w:rPr>
        <w:t xml:space="preserve">Расчетные показатели минимально допустимого размера земельного участка для объектов озеленения общего пользования устанавливаются с учетом анализа существующего состояния и размеров объектов озеленения общего пользования в поселениях </w:t>
      </w:r>
      <w:r w:rsidR="004A297D">
        <w:rPr>
          <w:sz w:val="28"/>
          <w:szCs w:val="28"/>
        </w:rPr>
        <w:t>Смоленского района</w:t>
      </w:r>
      <w:r w:rsidRPr="00394F1F">
        <w:rPr>
          <w:sz w:val="28"/>
          <w:szCs w:val="28"/>
        </w:rPr>
        <w:t xml:space="preserve"> и с учетом положений п. 9.8 СП 42.13330.2016.</w:t>
      </w:r>
    </w:p>
    <w:p w:rsidR="00B33182" w:rsidRPr="00394F1F" w:rsidRDefault="00B33182" w:rsidP="00B33182">
      <w:pPr>
        <w:pStyle w:val="afd"/>
        <w:spacing w:after="0"/>
        <w:ind w:right="115" w:firstLine="709"/>
        <w:jc w:val="both"/>
        <w:rPr>
          <w:sz w:val="28"/>
          <w:szCs w:val="28"/>
        </w:rPr>
      </w:pPr>
      <w:r w:rsidRPr="00394F1F">
        <w:rPr>
          <w:sz w:val="28"/>
          <w:szCs w:val="28"/>
        </w:rPr>
        <w:t>Расчетные показатели минимально допустимой ширины бульвара устанавливаются в соответствии с п. 9.</w:t>
      </w:r>
      <w:r>
        <w:rPr>
          <w:sz w:val="28"/>
          <w:szCs w:val="28"/>
        </w:rPr>
        <w:t>5</w:t>
      </w:r>
      <w:r w:rsidRPr="00394F1F">
        <w:rPr>
          <w:sz w:val="28"/>
          <w:szCs w:val="28"/>
        </w:rPr>
        <w:t xml:space="preserve"> СП 42.13330.2016.</w:t>
      </w:r>
    </w:p>
    <w:p w:rsidR="00B33182" w:rsidRPr="00394F1F" w:rsidRDefault="00B33182" w:rsidP="00B33182">
      <w:pPr>
        <w:pStyle w:val="afd"/>
        <w:spacing w:after="0"/>
        <w:ind w:right="108" w:firstLine="709"/>
        <w:jc w:val="both"/>
        <w:rPr>
          <w:sz w:val="28"/>
          <w:szCs w:val="28"/>
        </w:rPr>
      </w:pPr>
      <w:r w:rsidRPr="00394F1F">
        <w:rPr>
          <w:sz w:val="28"/>
          <w:szCs w:val="28"/>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w:t>
      </w:r>
    </w:p>
    <w:p w:rsidR="00B33182" w:rsidRPr="00394F1F" w:rsidRDefault="00B33182" w:rsidP="00B33182">
      <w:pPr>
        <w:pStyle w:val="afd"/>
        <w:spacing w:after="0"/>
        <w:ind w:right="108" w:firstLine="709"/>
        <w:jc w:val="both"/>
        <w:rPr>
          <w:sz w:val="28"/>
          <w:szCs w:val="28"/>
        </w:rPr>
      </w:pPr>
      <w:r w:rsidRPr="00394F1F">
        <w:rPr>
          <w:sz w:val="28"/>
          <w:szCs w:val="28"/>
        </w:rPr>
        <w:t>Показатели максимально допустимого уровня территориальной пешеходной доступности для объектов озеленения общего пользования устанавливаются с учетом климатических особенностей территории в зимний период и с учетом положений п. 9.9 СП 42.13330.2016.</w:t>
      </w:r>
    </w:p>
    <w:p w:rsidR="00786C5A" w:rsidRPr="00B26AFF" w:rsidRDefault="00786C5A" w:rsidP="004D163A">
      <w:pPr>
        <w:pStyle w:val="afd"/>
        <w:spacing w:after="0"/>
        <w:ind w:right="106" w:firstLine="709"/>
        <w:jc w:val="both"/>
        <w:rPr>
          <w:sz w:val="28"/>
          <w:szCs w:val="28"/>
        </w:rPr>
      </w:pPr>
      <w:r w:rsidRPr="00B26AFF">
        <w:rPr>
          <w:sz w:val="28"/>
          <w:szCs w:val="28"/>
        </w:rPr>
        <w:t>Расчетные показатели минимально допустимого уровня обеспеченности сельского поселения зонами массового кратковременного отдыха и максимально допустимого уровня территориальной доступности до таких зон установлены в соответствии с п. 9.21 СП 42.13330.2016.</w:t>
      </w:r>
    </w:p>
    <w:p w:rsidR="00786C5A" w:rsidRPr="00B26AFF" w:rsidRDefault="00786C5A" w:rsidP="004D163A">
      <w:pPr>
        <w:pStyle w:val="afd"/>
        <w:spacing w:after="0"/>
        <w:ind w:right="113" w:firstLine="684"/>
        <w:jc w:val="both"/>
        <w:rPr>
          <w:sz w:val="28"/>
          <w:szCs w:val="28"/>
        </w:rPr>
      </w:pPr>
      <w:r w:rsidRPr="00B26AFF">
        <w:rPr>
          <w:sz w:val="28"/>
          <w:szCs w:val="28"/>
        </w:rPr>
        <w:t xml:space="preserve">Расчетные показатели минимально допустимой площади территории для размещения речных и озерных пляжей и протяженности береговой </w:t>
      </w:r>
      <w:proofErr w:type="gramStart"/>
      <w:r w:rsidRPr="00B26AFF">
        <w:rPr>
          <w:sz w:val="28"/>
          <w:szCs w:val="28"/>
        </w:rPr>
        <w:t>полосы</w:t>
      </w:r>
      <w:proofErr w:type="gramEnd"/>
      <w:r w:rsidRPr="00B26AFF">
        <w:rPr>
          <w:sz w:val="28"/>
          <w:szCs w:val="28"/>
        </w:rPr>
        <w:t xml:space="preserve"> данных пляжей на одного посетителя установлены в соответствии с п. 9.27 </w:t>
      </w:r>
      <w:r w:rsidR="00726A29">
        <w:rPr>
          <w:sz w:val="28"/>
          <w:szCs w:val="28"/>
        </w:rPr>
        <w:t xml:space="preserve">                                                  </w:t>
      </w:r>
      <w:r w:rsidRPr="00B26AFF">
        <w:rPr>
          <w:sz w:val="28"/>
          <w:szCs w:val="28"/>
        </w:rPr>
        <w:t>СП 42.13330.2016.</w:t>
      </w:r>
    </w:p>
    <w:p w:rsidR="00786C5A" w:rsidRPr="00B26AFF" w:rsidRDefault="00786C5A" w:rsidP="004D163A">
      <w:pPr>
        <w:pStyle w:val="afd"/>
        <w:spacing w:after="0"/>
        <w:ind w:right="107" w:firstLine="684"/>
        <w:jc w:val="both"/>
        <w:rPr>
          <w:sz w:val="28"/>
          <w:szCs w:val="28"/>
        </w:rPr>
      </w:pPr>
      <w:r w:rsidRPr="00B26AFF">
        <w:rPr>
          <w:sz w:val="28"/>
          <w:szCs w:val="28"/>
        </w:rPr>
        <w:t xml:space="preserve">Пляжи необходимо оборудовать пунктами оказания первой медицинской помощи и спасательными станциями в соответствии с ГОСТ 17.1.5.02-80 </w:t>
      </w:r>
      <w:r w:rsidR="00E308E7" w:rsidRPr="00B26AFF">
        <w:rPr>
          <w:sz w:val="28"/>
          <w:szCs w:val="28"/>
        </w:rPr>
        <w:t>«</w:t>
      </w:r>
      <w:r w:rsidRPr="00B26AFF">
        <w:rPr>
          <w:sz w:val="28"/>
          <w:szCs w:val="28"/>
        </w:rPr>
        <w:t>Гигиенические требования к зонам рекреации водных объектов</w:t>
      </w:r>
      <w:r w:rsidR="00E308E7" w:rsidRPr="00B26AFF">
        <w:rPr>
          <w:sz w:val="28"/>
          <w:szCs w:val="28"/>
        </w:rPr>
        <w:t>»</w:t>
      </w:r>
      <w:r w:rsidRPr="00B26AFF">
        <w:rPr>
          <w:sz w:val="28"/>
          <w:szCs w:val="28"/>
        </w:rPr>
        <w:t xml:space="preserve"> и </w:t>
      </w:r>
      <w:r w:rsidR="00BC7CFE" w:rsidRPr="00B26AFF">
        <w:rPr>
          <w:sz w:val="28"/>
          <w:szCs w:val="28"/>
        </w:rPr>
        <w:t>Правилами охраны жизни людей на водных объектах</w:t>
      </w:r>
      <w:r w:rsidR="00BC7CFE">
        <w:rPr>
          <w:sz w:val="28"/>
          <w:szCs w:val="28"/>
        </w:rPr>
        <w:t xml:space="preserve"> в Смоленской области</w:t>
      </w:r>
      <w:r w:rsidR="00BC7CFE" w:rsidRPr="00B26AFF">
        <w:rPr>
          <w:sz w:val="28"/>
          <w:szCs w:val="28"/>
        </w:rPr>
        <w:t xml:space="preserve">, утвержденными Постановлением </w:t>
      </w:r>
      <w:r w:rsidR="00BC7CFE">
        <w:rPr>
          <w:sz w:val="28"/>
          <w:szCs w:val="28"/>
        </w:rPr>
        <w:t>Администрации</w:t>
      </w:r>
      <w:r w:rsidR="00BC7CFE" w:rsidRPr="00B26AFF">
        <w:rPr>
          <w:sz w:val="28"/>
          <w:szCs w:val="28"/>
        </w:rPr>
        <w:t xml:space="preserve"> </w:t>
      </w:r>
      <w:r w:rsidR="00BC7CFE">
        <w:rPr>
          <w:sz w:val="28"/>
          <w:szCs w:val="28"/>
        </w:rPr>
        <w:t>Смоленской</w:t>
      </w:r>
      <w:r w:rsidR="00BC7CFE" w:rsidRPr="00B26AFF">
        <w:rPr>
          <w:sz w:val="28"/>
          <w:szCs w:val="28"/>
        </w:rPr>
        <w:t xml:space="preserve"> области от </w:t>
      </w:r>
      <w:r w:rsidR="00BC7CFE">
        <w:rPr>
          <w:sz w:val="28"/>
          <w:szCs w:val="28"/>
        </w:rPr>
        <w:t>31</w:t>
      </w:r>
      <w:r w:rsidR="00BC7CFE" w:rsidRPr="00B26AFF">
        <w:rPr>
          <w:sz w:val="28"/>
          <w:szCs w:val="28"/>
        </w:rPr>
        <w:t>.0</w:t>
      </w:r>
      <w:r w:rsidR="00BC7CFE">
        <w:rPr>
          <w:sz w:val="28"/>
          <w:szCs w:val="28"/>
        </w:rPr>
        <w:t>8</w:t>
      </w:r>
      <w:r w:rsidR="00BC7CFE" w:rsidRPr="00B26AFF">
        <w:rPr>
          <w:sz w:val="28"/>
          <w:szCs w:val="28"/>
        </w:rPr>
        <w:t>.200</w:t>
      </w:r>
      <w:r w:rsidR="00BC7CFE">
        <w:rPr>
          <w:sz w:val="28"/>
          <w:szCs w:val="28"/>
        </w:rPr>
        <w:t>6</w:t>
      </w:r>
      <w:r w:rsidR="00BC7CFE" w:rsidRPr="00B26AFF">
        <w:rPr>
          <w:sz w:val="28"/>
          <w:szCs w:val="28"/>
        </w:rPr>
        <w:t xml:space="preserve"> № </w:t>
      </w:r>
      <w:r w:rsidR="00BC7CFE">
        <w:rPr>
          <w:sz w:val="28"/>
          <w:szCs w:val="28"/>
        </w:rPr>
        <w:t>322</w:t>
      </w:r>
      <w:r w:rsidRPr="00B26AFF">
        <w:rPr>
          <w:sz w:val="28"/>
          <w:szCs w:val="28"/>
        </w:rPr>
        <w:t>.</w:t>
      </w:r>
    </w:p>
    <w:p w:rsidR="00786C5A" w:rsidRPr="00B26AFF" w:rsidRDefault="00786C5A" w:rsidP="004D163A">
      <w:pPr>
        <w:pStyle w:val="afd"/>
        <w:spacing w:after="0"/>
        <w:ind w:right="110" w:firstLine="684"/>
        <w:jc w:val="both"/>
        <w:rPr>
          <w:sz w:val="28"/>
          <w:szCs w:val="28"/>
        </w:rPr>
      </w:pPr>
      <w:r w:rsidRPr="00B26AFF">
        <w:rPr>
          <w:sz w:val="28"/>
          <w:szCs w:val="28"/>
        </w:rPr>
        <w:t>Организованные пляжи должны быть оборудованы спасательными станциями: 1 спасательная станция на каждый организованный пляж.</w:t>
      </w:r>
    </w:p>
    <w:p w:rsidR="00786C5A" w:rsidRPr="00B26AFF" w:rsidRDefault="00786C5A" w:rsidP="004D163A">
      <w:pPr>
        <w:pStyle w:val="afd"/>
        <w:spacing w:after="0"/>
        <w:ind w:right="109" w:firstLine="684"/>
        <w:jc w:val="both"/>
        <w:rPr>
          <w:sz w:val="28"/>
          <w:szCs w:val="28"/>
        </w:rPr>
      </w:pPr>
      <w:r w:rsidRPr="00B26AFF">
        <w:rPr>
          <w:sz w:val="28"/>
          <w:szCs w:val="28"/>
        </w:rPr>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786C5A" w:rsidRPr="00B26AFF" w:rsidRDefault="00786C5A" w:rsidP="004D163A">
      <w:pPr>
        <w:pStyle w:val="afd"/>
        <w:spacing w:after="0"/>
        <w:ind w:right="115" w:firstLine="684"/>
        <w:jc w:val="both"/>
        <w:rPr>
          <w:sz w:val="28"/>
          <w:szCs w:val="28"/>
        </w:rPr>
      </w:pPr>
      <w:r w:rsidRPr="00B26AFF">
        <w:rPr>
          <w:sz w:val="28"/>
          <w:szCs w:val="28"/>
        </w:rPr>
        <w:t>Зоны рекреации водного объекта должны быть радиофицированы, иметь телефонную связь и обеспечиваться транспортом.</w:t>
      </w:r>
    </w:p>
    <w:p w:rsidR="00786C5A" w:rsidRPr="00B26AFF" w:rsidRDefault="00786C5A" w:rsidP="004D163A">
      <w:pPr>
        <w:pStyle w:val="afd"/>
        <w:spacing w:after="0"/>
        <w:ind w:right="106" w:firstLine="684"/>
        <w:jc w:val="both"/>
        <w:rPr>
          <w:sz w:val="28"/>
          <w:szCs w:val="28"/>
        </w:rPr>
      </w:pPr>
      <w:r w:rsidRPr="00B26AFF">
        <w:rPr>
          <w:sz w:val="28"/>
          <w:szCs w:val="28"/>
        </w:rPr>
        <w:t>Пляжи должны быть оборудованы мач</w:t>
      </w:r>
      <w:r w:rsidR="001C2A64" w:rsidRPr="00B26AFF">
        <w:rPr>
          <w:sz w:val="28"/>
          <w:szCs w:val="28"/>
        </w:rPr>
        <w:t>тами высотой 8-</w:t>
      </w:r>
      <w:r w:rsidRPr="00B26AFF">
        <w:rPr>
          <w:sz w:val="28"/>
          <w:szCs w:val="28"/>
        </w:rPr>
        <w:t>10 метров для подъема сигналов.</w:t>
      </w:r>
    </w:p>
    <w:p w:rsidR="00786C5A" w:rsidRPr="00B26AFF" w:rsidRDefault="00786C5A" w:rsidP="004D163A">
      <w:pPr>
        <w:spacing w:after="0" w:line="240" w:lineRule="auto"/>
        <w:ind w:firstLine="684"/>
        <w:jc w:val="both"/>
        <w:rPr>
          <w:rFonts w:ascii="Times New Roman" w:hAnsi="Times New Roman" w:cs="Times New Roman"/>
          <w:sz w:val="28"/>
          <w:szCs w:val="28"/>
        </w:rPr>
      </w:pPr>
      <w:r w:rsidRPr="00B26AFF">
        <w:rPr>
          <w:rFonts w:ascii="Times New Roman" w:hAnsi="Times New Roman" w:cs="Times New Roman"/>
          <w:sz w:val="28"/>
          <w:szCs w:val="28"/>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0C7042" w:rsidRPr="00394F1F" w:rsidRDefault="000C7042" w:rsidP="000C7042">
      <w:pPr>
        <w:pStyle w:val="afd"/>
        <w:spacing w:after="0"/>
        <w:ind w:firstLine="709"/>
        <w:jc w:val="both"/>
        <w:rPr>
          <w:sz w:val="28"/>
          <w:szCs w:val="28"/>
        </w:rPr>
      </w:pPr>
      <w:bookmarkStart w:id="93" w:name="_bookmark28"/>
      <w:bookmarkEnd w:id="93"/>
      <w:r w:rsidRPr="00394F1F">
        <w:rPr>
          <w:sz w:val="28"/>
          <w:szCs w:val="28"/>
        </w:rPr>
        <w:lastRenderedPageBreak/>
        <w:t xml:space="preserve">МНГП </w:t>
      </w:r>
      <w:r w:rsidR="0051656D">
        <w:rPr>
          <w:sz w:val="28"/>
          <w:szCs w:val="28"/>
        </w:rPr>
        <w:t>Пионерского</w:t>
      </w:r>
      <w:r w:rsidRPr="00394F1F">
        <w:rPr>
          <w:sz w:val="28"/>
          <w:szCs w:val="28"/>
        </w:rPr>
        <w:t xml:space="preserve"> сельского поселения направлены на реализацию мероприятий в области строительства объектов туризма и рекреации.</w:t>
      </w:r>
    </w:p>
    <w:p w:rsidR="000C7042" w:rsidRDefault="000C7042" w:rsidP="000C7042">
      <w:pPr>
        <w:pStyle w:val="afd"/>
        <w:spacing w:after="0"/>
        <w:ind w:firstLine="709"/>
        <w:jc w:val="both"/>
        <w:rPr>
          <w:sz w:val="28"/>
          <w:szCs w:val="28"/>
        </w:rPr>
      </w:pPr>
      <w:r w:rsidRPr="00240489">
        <w:rPr>
          <w:sz w:val="28"/>
          <w:szCs w:val="28"/>
        </w:rPr>
        <w:t xml:space="preserve">Минимальные расчетные показатели обеспечения объектами рекреационного назначения, размещаемыми за пределами границ населенных пунктов, </w:t>
      </w:r>
      <w:r w:rsidRPr="00394F1F">
        <w:rPr>
          <w:sz w:val="28"/>
          <w:szCs w:val="28"/>
        </w:rPr>
        <w:t>установлены согласно Приложению</w:t>
      </w:r>
      <w:proofErr w:type="gramStart"/>
      <w:r w:rsidRPr="00394F1F">
        <w:rPr>
          <w:sz w:val="28"/>
          <w:szCs w:val="28"/>
        </w:rPr>
        <w:t xml:space="preserve"> Д</w:t>
      </w:r>
      <w:proofErr w:type="gramEnd"/>
      <w:r w:rsidRPr="00394F1F">
        <w:rPr>
          <w:sz w:val="28"/>
          <w:szCs w:val="28"/>
        </w:rPr>
        <w:t xml:space="preserve"> СП 42.13330.2016</w:t>
      </w:r>
      <w:r>
        <w:rPr>
          <w:sz w:val="28"/>
          <w:szCs w:val="28"/>
        </w:rPr>
        <w:t>.</w:t>
      </w:r>
    </w:p>
    <w:p w:rsidR="000C7042" w:rsidRPr="00394F1F" w:rsidRDefault="000C7042" w:rsidP="000C7042">
      <w:pPr>
        <w:pStyle w:val="afd"/>
        <w:spacing w:after="0"/>
        <w:ind w:firstLine="709"/>
        <w:jc w:val="both"/>
        <w:rPr>
          <w:sz w:val="28"/>
          <w:szCs w:val="28"/>
        </w:rPr>
      </w:pPr>
      <w:r w:rsidRPr="00394F1F">
        <w:rPr>
          <w:sz w:val="28"/>
          <w:szCs w:val="28"/>
        </w:rPr>
        <w:t>Для объектов в области туризма и рекреации максимально допустимый уровень территориальной доступности не нормируется.</w:t>
      </w:r>
    </w:p>
    <w:p w:rsidR="000C7042" w:rsidRDefault="000C7042" w:rsidP="000C7042">
      <w:pPr>
        <w:pStyle w:val="afd"/>
        <w:spacing w:after="0"/>
        <w:ind w:firstLine="709"/>
        <w:jc w:val="both"/>
        <w:rPr>
          <w:sz w:val="28"/>
          <w:szCs w:val="28"/>
        </w:rPr>
      </w:pPr>
      <w:r w:rsidRPr="00394F1F">
        <w:rPr>
          <w:sz w:val="28"/>
          <w:szCs w:val="28"/>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 связанных с эксплуатацией объектов рекреационного, оздоровительного и природоохранного назначения.</w:t>
      </w:r>
    </w:p>
    <w:p w:rsidR="003E0783" w:rsidRPr="00A41489" w:rsidRDefault="003E0783" w:rsidP="004D163A">
      <w:pPr>
        <w:spacing w:after="0" w:line="240" w:lineRule="auto"/>
        <w:jc w:val="both"/>
        <w:rPr>
          <w:rFonts w:ascii="Times New Roman" w:hAnsi="Times New Roman" w:cs="Times New Roman"/>
          <w:sz w:val="28"/>
          <w:szCs w:val="28"/>
        </w:rPr>
      </w:pPr>
    </w:p>
    <w:p w:rsidR="00C41A16" w:rsidRPr="002A33EC" w:rsidRDefault="00C41A16" w:rsidP="00C41A16">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4" w:name="_Toc525541520"/>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E27E73">
        <w:rPr>
          <w:rFonts w:ascii="Times New Roman" w:eastAsia="Times New Roman" w:hAnsi="Times New Roman" w:cs="Times New Roman"/>
          <w:b/>
          <w:bCs/>
          <w:sz w:val="28"/>
          <w:szCs w:val="28"/>
          <w:lang w:eastAsia="ru-RU"/>
        </w:rPr>
        <w:t xml:space="preserve"> </w:t>
      </w:r>
      <w:r w:rsidR="00E27E73" w:rsidRPr="0041010C">
        <w:rPr>
          <w:rFonts w:ascii="Times New Roman" w:eastAsia="Times New Roman" w:hAnsi="Times New Roman" w:cs="Times New Roman"/>
          <w:b/>
          <w:bCs/>
          <w:sz w:val="28"/>
          <w:szCs w:val="28"/>
          <w:lang w:eastAsia="ru-RU"/>
        </w:rPr>
        <w:t>местного значения сельского поселения</w:t>
      </w:r>
      <w:r w:rsidRPr="0041010C">
        <w:rPr>
          <w:rFonts w:ascii="Times New Roman" w:eastAsia="Times New Roman" w:hAnsi="Times New Roman" w:cs="Times New Roman"/>
          <w:b/>
          <w:bCs/>
          <w:sz w:val="28"/>
          <w:szCs w:val="28"/>
          <w:lang w:eastAsia="ru-RU"/>
        </w:rPr>
        <w:t xml:space="preserve">,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94"/>
    </w:p>
    <w:p w:rsidR="00C41A16" w:rsidRPr="00A41489" w:rsidRDefault="00C41A16" w:rsidP="00C41A16">
      <w:pPr>
        <w:pStyle w:val="afd"/>
        <w:spacing w:after="0"/>
        <w:ind w:right="114"/>
        <w:rPr>
          <w:sz w:val="28"/>
          <w:szCs w:val="28"/>
        </w:rPr>
      </w:pPr>
    </w:p>
    <w:p w:rsidR="00C41A16" w:rsidRPr="005B2595" w:rsidRDefault="00C41A16" w:rsidP="00C41A16">
      <w:pPr>
        <w:pStyle w:val="afd"/>
        <w:spacing w:after="0"/>
        <w:ind w:right="108" w:firstLine="709"/>
        <w:jc w:val="both"/>
        <w:rPr>
          <w:sz w:val="28"/>
          <w:szCs w:val="28"/>
        </w:rPr>
      </w:pPr>
      <w:r w:rsidRPr="00AF7D67">
        <w:rPr>
          <w:sz w:val="28"/>
          <w:szCs w:val="28"/>
        </w:rPr>
        <w:t xml:space="preserve">Согласно </w:t>
      </w:r>
      <w:hyperlink r:id="rId48"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sidR="00A41489">
        <w:rPr>
          <w:sz w:val="28"/>
          <w:szCs w:val="28"/>
        </w:rPr>
        <w:t>жет</w:t>
      </w:r>
      <w:r w:rsidRPr="00C41A16">
        <w:rPr>
          <w:sz w:val="28"/>
          <w:szCs w:val="28"/>
        </w:rPr>
        <w:t xml:space="preserve"> закрепляться следующий вопрос местного значения городских поселений - участие в организации деятельности по сбору (в том числе раздельному сбору) и транспортированию твердых коммунальных отходов.</w:t>
      </w:r>
    </w:p>
    <w:p w:rsidR="00C41A16" w:rsidRPr="00A9679D" w:rsidRDefault="00C41A16" w:rsidP="00C41A16">
      <w:pPr>
        <w:pStyle w:val="afd"/>
        <w:spacing w:after="0"/>
        <w:ind w:firstLine="709"/>
        <w:jc w:val="both"/>
        <w:rPr>
          <w:sz w:val="28"/>
          <w:szCs w:val="28"/>
        </w:rPr>
      </w:pPr>
      <w:r w:rsidRPr="00A9679D">
        <w:rPr>
          <w:sz w:val="28"/>
          <w:szCs w:val="28"/>
        </w:rPr>
        <w:t xml:space="preserve">Нормы накопления коммунальных отходов </w:t>
      </w:r>
      <w:r>
        <w:rPr>
          <w:sz w:val="28"/>
          <w:szCs w:val="28"/>
        </w:rPr>
        <w:t>установлены в соответствии с Приложением</w:t>
      </w:r>
      <w:proofErr w:type="gramStart"/>
      <w:r>
        <w:rPr>
          <w:sz w:val="28"/>
          <w:szCs w:val="28"/>
        </w:rPr>
        <w:t xml:space="preserve"> К</w:t>
      </w:r>
      <w:proofErr w:type="gramEnd"/>
      <w:r w:rsidRPr="00394F1F">
        <w:rPr>
          <w:sz w:val="28"/>
          <w:szCs w:val="28"/>
        </w:rPr>
        <w:t xml:space="preserve"> СП 42.13330.2016.</w:t>
      </w:r>
    </w:p>
    <w:p w:rsidR="00C41A16" w:rsidRPr="00394F1F" w:rsidRDefault="00C41A16" w:rsidP="00C41A16">
      <w:pPr>
        <w:pStyle w:val="afd"/>
        <w:spacing w:after="0"/>
        <w:ind w:firstLine="709"/>
        <w:jc w:val="both"/>
        <w:rPr>
          <w:sz w:val="28"/>
          <w:szCs w:val="28"/>
        </w:rPr>
      </w:pPr>
      <w:r w:rsidRPr="00394F1F">
        <w:rPr>
          <w:sz w:val="28"/>
          <w:szCs w:val="28"/>
        </w:rPr>
        <w:t>К объектам местного значения сельского поселения в области сбора и вывоза твердых коммунальных и промышленных отходов отнесены площадки для установки контейнеров для сбора мусора.</w:t>
      </w:r>
    </w:p>
    <w:p w:rsidR="00C41A16" w:rsidRPr="00394F1F" w:rsidRDefault="00C41A16" w:rsidP="00C41A16">
      <w:pPr>
        <w:pStyle w:val="afd"/>
        <w:spacing w:after="0"/>
        <w:ind w:firstLine="709"/>
        <w:jc w:val="both"/>
        <w:rPr>
          <w:sz w:val="28"/>
          <w:szCs w:val="28"/>
        </w:rPr>
      </w:pPr>
      <w:r w:rsidRPr="00394F1F">
        <w:rPr>
          <w:sz w:val="28"/>
          <w:szCs w:val="28"/>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C41A16" w:rsidRPr="00394F1F" w:rsidRDefault="00C41A16" w:rsidP="00C41A16">
      <w:pPr>
        <w:pStyle w:val="afd"/>
        <w:spacing w:after="0"/>
        <w:ind w:firstLine="709"/>
        <w:jc w:val="both"/>
        <w:rPr>
          <w:sz w:val="28"/>
          <w:szCs w:val="28"/>
        </w:rPr>
      </w:pPr>
      <w:r w:rsidRPr="00394F1F">
        <w:rPr>
          <w:sz w:val="28"/>
          <w:szCs w:val="28"/>
        </w:rPr>
        <w:t xml:space="preserve">Нормы образования твердых коммунальных отходов от населения сельского поселения на человека в год принимаются в соответствии с утвержденными нормами образования твердых коммунальных отходов для населения </w:t>
      </w:r>
      <w:r w:rsidR="004A297D">
        <w:rPr>
          <w:sz w:val="28"/>
          <w:szCs w:val="28"/>
        </w:rPr>
        <w:t>Смоленского района</w:t>
      </w:r>
      <w:r w:rsidRPr="00394F1F">
        <w:rPr>
          <w:sz w:val="28"/>
          <w:szCs w:val="28"/>
        </w:rPr>
        <w:t xml:space="preserve"> </w:t>
      </w:r>
      <w:r>
        <w:rPr>
          <w:sz w:val="28"/>
          <w:szCs w:val="28"/>
        </w:rPr>
        <w:t>Смоленской</w:t>
      </w:r>
      <w:r w:rsidRPr="00394F1F">
        <w:rPr>
          <w:sz w:val="28"/>
          <w:szCs w:val="28"/>
        </w:rPr>
        <w:t xml:space="preserve"> области.</w:t>
      </w:r>
    </w:p>
    <w:p w:rsidR="00C41A16" w:rsidRDefault="00C41A16" w:rsidP="00C41A16">
      <w:pPr>
        <w:pStyle w:val="afd"/>
        <w:spacing w:after="0"/>
        <w:ind w:right="108"/>
        <w:jc w:val="center"/>
        <w:rPr>
          <w:sz w:val="28"/>
          <w:szCs w:val="28"/>
        </w:rPr>
      </w:pPr>
    </w:p>
    <w:p w:rsidR="00C41A16" w:rsidRPr="00394F1F" w:rsidRDefault="00C41A16" w:rsidP="00C41A16">
      <w:pPr>
        <w:pStyle w:val="afd"/>
        <w:spacing w:after="0"/>
        <w:ind w:right="108"/>
        <w:jc w:val="center"/>
        <w:rPr>
          <w:sz w:val="28"/>
          <w:szCs w:val="28"/>
        </w:rPr>
      </w:pPr>
      <w:r w:rsidRPr="00394F1F">
        <w:rPr>
          <w:sz w:val="28"/>
          <w:szCs w:val="28"/>
        </w:rPr>
        <w:t>Нормы образования твердых коммунальных отходов</w:t>
      </w:r>
    </w:p>
    <w:tbl>
      <w:tblPr>
        <w:tblW w:w="0" w:type="auto"/>
        <w:tblInd w:w="291" w:type="dxa"/>
        <w:shd w:val="clear" w:color="auto" w:fill="FFFFFF"/>
        <w:tblCellMar>
          <w:left w:w="0" w:type="dxa"/>
          <w:right w:w="0" w:type="dxa"/>
        </w:tblCellMar>
        <w:tblLook w:val="04A0"/>
      </w:tblPr>
      <w:tblGrid>
        <w:gridCol w:w="676"/>
        <w:gridCol w:w="4435"/>
        <w:gridCol w:w="4756"/>
      </w:tblGrid>
      <w:tr w:rsidR="00C41A16" w:rsidRPr="00394F1F" w:rsidTr="005C2EA9">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C41A16" w:rsidRPr="00394F1F" w:rsidRDefault="00C41A16" w:rsidP="005C2EA9">
            <w:pPr>
              <w:spacing w:after="0" w:line="240" w:lineRule="auto"/>
              <w:jc w:val="center"/>
              <w:textAlignment w:val="baseline"/>
              <w:rPr>
                <w:rFonts w:ascii="Times New Roman" w:eastAsia="Times New Roman" w:hAnsi="Times New Roman" w:cs="Times New Roman"/>
                <w:color w:val="2D2D2D"/>
                <w:sz w:val="28"/>
                <w:szCs w:val="28"/>
                <w:lang w:eastAsia="ru-RU"/>
              </w:rPr>
            </w:pPr>
            <w:r w:rsidRPr="00394F1F">
              <w:rPr>
                <w:rFonts w:ascii="Times New Roman" w:eastAsia="Times New Roman" w:hAnsi="Times New Roman" w:cs="Times New Roman"/>
                <w:color w:val="2D2D2D"/>
                <w:sz w:val="28"/>
                <w:szCs w:val="28"/>
                <w:lang w:eastAsia="ru-RU"/>
              </w:rPr>
              <w:t xml:space="preserve">№ </w:t>
            </w:r>
            <w:proofErr w:type="spellStart"/>
            <w:proofErr w:type="gramStart"/>
            <w:r w:rsidRPr="00394F1F">
              <w:rPr>
                <w:rFonts w:ascii="Times New Roman" w:eastAsia="Times New Roman" w:hAnsi="Times New Roman" w:cs="Times New Roman"/>
                <w:color w:val="2D2D2D"/>
                <w:sz w:val="28"/>
                <w:szCs w:val="28"/>
                <w:lang w:eastAsia="ru-RU"/>
              </w:rPr>
              <w:t>п</w:t>
            </w:r>
            <w:proofErr w:type="spellEnd"/>
            <w:proofErr w:type="gramEnd"/>
            <w:r w:rsidRPr="00394F1F">
              <w:rPr>
                <w:rFonts w:ascii="Times New Roman" w:eastAsia="Times New Roman" w:hAnsi="Times New Roman" w:cs="Times New Roman"/>
                <w:color w:val="2D2D2D"/>
                <w:sz w:val="28"/>
                <w:szCs w:val="28"/>
                <w:lang w:eastAsia="ru-RU"/>
              </w:rPr>
              <w:t>/</w:t>
            </w:r>
            <w:proofErr w:type="spellStart"/>
            <w:r w:rsidRPr="00394F1F">
              <w:rPr>
                <w:rFonts w:ascii="Times New Roman" w:eastAsia="Times New Roman" w:hAnsi="Times New Roman" w:cs="Times New Roman"/>
                <w:color w:val="2D2D2D"/>
                <w:sz w:val="28"/>
                <w:szCs w:val="28"/>
                <w:lang w:eastAsia="ru-RU"/>
              </w:rPr>
              <w:t>п</w:t>
            </w:r>
            <w:proofErr w:type="spellEnd"/>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C41A16" w:rsidRPr="00394F1F" w:rsidRDefault="00C41A16" w:rsidP="005C2EA9">
            <w:pPr>
              <w:spacing w:after="0" w:line="240" w:lineRule="auto"/>
              <w:jc w:val="center"/>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Потребитель</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C41A16" w:rsidRPr="00394F1F" w:rsidRDefault="00C41A16" w:rsidP="005C2EA9">
            <w:pPr>
              <w:spacing w:after="0" w:line="240" w:lineRule="auto"/>
              <w:jc w:val="center"/>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Норма накопления, м</w:t>
            </w:r>
            <w:r w:rsidRPr="00394F1F">
              <w:rPr>
                <w:rFonts w:ascii="Times New Roman" w:eastAsia="Times New Roman" w:hAnsi="Times New Roman" w:cs="Times New Roman"/>
                <w:sz w:val="28"/>
                <w:szCs w:val="28"/>
                <w:vertAlign w:val="superscript"/>
                <w:lang w:eastAsia="ru-RU"/>
              </w:rPr>
              <w:t>3</w:t>
            </w:r>
            <w:r w:rsidRPr="00394F1F">
              <w:rPr>
                <w:rFonts w:ascii="Times New Roman" w:eastAsia="Times New Roman" w:hAnsi="Times New Roman" w:cs="Times New Roman"/>
                <w:sz w:val="28"/>
                <w:szCs w:val="28"/>
                <w:lang w:eastAsia="ru-RU"/>
              </w:rPr>
              <w:t>/чел. в год</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с контейнерами</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2</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без контейнеров</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bl>
    <w:p w:rsidR="00C41A16" w:rsidRPr="00394F1F" w:rsidRDefault="00C41A16" w:rsidP="00C41A16">
      <w:pPr>
        <w:pStyle w:val="afd"/>
        <w:spacing w:after="0"/>
        <w:ind w:right="108"/>
        <w:jc w:val="center"/>
        <w:rPr>
          <w:sz w:val="28"/>
          <w:szCs w:val="28"/>
        </w:rPr>
      </w:pPr>
    </w:p>
    <w:p w:rsidR="00C41A16" w:rsidRPr="00394F1F" w:rsidRDefault="00C41A16" w:rsidP="00C41A16">
      <w:pPr>
        <w:pStyle w:val="afd"/>
        <w:spacing w:after="0"/>
        <w:ind w:right="113" w:firstLine="709"/>
        <w:jc w:val="both"/>
        <w:rPr>
          <w:sz w:val="28"/>
          <w:szCs w:val="28"/>
        </w:rPr>
      </w:pPr>
      <w:r w:rsidRPr="00394F1F">
        <w:rPr>
          <w:sz w:val="28"/>
          <w:szCs w:val="28"/>
        </w:rPr>
        <w:t>Нормы образования крупногабаритных коммунальных отходов следует принимать в размере 8 процентов от объема твёрдых коммунальных отходов.</w:t>
      </w:r>
    </w:p>
    <w:p w:rsidR="00C41A16" w:rsidRPr="00394F1F" w:rsidRDefault="00C41A16" w:rsidP="00C41A16">
      <w:pPr>
        <w:pStyle w:val="afd"/>
        <w:spacing w:after="0"/>
        <w:ind w:right="113" w:firstLine="709"/>
        <w:jc w:val="both"/>
        <w:rPr>
          <w:sz w:val="28"/>
          <w:szCs w:val="28"/>
        </w:rPr>
      </w:pPr>
      <w:r w:rsidRPr="00394F1F">
        <w:rPr>
          <w:sz w:val="28"/>
          <w:szCs w:val="28"/>
        </w:rPr>
        <w:lastRenderedPageBreak/>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C41A16" w:rsidRPr="00394F1F" w:rsidRDefault="00C41A16" w:rsidP="00C41A16">
      <w:pPr>
        <w:pStyle w:val="afd"/>
        <w:spacing w:after="0"/>
        <w:ind w:left="685" w:right="2773"/>
        <w:rPr>
          <w:sz w:val="28"/>
          <w:szCs w:val="28"/>
        </w:rPr>
      </w:pPr>
      <w:r w:rsidRPr="00394F1F">
        <w:rPr>
          <w:sz w:val="28"/>
          <w:szCs w:val="28"/>
        </w:rPr>
        <w:t xml:space="preserve">Необходимое число контейнеров рассчитывается по формуле: </w:t>
      </w:r>
      <w:proofErr w:type="spellStart"/>
      <w:r w:rsidRPr="00394F1F">
        <w:rPr>
          <w:sz w:val="28"/>
          <w:szCs w:val="28"/>
        </w:rPr>
        <w:t>Бконт</w:t>
      </w:r>
      <w:proofErr w:type="spellEnd"/>
      <w:r w:rsidRPr="00394F1F">
        <w:rPr>
          <w:sz w:val="28"/>
          <w:szCs w:val="28"/>
        </w:rPr>
        <w:t xml:space="preserve"> = </w:t>
      </w:r>
      <w:proofErr w:type="spellStart"/>
      <w:r w:rsidRPr="00394F1F">
        <w:rPr>
          <w:sz w:val="28"/>
          <w:szCs w:val="28"/>
        </w:rPr>
        <w:t>Пгод</w:t>
      </w:r>
      <w:proofErr w:type="spellEnd"/>
      <w:r w:rsidRPr="00394F1F">
        <w:rPr>
          <w:sz w:val="28"/>
          <w:szCs w:val="28"/>
        </w:rPr>
        <w:t xml:space="preserve"> × </w:t>
      </w:r>
      <w:proofErr w:type="spellStart"/>
      <w:r w:rsidRPr="00394F1F">
        <w:rPr>
          <w:sz w:val="28"/>
          <w:szCs w:val="28"/>
        </w:rPr>
        <w:t>t</w:t>
      </w:r>
      <w:proofErr w:type="spellEnd"/>
      <w:proofErr w:type="gramStart"/>
      <w:r w:rsidRPr="00394F1F">
        <w:rPr>
          <w:sz w:val="28"/>
          <w:szCs w:val="28"/>
        </w:rPr>
        <w:t xml:space="preserve"> ×К</w:t>
      </w:r>
      <w:proofErr w:type="gramEnd"/>
      <w:r w:rsidRPr="00394F1F">
        <w:rPr>
          <w:sz w:val="28"/>
          <w:szCs w:val="28"/>
        </w:rPr>
        <w:t xml:space="preserve"> / (365 × V),</w:t>
      </w:r>
    </w:p>
    <w:p w:rsidR="00C41A16" w:rsidRPr="00394F1F" w:rsidRDefault="00C41A16" w:rsidP="00C41A16">
      <w:pPr>
        <w:pStyle w:val="afd"/>
        <w:spacing w:after="0"/>
        <w:ind w:firstLine="709"/>
        <w:jc w:val="both"/>
        <w:rPr>
          <w:sz w:val="28"/>
          <w:szCs w:val="28"/>
        </w:rPr>
      </w:pPr>
      <w:r w:rsidRPr="00394F1F">
        <w:rPr>
          <w:sz w:val="28"/>
          <w:szCs w:val="28"/>
        </w:rPr>
        <w:t xml:space="preserve">где </w:t>
      </w:r>
      <w:proofErr w:type="spellStart"/>
      <w:r w:rsidRPr="00394F1F">
        <w:rPr>
          <w:sz w:val="28"/>
          <w:szCs w:val="28"/>
        </w:rPr>
        <w:t>Пгод</w:t>
      </w:r>
      <w:proofErr w:type="spellEnd"/>
      <w:r w:rsidRPr="00394F1F">
        <w:rPr>
          <w:sz w:val="28"/>
          <w:szCs w:val="28"/>
        </w:rPr>
        <w:t xml:space="preserve"> – годовое накопление муниципальных отходов, куб. </w:t>
      </w:r>
      <w:proofErr w:type="gramStart"/>
      <w:r w:rsidRPr="00394F1F">
        <w:rPr>
          <w:sz w:val="28"/>
          <w:szCs w:val="28"/>
        </w:rPr>
        <w:t>м</w:t>
      </w:r>
      <w:proofErr w:type="gramEnd"/>
      <w:r w:rsidRPr="00394F1F">
        <w:rPr>
          <w:sz w:val="28"/>
          <w:szCs w:val="28"/>
        </w:rPr>
        <w:t xml:space="preserve">; </w:t>
      </w:r>
      <w:proofErr w:type="spellStart"/>
      <w:r w:rsidRPr="00394F1F">
        <w:rPr>
          <w:sz w:val="28"/>
          <w:szCs w:val="28"/>
        </w:rPr>
        <w:t>t</w:t>
      </w:r>
      <w:proofErr w:type="spellEnd"/>
      <w:r w:rsidRPr="00394F1F">
        <w:rPr>
          <w:sz w:val="28"/>
          <w:szCs w:val="28"/>
        </w:rPr>
        <w:t xml:space="preserve"> – периодичность удаления отходов, </w:t>
      </w:r>
      <w:proofErr w:type="spellStart"/>
      <w:r w:rsidRPr="00394F1F">
        <w:rPr>
          <w:sz w:val="28"/>
          <w:szCs w:val="28"/>
        </w:rPr>
        <w:t>сут</w:t>
      </w:r>
      <w:proofErr w:type="spellEnd"/>
      <w:r w:rsidRPr="00394F1F">
        <w:rPr>
          <w:sz w:val="28"/>
          <w:szCs w:val="28"/>
        </w:rPr>
        <w:t>;</w:t>
      </w:r>
    </w:p>
    <w:p w:rsidR="00C41A16" w:rsidRPr="00394F1F" w:rsidRDefault="00C41A16" w:rsidP="00C41A16">
      <w:pPr>
        <w:pStyle w:val="afd"/>
        <w:spacing w:after="0"/>
        <w:ind w:firstLine="709"/>
        <w:jc w:val="both"/>
        <w:rPr>
          <w:sz w:val="28"/>
          <w:szCs w:val="28"/>
        </w:rPr>
      </w:pPr>
      <w:proofErr w:type="gramStart"/>
      <w:r w:rsidRPr="00394F1F">
        <w:rPr>
          <w:sz w:val="28"/>
          <w:szCs w:val="28"/>
        </w:rPr>
        <w:t xml:space="preserve">К – коэффициент неравномерности отходов, равный 1,25; </w:t>
      </w:r>
      <w:proofErr w:type="gramEnd"/>
    </w:p>
    <w:p w:rsidR="00C41A16" w:rsidRPr="00394F1F" w:rsidRDefault="00C41A16" w:rsidP="00C41A16">
      <w:pPr>
        <w:pStyle w:val="afd"/>
        <w:spacing w:after="0"/>
        <w:ind w:firstLine="709"/>
        <w:jc w:val="both"/>
        <w:rPr>
          <w:sz w:val="28"/>
          <w:szCs w:val="28"/>
        </w:rPr>
      </w:pPr>
      <w:r w:rsidRPr="00394F1F">
        <w:rPr>
          <w:sz w:val="28"/>
          <w:szCs w:val="28"/>
        </w:rPr>
        <w:t>V – вместимость контейнера.</w:t>
      </w:r>
    </w:p>
    <w:p w:rsidR="00C41A16" w:rsidRPr="00394F1F" w:rsidRDefault="00C41A16" w:rsidP="00C41A16">
      <w:pPr>
        <w:pStyle w:val="afd"/>
        <w:spacing w:after="0"/>
        <w:ind w:right="113" w:firstLine="709"/>
        <w:jc w:val="both"/>
        <w:rPr>
          <w:sz w:val="28"/>
          <w:szCs w:val="28"/>
        </w:rPr>
      </w:pPr>
      <w:r w:rsidRPr="00394F1F">
        <w:rPr>
          <w:sz w:val="28"/>
          <w:szCs w:val="28"/>
        </w:rPr>
        <w:t xml:space="preserve">Размер площадок должен быть рассчитан на установку необходимого числа, но не более 5, контейнеров в соответствии с требованиями </w:t>
      </w:r>
      <w:proofErr w:type="spellStart"/>
      <w:r w:rsidRPr="00394F1F">
        <w:rPr>
          <w:sz w:val="28"/>
          <w:szCs w:val="28"/>
        </w:rPr>
        <w:t>СанПиН</w:t>
      </w:r>
      <w:proofErr w:type="spellEnd"/>
      <w:r w:rsidRPr="00394F1F">
        <w:rPr>
          <w:sz w:val="28"/>
          <w:szCs w:val="28"/>
        </w:rPr>
        <w:t xml:space="preserve"> 42-128-4690-88.</w:t>
      </w:r>
    </w:p>
    <w:p w:rsidR="00C41A16" w:rsidRDefault="00C41A16" w:rsidP="00C41A16">
      <w:pPr>
        <w:pStyle w:val="afd"/>
        <w:spacing w:after="0"/>
        <w:ind w:right="111" w:firstLine="709"/>
        <w:jc w:val="both"/>
        <w:rPr>
          <w:sz w:val="28"/>
          <w:szCs w:val="28"/>
        </w:rPr>
      </w:pPr>
      <w:r w:rsidRPr="00394F1F">
        <w:rPr>
          <w:sz w:val="28"/>
          <w:szCs w:val="28"/>
        </w:rPr>
        <w:t xml:space="preserve">Расчетный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w:t>
      </w:r>
      <w:proofErr w:type="spellStart"/>
      <w:r w:rsidRPr="00394F1F">
        <w:rPr>
          <w:sz w:val="28"/>
          <w:szCs w:val="28"/>
        </w:rPr>
        <w:t>СанПиН</w:t>
      </w:r>
      <w:proofErr w:type="spellEnd"/>
      <w:r w:rsidRPr="00394F1F">
        <w:rPr>
          <w:sz w:val="28"/>
          <w:szCs w:val="28"/>
        </w:rPr>
        <w:t xml:space="preserve"> 42-128-4690-88.</w:t>
      </w:r>
    </w:p>
    <w:p w:rsidR="003C09E1" w:rsidRPr="00C41A16" w:rsidRDefault="003C09E1" w:rsidP="004D163A">
      <w:pPr>
        <w:spacing w:after="0" w:line="240" w:lineRule="auto"/>
        <w:jc w:val="both"/>
        <w:rPr>
          <w:rFonts w:ascii="Times New Roman" w:hAnsi="Times New Roman" w:cs="Times New Roman"/>
          <w:sz w:val="28"/>
          <w:szCs w:val="28"/>
        </w:rPr>
      </w:pPr>
    </w:p>
    <w:p w:rsidR="00596327" w:rsidRDefault="00596327" w:rsidP="0059632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95" w:name="_Toc523995703"/>
      <w:bookmarkStart w:id="96" w:name="_Toc525541521"/>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bookmarkEnd w:id="95"/>
      <w:r>
        <w:rPr>
          <w:rFonts w:ascii="Times New Roman" w:eastAsia="Times New Roman" w:hAnsi="Times New Roman" w:cs="Times New Roman"/>
          <w:b/>
          <w:bCs/>
          <w:sz w:val="28"/>
          <w:szCs w:val="28"/>
          <w:lang w:eastAsia="ru-RU"/>
        </w:rPr>
        <w:t xml:space="preserve">, </w:t>
      </w:r>
      <w:r w:rsidRPr="00596327">
        <w:rPr>
          <w:rFonts w:ascii="Times New Roman" w:eastAsia="Times New Roman" w:hAnsi="Times New Roman" w:cs="Times New Roman"/>
          <w:b/>
          <w:bCs/>
          <w:sz w:val="28"/>
          <w:szCs w:val="28"/>
          <w:lang w:eastAsia="ru-RU"/>
        </w:rPr>
        <w:t>не относящихся к объектам местного значения сельского поселения</w:t>
      </w:r>
      <w:bookmarkEnd w:id="96"/>
    </w:p>
    <w:p w:rsidR="006933E1" w:rsidRDefault="006933E1"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2A3EC9" w:rsidRPr="002A33EC" w:rsidRDefault="002A3EC9" w:rsidP="002A3EC9">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7" w:name="_Toc52554152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 xml:space="preserve">области </w:t>
      </w:r>
      <w:r w:rsidRPr="001D3B64">
        <w:rPr>
          <w:rFonts w:ascii="Times New Roman" w:hAnsi="Times New Roman" w:cs="Times New Roman"/>
          <w:b/>
          <w:spacing w:val="2"/>
          <w:sz w:val="28"/>
          <w:szCs w:val="28"/>
          <w:shd w:val="clear" w:color="auto" w:fill="FFFFFF"/>
        </w:rPr>
        <w:t>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97"/>
    </w:p>
    <w:p w:rsidR="002A3EC9" w:rsidRDefault="002A3EC9" w:rsidP="002A3EC9">
      <w:pPr>
        <w:pStyle w:val="afd"/>
        <w:spacing w:after="0"/>
        <w:ind w:right="111" w:firstLine="709"/>
        <w:jc w:val="both"/>
        <w:rPr>
          <w:sz w:val="28"/>
          <w:szCs w:val="28"/>
        </w:rPr>
      </w:pPr>
    </w:p>
    <w:p w:rsidR="002A3EC9" w:rsidRPr="00394F1F" w:rsidRDefault="002A3EC9" w:rsidP="002A3EC9">
      <w:pPr>
        <w:pStyle w:val="afd"/>
        <w:spacing w:after="0"/>
        <w:ind w:right="108" w:firstLine="709"/>
        <w:jc w:val="both"/>
        <w:rPr>
          <w:sz w:val="28"/>
          <w:szCs w:val="28"/>
        </w:rPr>
      </w:pPr>
      <w:r w:rsidRPr="00394F1F">
        <w:rPr>
          <w:sz w:val="28"/>
          <w:szCs w:val="28"/>
        </w:rPr>
        <w:t xml:space="preserve">Среди объектов местного значения сельского поселения в области гражданской обороны в МНГП </w:t>
      </w:r>
      <w:r w:rsidR="0051656D">
        <w:rPr>
          <w:sz w:val="28"/>
          <w:szCs w:val="28"/>
        </w:rPr>
        <w:t>Пионерского</w:t>
      </w:r>
      <w:r w:rsidRPr="00394F1F">
        <w:rPr>
          <w:sz w:val="28"/>
          <w:szCs w:val="28"/>
        </w:rPr>
        <w:t xml:space="preserve"> сельского поселения расчетные показатели устанавливаются для площадей убежищ гражданской обороны и противорадиационных укрытий в соответствии с п. 5.1.1 СП 88.13330.2014 и радиусов доступности до убежищ гражданской обороны и противорадиационных укрытий в соответствии с п. 4.12 СП 88.13330.2014.</w:t>
      </w:r>
    </w:p>
    <w:p w:rsidR="002A3EC9" w:rsidRPr="00394F1F" w:rsidRDefault="002A3EC9" w:rsidP="002A3EC9">
      <w:pPr>
        <w:pStyle w:val="afd"/>
        <w:spacing w:after="0"/>
        <w:ind w:right="109" w:firstLine="709"/>
        <w:jc w:val="both"/>
        <w:rPr>
          <w:sz w:val="28"/>
          <w:szCs w:val="28"/>
        </w:rPr>
      </w:pPr>
      <w:r w:rsidRPr="00394F1F">
        <w:rPr>
          <w:sz w:val="28"/>
          <w:szCs w:val="28"/>
        </w:rPr>
        <w:t xml:space="preserve">Среди объектов местного значения сельского поселения в области предупреждения и ликвидации последствий чрезвычайных ситуаций расчетные показатели устанавливаются в МНГП </w:t>
      </w:r>
      <w:r w:rsidR="0051656D">
        <w:rPr>
          <w:sz w:val="28"/>
          <w:szCs w:val="28"/>
        </w:rPr>
        <w:t>Пионерского</w:t>
      </w:r>
      <w:r w:rsidRPr="00394F1F">
        <w:rPr>
          <w:sz w:val="28"/>
          <w:szCs w:val="28"/>
        </w:rPr>
        <w:t xml:space="preserve"> сельского поселения для </w:t>
      </w:r>
      <w:proofErr w:type="spellStart"/>
      <w:r w:rsidRPr="00394F1F">
        <w:rPr>
          <w:sz w:val="28"/>
          <w:szCs w:val="28"/>
        </w:rPr>
        <w:t>противопаводковых</w:t>
      </w:r>
      <w:proofErr w:type="spellEnd"/>
      <w:r w:rsidRPr="00394F1F">
        <w:rPr>
          <w:sz w:val="28"/>
          <w:szCs w:val="28"/>
        </w:rPr>
        <w:t xml:space="preserve"> дамб.</w:t>
      </w:r>
    </w:p>
    <w:p w:rsidR="002A3EC9" w:rsidRPr="00394F1F" w:rsidRDefault="002A3EC9" w:rsidP="002A3EC9">
      <w:pPr>
        <w:pStyle w:val="afd"/>
        <w:spacing w:after="0"/>
        <w:ind w:right="115" w:firstLine="709"/>
        <w:jc w:val="both"/>
        <w:rPr>
          <w:sz w:val="28"/>
          <w:szCs w:val="28"/>
        </w:rPr>
      </w:pPr>
      <w:r w:rsidRPr="00394F1F">
        <w:rPr>
          <w:sz w:val="28"/>
          <w:szCs w:val="28"/>
        </w:rPr>
        <w:t xml:space="preserve">Строительство </w:t>
      </w:r>
      <w:proofErr w:type="spellStart"/>
      <w:r w:rsidRPr="00394F1F">
        <w:rPr>
          <w:sz w:val="28"/>
          <w:szCs w:val="28"/>
        </w:rPr>
        <w:t>противопаводковых</w:t>
      </w:r>
      <w:proofErr w:type="spellEnd"/>
      <w:r w:rsidRPr="00394F1F">
        <w:rPr>
          <w:sz w:val="28"/>
          <w:szCs w:val="28"/>
        </w:rPr>
        <w:t xml:space="preserve"> дамб необходимо предусматривать на территориях подверженных затоплению паводковыми водами в соответствии с </w:t>
      </w:r>
      <w:r w:rsidR="003C09E1">
        <w:rPr>
          <w:sz w:val="28"/>
          <w:szCs w:val="28"/>
        </w:rPr>
        <w:t xml:space="preserve">                      </w:t>
      </w:r>
      <w:r w:rsidRPr="00394F1F">
        <w:rPr>
          <w:sz w:val="28"/>
          <w:szCs w:val="28"/>
        </w:rPr>
        <w:t xml:space="preserve">п. 5.1 </w:t>
      </w:r>
      <w:r w:rsidR="003C09E1" w:rsidRPr="003C09E1">
        <w:rPr>
          <w:sz w:val="28"/>
          <w:szCs w:val="28"/>
        </w:rPr>
        <w:t>СП 104.13330.2016</w:t>
      </w:r>
      <w:r w:rsidRPr="00394F1F">
        <w:rPr>
          <w:sz w:val="28"/>
          <w:szCs w:val="28"/>
        </w:rPr>
        <w:t>.</w:t>
      </w:r>
    </w:p>
    <w:p w:rsidR="002A3EC9" w:rsidRPr="00394F1F" w:rsidRDefault="002A3EC9" w:rsidP="002A3EC9">
      <w:pPr>
        <w:pStyle w:val="afd"/>
        <w:spacing w:after="0"/>
        <w:ind w:right="116" w:firstLine="709"/>
        <w:jc w:val="both"/>
        <w:rPr>
          <w:sz w:val="28"/>
          <w:szCs w:val="28"/>
        </w:rPr>
      </w:pPr>
      <w:r w:rsidRPr="00394F1F">
        <w:rPr>
          <w:sz w:val="28"/>
          <w:szCs w:val="28"/>
        </w:rPr>
        <w:t xml:space="preserve">Расчетные показатели размеров </w:t>
      </w:r>
      <w:proofErr w:type="spellStart"/>
      <w:r w:rsidRPr="00394F1F">
        <w:rPr>
          <w:sz w:val="28"/>
          <w:szCs w:val="28"/>
        </w:rPr>
        <w:t>противопаводковых</w:t>
      </w:r>
      <w:proofErr w:type="spellEnd"/>
      <w:r w:rsidRPr="00394F1F">
        <w:rPr>
          <w:sz w:val="28"/>
          <w:szCs w:val="28"/>
        </w:rPr>
        <w:t xml:space="preserve"> дамб рассчитываются в соответствии с пунктами 5.11, 5.12 СП 39.13330.2012 и разделом 6 </w:t>
      </w:r>
      <w:r w:rsidR="003C09E1">
        <w:rPr>
          <w:sz w:val="28"/>
          <w:szCs w:val="28"/>
        </w:rPr>
        <w:t xml:space="preserve">                                  </w:t>
      </w:r>
      <w:r w:rsidRPr="00394F1F">
        <w:rPr>
          <w:sz w:val="28"/>
          <w:szCs w:val="28"/>
        </w:rPr>
        <w:t>СП 40.13330.2012.</w:t>
      </w:r>
    </w:p>
    <w:p w:rsidR="002A3EC9" w:rsidRDefault="002A3EC9"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8" w:name="_Toc525541523"/>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кредитно-финансового обслуживания</w:t>
      </w:r>
      <w:bookmarkEnd w:id="98"/>
    </w:p>
    <w:p w:rsidR="00366885" w:rsidRPr="00394F1F" w:rsidRDefault="00366885" w:rsidP="00366885">
      <w:pPr>
        <w:pStyle w:val="afd"/>
        <w:spacing w:after="0"/>
        <w:ind w:right="107" w:firstLine="709"/>
        <w:jc w:val="both"/>
        <w:rPr>
          <w:sz w:val="28"/>
          <w:szCs w:val="28"/>
        </w:rPr>
      </w:pPr>
    </w:p>
    <w:p w:rsidR="00366885" w:rsidRPr="00394F1F" w:rsidRDefault="00366885" w:rsidP="00366885">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отделениями банков и филиалов сберегательного банка установлены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366885" w:rsidRPr="00394F1F" w:rsidRDefault="00366885" w:rsidP="00366885">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кредитно-финансового обслуживания, установлены для транспортной доступности и пешеходной доступности в разрезе видов жилой застройки.</w:t>
      </w:r>
    </w:p>
    <w:p w:rsidR="00366885" w:rsidRDefault="00366885" w:rsidP="00366885">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кредитно-финансового обслуживания, определены в соответствии с Приложением</w:t>
      </w:r>
      <w:proofErr w:type="gramStart"/>
      <w:r w:rsidRPr="00394F1F">
        <w:rPr>
          <w:sz w:val="28"/>
          <w:szCs w:val="28"/>
        </w:rPr>
        <w:t xml:space="preserve"> Д</w:t>
      </w:r>
      <w:proofErr w:type="gramEnd"/>
      <w:r w:rsidRPr="00394F1F">
        <w:rPr>
          <w:sz w:val="28"/>
          <w:szCs w:val="28"/>
        </w:rPr>
        <w:t>, СП 42.13330.2016.</w:t>
      </w:r>
    </w:p>
    <w:p w:rsidR="003C09E1" w:rsidRPr="00BC773D" w:rsidRDefault="003C09E1"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9" w:name="_Toc52554152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почтовой связи</w:t>
      </w:r>
      <w:bookmarkEnd w:id="99"/>
    </w:p>
    <w:p w:rsidR="00366885" w:rsidRPr="00BC773D" w:rsidRDefault="00366885" w:rsidP="00366885">
      <w:pPr>
        <w:pStyle w:val="afd"/>
        <w:spacing w:after="0"/>
        <w:ind w:right="107" w:firstLine="709"/>
        <w:jc w:val="both"/>
        <w:rPr>
          <w:sz w:val="28"/>
          <w:szCs w:val="28"/>
        </w:rPr>
      </w:pPr>
    </w:p>
    <w:p w:rsidR="00366885" w:rsidRPr="005B2595" w:rsidRDefault="00366885" w:rsidP="00366885">
      <w:pPr>
        <w:pStyle w:val="afd"/>
        <w:spacing w:after="0"/>
        <w:ind w:right="108" w:firstLine="709"/>
        <w:jc w:val="both"/>
        <w:rPr>
          <w:sz w:val="28"/>
          <w:szCs w:val="28"/>
        </w:rPr>
      </w:pPr>
      <w:r w:rsidRPr="00AF7D67">
        <w:rPr>
          <w:sz w:val="28"/>
          <w:szCs w:val="28"/>
        </w:rPr>
        <w:t xml:space="preserve">Согласно </w:t>
      </w:r>
      <w:hyperlink r:id="rId49"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366885" w:rsidRPr="00394F1F" w:rsidRDefault="00366885" w:rsidP="00366885">
      <w:pPr>
        <w:pStyle w:val="afd"/>
        <w:spacing w:after="0"/>
        <w:ind w:firstLine="709"/>
        <w:jc w:val="both"/>
        <w:rPr>
          <w:sz w:val="28"/>
          <w:szCs w:val="28"/>
        </w:rPr>
      </w:pPr>
      <w:r w:rsidRPr="00394F1F">
        <w:rPr>
          <w:sz w:val="28"/>
          <w:szCs w:val="28"/>
        </w:rPr>
        <w:t>Размещение отделений почтовой связи следует принимать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366885" w:rsidRPr="00394F1F" w:rsidRDefault="00366885" w:rsidP="00366885">
      <w:pPr>
        <w:pStyle w:val="afd"/>
        <w:spacing w:after="0"/>
        <w:ind w:firstLine="709"/>
        <w:jc w:val="both"/>
        <w:rPr>
          <w:sz w:val="28"/>
          <w:szCs w:val="28"/>
        </w:rPr>
      </w:pPr>
      <w:r w:rsidRPr="00394F1F">
        <w:rPr>
          <w:sz w:val="28"/>
          <w:szCs w:val="28"/>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p>
    <w:p w:rsidR="00366885" w:rsidRPr="00394F1F" w:rsidRDefault="00366885" w:rsidP="00366885">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почтовой связи, установлены для пешеходной доступности объектов данного вида в разрезе видов жилой застройки.</w:t>
      </w:r>
    </w:p>
    <w:p w:rsidR="00366885" w:rsidRPr="00BC773D" w:rsidRDefault="00366885"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00" w:name="_Toc52554152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 xml:space="preserve">области </w:t>
      </w:r>
      <w:r w:rsidRPr="00184A9F">
        <w:rPr>
          <w:rFonts w:ascii="Times New Roman" w:hAnsi="Times New Roman" w:cs="Times New Roman"/>
          <w:b/>
          <w:spacing w:val="2"/>
          <w:sz w:val="28"/>
          <w:szCs w:val="28"/>
          <w:shd w:val="clear" w:color="auto" w:fill="FFFFFF"/>
        </w:rPr>
        <w:t>фармацевтики</w:t>
      </w:r>
      <w:bookmarkEnd w:id="100"/>
    </w:p>
    <w:p w:rsidR="00366885" w:rsidRPr="00AF6432" w:rsidRDefault="00366885" w:rsidP="00366885">
      <w:pPr>
        <w:pStyle w:val="afd"/>
        <w:spacing w:after="0"/>
        <w:ind w:right="107" w:firstLine="709"/>
        <w:jc w:val="both"/>
        <w:rPr>
          <w:sz w:val="28"/>
          <w:szCs w:val="28"/>
        </w:rPr>
      </w:pPr>
    </w:p>
    <w:p w:rsidR="00366885" w:rsidRPr="00394F1F" w:rsidRDefault="00366885" w:rsidP="00366885">
      <w:pPr>
        <w:pStyle w:val="afd"/>
        <w:spacing w:after="0"/>
        <w:ind w:right="106" w:firstLine="709"/>
        <w:jc w:val="both"/>
        <w:rPr>
          <w:sz w:val="28"/>
          <w:szCs w:val="28"/>
        </w:rPr>
      </w:pPr>
      <w:r w:rsidRPr="00394F1F">
        <w:rPr>
          <w:sz w:val="28"/>
          <w:szCs w:val="28"/>
        </w:rPr>
        <w:t>Расчетный показатель минимально допустимого уровня обеспеченности аптечными организациями установлен в соответствии с социальными нормативами и нормами, утвержденными Распоряжением Правительства Российской Федерации от 03.07.1996 № 1063-р.</w:t>
      </w:r>
    </w:p>
    <w:p w:rsidR="00366885" w:rsidRPr="00394F1F" w:rsidRDefault="00366885" w:rsidP="00366885">
      <w:pPr>
        <w:pStyle w:val="afd"/>
        <w:spacing w:after="0"/>
        <w:ind w:right="115" w:firstLine="709"/>
        <w:jc w:val="both"/>
        <w:rPr>
          <w:sz w:val="28"/>
          <w:szCs w:val="28"/>
        </w:rPr>
      </w:pPr>
      <w:r w:rsidRPr="00394F1F">
        <w:rPr>
          <w:sz w:val="28"/>
          <w:szCs w:val="28"/>
        </w:rPr>
        <w:t>Нормативы минимально допустимого уровня обеспеченности аптечными организациями следует определять суммарно с учетом объектов, находящихся в ведении сельского поселения, а также объектов иного значения.</w:t>
      </w:r>
    </w:p>
    <w:p w:rsidR="00366885" w:rsidRPr="00394F1F" w:rsidRDefault="00366885" w:rsidP="00366885">
      <w:pPr>
        <w:pStyle w:val="afd"/>
        <w:spacing w:after="0"/>
        <w:ind w:right="107" w:firstLine="709"/>
        <w:jc w:val="both"/>
        <w:rPr>
          <w:sz w:val="28"/>
          <w:szCs w:val="28"/>
        </w:rPr>
      </w:pPr>
      <w:r w:rsidRPr="00394F1F">
        <w:rPr>
          <w:sz w:val="28"/>
          <w:szCs w:val="28"/>
        </w:rPr>
        <w:lastRenderedPageBreak/>
        <w:t>Аптеки рекомендуется размещать в комплексе с лечебно-профилактическими организациями, в составе помещений общественных комплексов, а также в специально приспособленном помещении жилого или общест</w:t>
      </w:r>
      <w:r>
        <w:rPr>
          <w:sz w:val="28"/>
          <w:szCs w:val="28"/>
        </w:rPr>
        <w:t xml:space="preserve">венного здания для обеспечения </w:t>
      </w:r>
      <w:r w:rsidRPr="00394F1F">
        <w:rPr>
          <w:sz w:val="28"/>
          <w:szCs w:val="28"/>
        </w:rPr>
        <w:t>наилучшей доступности.</w:t>
      </w:r>
    </w:p>
    <w:p w:rsidR="00366885" w:rsidRPr="00394F1F" w:rsidRDefault="00366885" w:rsidP="00366885">
      <w:pPr>
        <w:pStyle w:val="afd"/>
        <w:spacing w:after="0"/>
        <w:ind w:right="108" w:firstLine="709"/>
        <w:jc w:val="both"/>
        <w:rPr>
          <w:sz w:val="28"/>
          <w:szCs w:val="28"/>
        </w:rPr>
      </w:pPr>
      <w:r w:rsidRPr="00394F1F">
        <w:rPr>
          <w:sz w:val="28"/>
          <w:szCs w:val="28"/>
        </w:rPr>
        <w:t>Обеспечение населения услугами аптек может осуществляться на базе сельских амбулаторий, фельдшерско-акушерских пунктов, без размещения аптечной организации, путем оформления населением заявок на обеспечение лекарственными средствами и их доставку в населенный пункт.</w:t>
      </w:r>
    </w:p>
    <w:p w:rsidR="00366885" w:rsidRPr="00394F1F" w:rsidRDefault="00366885" w:rsidP="00366885">
      <w:pPr>
        <w:pStyle w:val="afd"/>
        <w:spacing w:after="0"/>
        <w:ind w:right="112"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фармацевтики, установлены для транспортной доступности и пешеходной доступности в разрезе видов жилой застройки.</w:t>
      </w:r>
    </w:p>
    <w:p w:rsidR="00366885" w:rsidRDefault="00366885" w:rsidP="00366885">
      <w:pPr>
        <w:pStyle w:val="afd"/>
        <w:spacing w:after="0"/>
        <w:ind w:right="107" w:firstLine="709"/>
        <w:jc w:val="both"/>
        <w:rPr>
          <w:sz w:val="28"/>
          <w:szCs w:val="28"/>
        </w:rPr>
      </w:pPr>
      <w:r w:rsidRPr="00394F1F">
        <w:rPr>
          <w:sz w:val="28"/>
          <w:szCs w:val="28"/>
        </w:rPr>
        <w:t>Минимальный размер земельных участков для размещения объектов, относящихся к области фармацевтики, следует определять</w:t>
      </w:r>
      <w:r>
        <w:rPr>
          <w:sz w:val="28"/>
          <w:szCs w:val="28"/>
        </w:rPr>
        <w:t xml:space="preserve"> в соответствии с Приложением</w:t>
      </w:r>
      <w:proofErr w:type="gramStart"/>
      <w:r>
        <w:rPr>
          <w:sz w:val="28"/>
          <w:szCs w:val="28"/>
        </w:rPr>
        <w:t xml:space="preserve"> Д</w:t>
      </w:r>
      <w:proofErr w:type="gramEnd"/>
      <w:r w:rsidRPr="00394F1F">
        <w:rPr>
          <w:sz w:val="28"/>
          <w:szCs w:val="28"/>
        </w:rPr>
        <w:t xml:space="preserve"> СП 42.13330.2016.</w:t>
      </w:r>
    </w:p>
    <w:p w:rsidR="00A63056" w:rsidRPr="00394F1F" w:rsidRDefault="00A63056" w:rsidP="00366885">
      <w:pPr>
        <w:pStyle w:val="afd"/>
        <w:spacing w:after="0"/>
        <w:ind w:right="107" w:firstLine="709"/>
        <w:jc w:val="both"/>
        <w:rPr>
          <w:sz w:val="28"/>
          <w:szCs w:val="28"/>
        </w:rPr>
      </w:pPr>
    </w:p>
    <w:p w:rsidR="00596327" w:rsidRPr="002A33EC" w:rsidRDefault="00596327" w:rsidP="00596327">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01" w:name="_bookmark36"/>
      <w:bookmarkStart w:id="102" w:name="_bookmark37"/>
      <w:bookmarkStart w:id="103" w:name="_bookmark38"/>
      <w:bookmarkStart w:id="104" w:name="_Toc525541526"/>
      <w:bookmarkEnd w:id="101"/>
      <w:bookmarkEnd w:id="102"/>
      <w:bookmarkEnd w:id="103"/>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366885">
        <w:rPr>
          <w:rFonts w:ascii="Times New Roman" w:eastAsia="Times New Roman" w:hAnsi="Times New Roman" w:cs="Times New Roman"/>
          <w:b/>
          <w:bCs/>
          <w:sz w:val="28"/>
          <w:szCs w:val="28"/>
          <w:lang w:eastAsia="ru-RU"/>
        </w:rPr>
        <w:t>, относящихся к</w:t>
      </w:r>
      <w:r w:rsidRPr="00596327">
        <w:rPr>
          <w:rFonts w:ascii="Times New Roman" w:eastAsia="Times New Roman" w:hAnsi="Times New Roman" w:cs="Times New Roman"/>
          <w:b/>
          <w:bCs/>
          <w:sz w:val="28"/>
          <w:szCs w:val="28"/>
          <w:lang w:eastAsia="ru-RU"/>
        </w:rPr>
        <w:t xml:space="preserve"> области промышленности и сельского хозяйства</w:t>
      </w:r>
      <w:bookmarkEnd w:id="104"/>
    </w:p>
    <w:p w:rsidR="00853DF9" w:rsidRPr="00394F1F" w:rsidRDefault="00853DF9" w:rsidP="004D163A">
      <w:pPr>
        <w:pStyle w:val="afd"/>
        <w:spacing w:after="0"/>
        <w:ind w:right="113"/>
        <w:rPr>
          <w:sz w:val="28"/>
          <w:szCs w:val="28"/>
        </w:rPr>
      </w:pPr>
    </w:p>
    <w:p w:rsidR="00926202" w:rsidRDefault="00853DF9" w:rsidP="004D163A">
      <w:pPr>
        <w:pStyle w:val="afd"/>
        <w:spacing w:after="0"/>
        <w:ind w:firstLine="709"/>
        <w:jc w:val="both"/>
        <w:rPr>
          <w:sz w:val="28"/>
          <w:szCs w:val="28"/>
        </w:rPr>
      </w:pPr>
      <w:r w:rsidRPr="00394F1F">
        <w:rPr>
          <w:sz w:val="28"/>
          <w:szCs w:val="28"/>
        </w:rPr>
        <w:t>Минимальная плотность застройки земельных участков производственных объектов для различных видов промышленных объектов установлена в соответствии с Приложением</w:t>
      </w:r>
      <w:proofErr w:type="gramStart"/>
      <w:r w:rsidRPr="00394F1F">
        <w:rPr>
          <w:sz w:val="28"/>
          <w:szCs w:val="28"/>
        </w:rPr>
        <w:t xml:space="preserve"> В</w:t>
      </w:r>
      <w:proofErr w:type="gramEnd"/>
      <w:r w:rsidRPr="00394F1F">
        <w:rPr>
          <w:sz w:val="28"/>
          <w:szCs w:val="28"/>
        </w:rPr>
        <w:t xml:space="preserve"> СП 18.13330.2011. </w:t>
      </w:r>
    </w:p>
    <w:p w:rsidR="00853DF9" w:rsidRPr="00394F1F" w:rsidRDefault="00853DF9" w:rsidP="004D163A">
      <w:pPr>
        <w:pStyle w:val="afd"/>
        <w:spacing w:after="0"/>
        <w:ind w:firstLine="709"/>
        <w:jc w:val="both"/>
        <w:rPr>
          <w:sz w:val="28"/>
          <w:szCs w:val="28"/>
        </w:rPr>
      </w:pPr>
      <w:r w:rsidRPr="00394F1F">
        <w:rPr>
          <w:sz w:val="28"/>
          <w:szCs w:val="28"/>
        </w:rPr>
        <w:t>Минимальная плотность застройки земельных участков сельскохозяйственных предприятий для различных видов объектов сельского хозяйства установлена в соответствии с Приложением</w:t>
      </w:r>
      <w:proofErr w:type="gramStart"/>
      <w:r w:rsidRPr="00394F1F">
        <w:rPr>
          <w:sz w:val="28"/>
          <w:szCs w:val="28"/>
        </w:rPr>
        <w:t xml:space="preserve"> В</w:t>
      </w:r>
      <w:proofErr w:type="gramEnd"/>
      <w:r w:rsidRPr="00394F1F">
        <w:rPr>
          <w:sz w:val="28"/>
          <w:szCs w:val="28"/>
        </w:rPr>
        <w:t xml:space="preserve"> СП 19.13330.2011. Размеры земельных участков и вместимость </w:t>
      </w:r>
      <w:proofErr w:type="spellStart"/>
      <w:r w:rsidRPr="00394F1F">
        <w:rPr>
          <w:sz w:val="28"/>
          <w:szCs w:val="28"/>
        </w:rPr>
        <w:t>общетоварных</w:t>
      </w:r>
      <w:proofErr w:type="spellEnd"/>
      <w:r w:rsidRPr="00394F1F">
        <w:rPr>
          <w:sz w:val="28"/>
          <w:szCs w:val="28"/>
        </w:rPr>
        <w:t xml:space="preserve"> и специализированных складов, предназначенных для обслуживания городов и сельских поселений, установлены в соответствии с Приложением </w:t>
      </w:r>
      <w:r w:rsidR="00D16643">
        <w:rPr>
          <w:sz w:val="28"/>
          <w:szCs w:val="28"/>
        </w:rPr>
        <w:t>Г</w:t>
      </w:r>
      <w:r w:rsidRPr="00394F1F">
        <w:rPr>
          <w:sz w:val="28"/>
          <w:szCs w:val="28"/>
        </w:rPr>
        <w:t xml:space="preserve"> СП 42.13330.2016. Для объектов в области промышленности и сельского хозяйства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Планировка земельных участков производственных объектов (далее также –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853DF9" w:rsidRPr="00394F1F" w:rsidRDefault="00853DF9" w:rsidP="004D163A">
      <w:pPr>
        <w:pStyle w:val="afd"/>
        <w:spacing w:after="0"/>
        <w:ind w:firstLine="709"/>
        <w:jc w:val="both"/>
        <w:rPr>
          <w:sz w:val="28"/>
          <w:szCs w:val="28"/>
        </w:rPr>
      </w:pPr>
      <w:r w:rsidRPr="00394F1F">
        <w:rPr>
          <w:sz w:val="28"/>
          <w:szCs w:val="28"/>
        </w:rPr>
        <w:t xml:space="preserve">Земельные участки производственных объектов и их групп надлежит размещать на территориях, предусмотренных схемами территориального планирования муниципальных районов, генеральными планами поселений и населенных пунктов, проектами планировки соответствующих территорий, выполняемых с учетом программ экономического, социального, экологического 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w:t>
      </w:r>
      <w:r w:rsidRPr="00394F1F">
        <w:rPr>
          <w:sz w:val="28"/>
          <w:szCs w:val="28"/>
        </w:rPr>
        <w:lastRenderedPageBreak/>
        <w:t>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объектов и их групп не допускается (ограничения установлены в соответствии с п. 4.4 СП 18.13330.2011 применительно к </w:t>
      </w:r>
      <w:r w:rsidR="0051656D">
        <w:rPr>
          <w:sz w:val="28"/>
          <w:szCs w:val="28"/>
        </w:rPr>
        <w:t>Пионерскому</w:t>
      </w:r>
      <w:r w:rsidRPr="00394F1F">
        <w:rPr>
          <w:sz w:val="28"/>
          <w:szCs w:val="28"/>
        </w:rPr>
        <w:t xml:space="preserve"> сельскому поселению):</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первом поясе зоны санитарной охраны подземных и наземных источников водоснабжения;</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зеленых зонах;</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охраны памятников истории и культуры без разрешения соответствующих органов охраны памятников;</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или может повлечь за собой разрушение зданий и сооружений, гибель людей, вывод из строя оборудования объектов.</w:t>
      </w:r>
    </w:p>
    <w:p w:rsidR="00853DF9" w:rsidRPr="00394F1F" w:rsidRDefault="00853DF9" w:rsidP="004D163A">
      <w:pPr>
        <w:pStyle w:val="afd"/>
        <w:spacing w:after="0"/>
        <w:ind w:firstLine="709"/>
        <w:jc w:val="both"/>
        <w:rPr>
          <w:sz w:val="28"/>
          <w:szCs w:val="28"/>
        </w:rPr>
      </w:pPr>
      <w:r w:rsidRPr="00394F1F">
        <w:rPr>
          <w:sz w:val="28"/>
          <w:szCs w:val="28"/>
        </w:rPr>
        <w:t>Между производственными объектами и жилой зоной необходимо предусматривать санитарно-защитную зону.</w:t>
      </w:r>
    </w:p>
    <w:p w:rsidR="00853DF9" w:rsidRPr="00394F1F" w:rsidRDefault="00853DF9" w:rsidP="004D163A">
      <w:pPr>
        <w:pStyle w:val="afd"/>
        <w:spacing w:after="0"/>
        <w:ind w:firstLine="709"/>
        <w:jc w:val="both"/>
        <w:rPr>
          <w:sz w:val="28"/>
          <w:szCs w:val="28"/>
        </w:rPr>
      </w:pPr>
      <w:r w:rsidRPr="00394F1F">
        <w:rPr>
          <w:sz w:val="28"/>
          <w:szCs w:val="28"/>
        </w:rPr>
        <w:t xml:space="preserve">Устройство отвалов, </w:t>
      </w:r>
      <w:proofErr w:type="spellStart"/>
      <w:r w:rsidRPr="00394F1F">
        <w:rPr>
          <w:sz w:val="28"/>
          <w:szCs w:val="28"/>
        </w:rPr>
        <w:t>шлаконакопителей</w:t>
      </w:r>
      <w:proofErr w:type="spellEnd"/>
      <w:r w:rsidRPr="00394F1F">
        <w:rPr>
          <w:sz w:val="28"/>
          <w:szCs w:val="28"/>
        </w:rPr>
        <w:t xml:space="preserve">,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w:t>
      </w:r>
      <w:proofErr w:type="spellStart"/>
      <w:r w:rsidRPr="00394F1F">
        <w:rPr>
          <w:sz w:val="28"/>
          <w:szCs w:val="28"/>
        </w:rPr>
        <w:t>водоисточников</w:t>
      </w:r>
      <w:proofErr w:type="spellEnd"/>
      <w:r w:rsidRPr="00394F1F">
        <w:rPr>
          <w:sz w:val="28"/>
          <w:szCs w:val="28"/>
        </w:rPr>
        <w:t>, с соблюдением санитарных норм.</w:t>
      </w:r>
    </w:p>
    <w:p w:rsidR="00853DF9" w:rsidRPr="00394F1F" w:rsidRDefault="00853DF9" w:rsidP="004D163A">
      <w:pPr>
        <w:pStyle w:val="afd"/>
        <w:spacing w:after="0"/>
        <w:ind w:firstLine="709"/>
        <w:jc w:val="both"/>
        <w:rPr>
          <w:sz w:val="28"/>
          <w:szCs w:val="28"/>
        </w:rPr>
      </w:pPr>
      <w:r w:rsidRPr="00394F1F">
        <w:rPr>
          <w:sz w:val="28"/>
          <w:szCs w:val="28"/>
        </w:rPr>
        <w:t>В состав производственных зон могут включаться:</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иные виды производственной (научно-производственные зоны), инженерной и транспортной инфраструктур.</w:t>
      </w:r>
      <w:proofErr w:type="gramEnd"/>
    </w:p>
    <w:p w:rsidR="00853DF9" w:rsidRPr="00394F1F" w:rsidRDefault="00853DF9" w:rsidP="004D163A">
      <w:pPr>
        <w:pStyle w:val="afd"/>
        <w:spacing w:after="0"/>
        <w:ind w:firstLine="709"/>
        <w:jc w:val="both"/>
        <w:rPr>
          <w:sz w:val="28"/>
          <w:szCs w:val="28"/>
        </w:rPr>
      </w:pPr>
      <w:r w:rsidRPr="00394F1F">
        <w:rPr>
          <w:sz w:val="28"/>
          <w:szCs w:val="2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853DF9" w:rsidRPr="00394F1F" w:rsidRDefault="00853DF9" w:rsidP="004D163A">
      <w:pPr>
        <w:pStyle w:val="afd"/>
        <w:spacing w:after="0"/>
        <w:ind w:firstLine="709"/>
        <w:jc w:val="both"/>
        <w:rPr>
          <w:sz w:val="28"/>
          <w:szCs w:val="28"/>
        </w:rPr>
      </w:pPr>
      <w:r w:rsidRPr="00394F1F">
        <w:rPr>
          <w:sz w:val="28"/>
          <w:szCs w:val="28"/>
        </w:rPr>
        <w:t xml:space="preserve">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w:t>
      </w:r>
      <w:r w:rsidRPr="00394F1F">
        <w:rPr>
          <w:sz w:val="28"/>
          <w:szCs w:val="28"/>
        </w:rPr>
        <w:lastRenderedPageBreak/>
        <w:t>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853DF9" w:rsidRPr="00394F1F" w:rsidRDefault="00853DF9" w:rsidP="004D163A">
      <w:pPr>
        <w:pStyle w:val="afd"/>
        <w:spacing w:after="0"/>
        <w:ind w:firstLine="709"/>
        <w:jc w:val="both"/>
        <w:rPr>
          <w:sz w:val="28"/>
          <w:szCs w:val="28"/>
        </w:rPr>
      </w:pPr>
      <w:r w:rsidRPr="00394F1F">
        <w:rPr>
          <w:sz w:val="28"/>
          <w:szCs w:val="28"/>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853DF9" w:rsidRPr="00394F1F" w:rsidRDefault="00853DF9" w:rsidP="004D163A">
      <w:pPr>
        <w:pStyle w:val="afd"/>
        <w:spacing w:after="0"/>
        <w:ind w:firstLine="709"/>
        <w:jc w:val="both"/>
        <w:rPr>
          <w:sz w:val="28"/>
          <w:szCs w:val="28"/>
        </w:rPr>
      </w:pPr>
      <w:r w:rsidRPr="00394F1F">
        <w:rPr>
          <w:sz w:val="28"/>
          <w:szCs w:val="28"/>
        </w:rPr>
        <w:t>В пределах производственных зон и санитарно-защитных зон предприятий не допускается размещать жил</w:t>
      </w:r>
      <w:r w:rsidR="004804A8">
        <w:rPr>
          <w:sz w:val="28"/>
          <w:szCs w:val="28"/>
        </w:rPr>
        <w:t xml:space="preserve">ые дома, гостиницы, общежития, </w:t>
      </w:r>
      <w:r w:rsidRPr="00394F1F">
        <w:rPr>
          <w:sz w:val="28"/>
          <w:szCs w:val="28"/>
        </w:rPr>
        <w:t>садово-дачную застройку,</w:t>
      </w:r>
      <w:r w:rsidR="004804A8">
        <w:rPr>
          <w:sz w:val="28"/>
          <w:szCs w:val="28"/>
        </w:rPr>
        <w:t xml:space="preserve"> </w:t>
      </w:r>
      <w:r w:rsidRPr="00394F1F">
        <w:rPr>
          <w:sz w:val="28"/>
          <w:szCs w:val="28"/>
        </w:rPr>
        <w:t>дошкольные образовательные и общеобразовательные организации, медицинские организации, учреждения и организации отдыха, спортивные сооружения, другие общественные здания, не связанные с обслуживанием производства. Территория СЗЗ не должна использоваться для рекреационных целей и производства сельскохозяйственной продукции.</w:t>
      </w:r>
    </w:p>
    <w:p w:rsidR="00853DF9" w:rsidRPr="00394F1F" w:rsidRDefault="00853DF9" w:rsidP="004D163A">
      <w:pPr>
        <w:pStyle w:val="afd"/>
        <w:spacing w:after="0"/>
        <w:ind w:firstLine="709"/>
        <w:jc w:val="both"/>
        <w:rPr>
          <w:sz w:val="28"/>
          <w:szCs w:val="28"/>
        </w:rPr>
      </w:pPr>
      <w:r w:rsidRPr="00394F1F">
        <w:rPr>
          <w:sz w:val="28"/>
          <w:szCs w:val="28"/>
        </w:rPr>
        <w:t>Участки СЗЗ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предприятия, имеющего вредные выбросы.</w:t>
      </w:r>
    </w:p>
    <w:p w:rsidR="00853DF9" w:rsidRPr="00394F1F" w:rsidRDefault="00853DF9" w:rsidP="004D163A">
      <w:pPr>
        <w:pStyle w:val="afd"/>
        <w:spacing w:after="0"/>
        <w:ind w:firstLine="709"/>
        <w:jc w:val="both"/>
        <w:rPr>
          <w:sz w:val="28"/>
          <w:szCs w:val="28"/>
        </w:rPr>
      </w:pPr>
      <w:r w:rsidRPr="00394F1F">
        <w:rPr>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853DF9" w:rsidRPr="00394F1F" w:rsidRDefault="00853DF9" w:rsidP="004D163A">
      <w:pPr>
        <w:pStyle w:val="afd"/>
        <w:spacing w:after="0"/>
        <w:ind w:firstLine="709"/>
        <w:jc w:val="both"/>
        <w:rPr>
          <w:sz w:val="28"/>
          <w:szCs w:val="28"/>
        </w:rPr>
      </w:pPr>
      <w:r w:rsidRPr="00394F1F">
        <w:rPr>
          <w:sz w:val="28"/>
          <w:szCs w:val="28"/>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к общей территории промышленной зоны, определенной генеральным планом населенного пункта.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853DF9" w:rsidRDefault="00853DF9" w:rsidP="004D163A">
      <w:pPr>
        <w:pStyle w:val="afd"/>
        <w:spacing w:after="0"/>
        <w:ind w:firstLine="709"/>
        <w:jc w:val="both"/>
        <w:rPr>
          <w:sz w:val="28"/>
          <w:szCs w:val="28"/>
        </w:rPr>
      </w:pPr>
      <w:r w:rsidRPr="00394F1F">
        <w:rPr>
          <w:sz w:val="28"/>
          <w:szCs w:val="28"/>
        </w:rPr>
        <w:t xml:space="preserve">Плотность застройки кварталов, занимаемых промышленными предприятиями и другими объектами, как правило, не должна превышать </w:t>
      </w:r>
      <w:r w:rsidR="008176D1">
        <w:rPr>
          <w:sz w:val="28"/>
          <w:szCs w:val="28"/>
        </w:rPr>
        <w:t xml:space="preserve">максимальных </w:t>
      </w:r>
      <w:r w:rsidRPr="00394F1F">
        <w:rPr>
          <w:sz w:val="28"/>
          <w:szCs w:val="28"/>
        </w:rPr>
        <w:t>показателей, приведенных ниже,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8676F5" w:rsidRDefault="008676F5" w:rsidP="004D163A">
      <w:pPr>
        <w:spacing w:after="0" w:line="240" w:lineRule="auto"/>
        <w:jc w:val="center"/>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Показатели плотности застройки участков территориальных зон</w:t>
      </w:r>
    </w:p>
    <w:tbl>
      <w:tblPr>
        <w:tblStyle w:val="ae"/>
        <w:tblW w:w="0" w:type="auto"/>
        <w:tblLook w:val="04A0"/>
      </w:tblPr>
      <w:tblGrid>
        <w:gridCol w:w="594"/>
        <w:gridCol w:w="3382"/>
        <w:gridCol w:w="1900"/>
        <w:gridCol w:w="1985"/>
        <w:gridCol w:w="2560"/>
      </w:tblGrid>
      <w:tr w:rsidR="005C2EA9" w:rsidRPr="00394F1F" w:rsidTr="001203DB">
        <w:tc>
          <w:tcPr>
            <w:tcW w:w="594" w:type="dxa"/>
            <w:vMerge w:val="restart"/>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382" w:type="dxa"/>
            <w:vMerge w:val="restart"/>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Территориальные зоны</w:t>
            </w:r>
          </w:p>
        </w:tc>
        <w:tc>
          <w:tcPr>
            <w:tcW w:w="3885" w:type="dxa"/>
            <w:gridSpan w:val="2"/>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застройки</w:t>
            </w:r>
          </w:p>
        </w:tc>
        <w:tc>
          <w:tcPr>
            <w:tcW w:w="2560" w:type="dxa"/>
            <w:vMerge w:val="restart"/>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плотности застройки</w:t>
            </w:r>
          </w:p>
        </w:tc>
      </w:tr>
      <w:tr w:rsidR="005C2EA9" w:rsidRPr="00394F1F" w:rsidTr="001203DB">
        <w:tc>
          <w:tcPr>
            <w:tcW w:w="594" w:type="dxa"/>
            <w:vMerge/>
            <w:vAlign w:val="center"/>
          </w:tcPr>
          <w:p w:rsidR="005C2EA9" w:rsidRPr="00394F1F" w:rsidRDefault="005C2EA9" w:rsidP="005C2EA9">
            <w:pPr>
              <w:jc w:val="center"/>
              <w:rPr>
                <w:rFonts w:ascii="Times New Roman" w:hAnsi="Times New Roman" w:cs="Times New Roman"/>
                <w:sz w:val="28"/>
                <w:szCs w:val="28"/>
              </w:rPr>
            </w:pPr>
          </w:p>
        </w:tc>
        <w:tc>
          <w:tcPr>
            <w:tcW w:w="3382" w:type="dxa"/>
            <w:vMerge/>
            <w:vAlign w:val="center"/>
          </w:tcPr>
          <w:p w:rsidR="005C2EA9" w:rsidRPr="00394F1F" w:rsidRDefault="005C2EA9" w:rsidP="005C2EA9">
            <w:pPr>
              <w:jc w:val="center"/>
              <w:rPr>
                <w:rFonts w:ascii="Times New Roman" w:hAnsi="Times New Roman" w:cs="Times New Roman"/>
                <w:sz w:val="28"/>
                <w:szCs w:val="28"/>
              </w:rPr>
            </w:pPr>
          </w:p>
        </w:tc>
        <w:tc>
          <w:tcPr>
            <w:tcW w:w="1900" w:type="dxa"/>
            <w:vAlign w:val="center"/>
          </w:tcPr>
          <w:p w:rsidR="005C2EA9" w:rsidRPr="00394F1F" w:rsidRDefault="005C2EA9" w:rsidP="005C2EA9">
            <w:pPr>
              <w:jc w:val="center"/>
              <w:rPr>
                <w:rFonts w:ascii="Times New Roman" w:hAnsi="Times New Roman" w:cs="Times New Roman"/>
                <w:sz w:val="28"/>
                <w:szCs w:val="28"/>
              </w:rPr>
            </w:pPr>
            <w:r>
              <w:rPr>
                <w:rFonts w:ascii="Times New Roman" w:hAnsi="Times New Roman" w:cs="Times New Roman"/>
                <w:sz w:val="28"/>
                <w:szCs w:val="28"/>
              </w:rPr>
              <w:t>минимальный</w:t>
            </w:r>
          </w:p>
        </w:tc>
        <w:tc>
          <w:tcPr>
            <w:tcW w:w="1985" w:type="dxa"/>
            <w:vAlign w:val="center"/>
          </w:tcPr>
          <w:p w:rsidR="005C2EA9" w:rsidRPr="00394F1F" w:rsidRDefault="005C2EA9" w:rsidP="005C2EA9">
            <w:pPr>
              <w:jc w:val="center"/>
              <w:rPr>
                <w:rFonts w:ascii="Times New Roman" w:hAnsi="Times New Roman" w:cs="Times New Roman"/>
                <w:sz w:val="28"/>
                <w:szCs w:val="28"/>
              </w:rPr>
            </w:pPr>
            <w:r>
              <w:rPr>
                <w:rFonts w:ascii="Times New Roman" w:hAnsi="Times New Roman" w:cs="Times New Roman"/>
                <w:sz w:val="28"/>
                <w:szCs w:val="28"/>
              </w:rPr>
              <w:t>максимальный</w:t>
            </w:r>
          </w:p>
        </w:tc>
        <w:tc>
          <w:tcPr>
            <w:tcW w:w="2560" w:type="dxa"/>
            <w:vMerge/>
            <w:vAlign w:val="center"/>
          </w:tcPr>
          <w:p w:rsidR="005C2EA9" w:rsidRPr="00394F1F" w:rsidRDefault="005C2EA9" w:rsidP="005C2EA9">
            <w:pPr>
              <w:jc w:val="center"/>
              <w:rPr>
                <w:rFonts w:ascii="Times New Roman" w:hAnsi="Times New Roman" w:cs="Times New Roman"/>
                <w:sz w:val="28"/>
                <w:szCs w:val="28"/>
              </w:rPr>
            </w:pPr>
          </w:p>
        </w:tc>
      </w:tr>
      <w:tr w:rsidR="001203DB" w:rsidRPr="00394F1F" w:rsidTr="001203DB">
        <w:tc>
          <w:tcPr>
            <w:tcW w:w="594"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382" w:type="dxa"/>
          </w:tcPr>
          <w:p w:rsidR="001203DB" w:rsidRPr="00394F1F" w:rsidRDefault="001203DB"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Производственная</w:t>
            </w:r>
          </w:p>
        </w:tc>
        <w:tc>
          <w:tcPr>
            <w:tcW w:w="190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0,8</w:t>
            </w:r>
          </w:p>
        </w:tc>
        <w:tc>
          <w:tcPr>
            <w:tcW w:w="1985" w:type="dxa"/>
          </w:tcPr>
          <w:p w:rsidR="001203DB" w:rsidRPr="00B74F7D" w:rsidRDefault="001203DB" w:rsidP="001203DB">
            <w:pPr>
              <w:jc w:val="center"/>
              <w:rPr>
                <w:rFonts w:ascii="Times New Roman" w:hAnsi="Times New Roman" w:cs="Times New Roman"/>
                <w:sz w:val="28"/>
                <w:szCs w:val="28"/>
              </w:rPr>
            </w:pPr>
            <w:r>
              <w:rPr>
                <w:rFonts w:ascii="Times New Roman" w:hAnsi="Times New Roman" w:cs="Times New Roman"/>
                <w:sz w:val="28"/>
                <w:szCs w:val="28"/>
              </w:rPr>
              <w:t>0,6</w:t>
            </w:r>
          </w:p>
        </w:tc>
        <w:tc>
          <w:tcPr>
            <w:tcW w:w="256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2,4</w:t>
            </w:r>
          </w:p>
        </w:tc>
      </w:tr>
      <w:tr w:rsidR="001203DB" w:rsidRPr="00394F1F" w:rsidTr="001203DB">
        <w:tc>
          <w:tcPr>
            <w:tcW w:w="594"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2</w:t>
            </w:r>
          </w:p>
        </w:tc>
        <w:tc>
          <w:tcPr>
            <w:tcW w:w="3382" w:type="dxa"/>
          </w:tcPr>
          <w:p w:rsidR="001203DB" w:rsidRPr="00394F1F" w:rsidRDefault="001203DB" w:rsidP="004D163A">
            <w:pPr>
              <w:rPr>
                <w:rFonts w:ascii="Times New Roman" w:hAnsi="Times New Roman" w:cs="Times New Roman"/>
                <w:sz w:val="28"/>
                <w:szCs w:val="28"/>
              </w:rPr>
            </w:pPr>
            <w:proofErr w:type="gramStart"/>
            <w:r w:rsidRPr="00394F1F">
              <w:rPr>
                <w:rFonts w:ascii="Times New Roman" w:hAnsi="Times New Roman" w:cs="Times New Roman"/>
                <w:sz w:val="28"/>
                <w:szCs w:val="28"/>
              </w:rPr>
              <w:t>Научно-производственная</w:t>
            </w:r>
            <w:proofErr w:type="gramEnd"/>
            <w:r w:rsidRPr="00394F1F">
              <w:rPr>
                <w:rFonts w:ascii="Times New Roman" w:hAnsi="Times New Roman" w:cs="Times New Roman"/>
                <w:sz w:val="28"/>
                <w:szCs w:val="28"/>
              </w:rPr>
              <w:t xml:space="preserve"> (без учета опытных полей и полигонов, резервных территорий и санитарно-защитных зон)</w:t>
            </w:r>
          </w:p>
        </w:tc>
        <w:tc>
          <w:tcPr>
            <w:tcW w:w="190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1985" w:type="dxa"/>
          </w:tcPr>
          <w:p w:rsidR="001203DB" w:rsidRPr="00B74F7D" w:rsidRDefault="001203DB" w:rsidP="001203DB">
            <w:pPr>
              <w:jc w:val="center"/>
              <w:rPr>
                <w:rFonts w:ascii="Times New Roman" w:hAnsi="Times New Roman" w:cs="Times New Roman"/>
                <w:sz w:val="28"/>
                <w:szCs w:val="28"/>
              </w:rPr>
            </w:pPr>
            <w:r>
              <w:rPr>
                <w:rFonts w:ascii="Times New Roman" w:hAnsi="Times New Roman" w:cs="Times New Roman"/>
                <w:sz w:val="28"/>
                <w:szCs w:val="28"/>
              </w:rPr>
              <w:t>0,4</w:t>
            </w:r>
          </w:p>
        </w:tc>
        <w:tc>
          <w:tcPr>
            <w:tcW w:w="256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1203DB" w:rsidRPr="00394F1F" w:rsidTr="001203DB">
        <w:tc>
          <w:tcPr>
            <w:tcW w:w="594"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382" w:type="dxa"/>
          </w:tcPr>
          <w:p w:rsidR="001203DB" w:rsidRPr="00394F1F" w:rsidRDefault="001203DB" w:rsidP="004D163A">
            <w:pPr>
              <w:rPr>
                <w:rFonts w:ascii="Times New Roman" w:hAnsi="Times New Roman" w:cs="Times New Roman"/>
                <w:sz w:val="28"/>
                <w:szCs w:val="28"/>
              </w:rPr>
            </w:pPr>
            <w:r w:rsidRPr="00394F1F">
              <w:rPr>
                <w:rFonts w:ascii="Times New Roman" w:hAnsi="Times New Roman" w:cs="Times New Roman"/>
                <w:sz w:val="28"/>
                <w:szCs w:val="28"/>
              </w:rPr>
              <w:t>Коммунально-складская</w:t>
            </w:r>
          </w:p>
        </w:tc>
        <w:tc>
          <w:tcPr>
            <w:tcW w:w="190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1985" w:type="dxa"/>
          </w:tcPr>
          <w:p w:rsidR="001203DB" w:rsidRPr="00B74F7D" w:rsidRDefault="001203DB" w:rsidP="001203DB">
            <w:pPr>
              <w:jc w:val="center"/>
              <w:rPr>
                <w:rFonts w:ascii="Times New Roman" w:hAnsi="Times New Roman" w:cs="Times New Roman"/>
                <w:sz w:val="28"/>
                <w:szCs w:val="28"/>
              </w:rPr>
            </w:pPr>
            <w:r>
              <w:rPr>
                <w:rFonts w:ascii="Times New Roman" w:hAnsi="Times New Roman" w:cs="Times New Roman"/>
                <w:sz w:val="28"/>
                <w:szCs w:val="28"/>
              </w:rPr>
              <w:t>0,4</w:t>
            </w:r>
          </w:p>
        </w:tc>
        <w:tc>
          <w:tcPr>
            <w:tcW w:w="256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bl>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Указанные коэффициенты приведены для кварталов производственной застройки, включающей один или несколько объектов.</w:t>
      </w:r>
    </w:p>
    <w:p w:rsidR="00853DF9" w:rsidRPr="00394F1F" w:rsidRDefault="00853DF9" w:rsidP="004D163A">
      <w:pPr>
        <w:pStyle w:val="afd"/>
        <w:spacing w:after="0"/>
        <w:ind w:firstLine="709"/>
        <w:jc w:val="both"/>
        <w:rPr>
          <w:sz w:val="28"/>
          <w:szCs w:val="28"/>
        </w:rPr>
      </w:pPr>
      <w:r w:rsidRPr="00394F1F">
        <w:rPr>
          <w:sz w:val="28"/>
          <w:szCs w:val="28"/>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853DF9" w:rsidRPr="00394F1F" w:rsidRDefault="00853DF9" w:rsidP="004D163A">
      <w:pPr>
        <w:pStyle w:val="afd"/>
        <w:spacing w:after="0"/>
        <w:ind w:firstLine="709"/>
        <w:jc w:val="both"/>
        <w:rPr>
          <w:sz w:val="28"/>
          <w:szCs w:val="28"/>
        </w:rPr>
      </w:pPr>
      <w:r w:rsidRPr="00394F1F">
        <w:rPr>
          <w:sz w:val="28"/>
          <w:szCs w:val="28"/>
        </w:rPr>
        <w:t xml:space="preserve">На территориях коммунально-складских зон (районов) следует размещать предприятия пищевой промышленности, </w:t>
      </w:r>
      <w:proofErr w:type="spellStart"/>
      <w:r w:rsidRPr="00394F1F">
        <w:rPr>
          <w:sz w:val="28"/>
          <w:szCs w:val="28"/>
        </w:rPr>
        <w:t>общетоварные</w:t>
      </w:r>
      <w:proofErr w:type="spellEnd"/>
      <w:r w:rsidRPr="00394F1F">
        <w:rPr>
          <w:sz w:val="28"/>
          <w:szCs w:val="28"/>
        </w:rPr>
        <w:t xml:space="preserve"> (продовольственные и непродовольственные), специализированные склады (холодильники, картофеле-, овощ</w:t>
      </w:r>
      <w:proofErr w:type="gramStart"/>
      <w:r w:rsidRPr="00394F1F">
        <w:rPr>
          <w:sz w:val="28"/>
          <w:szCs w:val="28"/>
        </w:rPr>
        <w:t>е-</w:t>
      </w:r>
      <w:proofErr w:type="gramEnd"/>
      <w:r w:rsidRPr="00394F1F">
        <w:rPr>
          <w:sz w:val="28"/>
          <w:szCs w:val="28"/>
        </w:rPr>
        <w:t xml:space="preserve">, </w:t>
      </w:r>
      <w:proofErr w:type="spellStart"/>
      <w:r w:rsidRPr="00394F1F">
        <w:rPr>
          <w:sz w:val="28"/>
          <w:szCs w:val="28"/>
        </w:rPr>
        <w:t>фруктохранилища</w:t>
      </w:r>
      <w:proofErr w:type="spellEnd"/>
      <w:r w:rsidRPr="00394F1F">
        <w:rPr>
          <w:sz w:val="28"/>
          <w:szCs w:val="28"/>
        </w:rPr>
        <w:t>), предприятия коммунального, транспортного и бытового обслуживания населения.</w:t>
      </w:r>
    </w:p>
    <w:p w:rsidR="00853DF9" w:rsidRPr="00394F1F" w:rsidRDefault="00853DF9" w:rsidP="004D163A">
      <w:pPr>
        <w:pStyle w:val="afd"/>
        <w:spacing w:after="0"/>
        <w:ind w:firstLine="709"/>
        <w:jc w:val="both"/>
        <w:rPr>
          <w:sz w:val="28"/>
          <w:szCs w:val="28"/>
        </w:rPr>
      </w:pPr>
      <w:r w:rsidRPr="00394F1F">
        <w:rPr>
          <w:sz w:val="28"/>
          <w:szCs w:val="28"/>
        </w:rPr>
        <w:t>При планировке земельных участков объектов и их групп следует, как правило, выделять планировочные зоны:</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proofErr w:type="spellStart"/>
      <w:r w:rsidRPr="00394F1F">
        <w:rPr>
          <w:rFonts w:ascii="Times New Roman" w:hAnsi="Times New Roman" w:cs="Times New Roman"/>
          <w:sz w:val="28"/>
          <w:szCs w:val="28"/>
        </w:rPr>
        <w:t>предзаводскую</w:t>
      </w:r>
      <w:proofErr w:type="spellEnd"/>
      <w:r w:rsidRPr="00394F1F">
        <w:rPr>
          <w:rFonts w:ascii="Times New Roman" w:hAnsi="Times New Roman" w:cs="Times New Roman"/>
          <w:sz w:val="28"/>
          <w:szCs w:val="28"/>
        </w:rPr>
        <w:t>;</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производственную</w:t>
      </w:r>
      <w:proofErr w:type="gramEnd"/>
      <w:r w:rsidRPr="00394F1F">
        <w:rPr>
          <w:rFonts w:ascii="Times New Roman" w:hAnsi="Times New Roman" w:cs="Times New Roman"/>
          <w:sz w:val="28"/>
          <w:szCs w:val="28"/>
        </w:rPr>
        <w:t>, включая зоны исследовательского назначения и опытных производств;</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подсобную;</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складскую.</w:t>
      </w:r>
    </w:p>
    <w:p w:rsidR="00853DF9" w:rsidRPr="00394F1F" w:rsidRDefault="00853DF9" w:rsidP="004D163A">
      <w:pPr>
        <w:pStyle w:val="afd"/>
        <w:spacing w:after="0"/>
        <w:ind w:firstLine="709"/>
        <w:jc w:val="both"/>
        <w:rPr>
          <w:sz w:val="28"/>
          <w:szCs w:val="28"/>
        </w:rPr>
      </w:pPr>
      <w:proofErr w:type="spellStart"/>
      <w:r w:rsidRPr="00394F1F">
        <w:rPr>
          <w:sz w:val="28"/>
          <w:szCs w:val="28"/>
        </w:rPr>
        <w:t>Предзаводскую</w:t>
      </w:r>
      <w:proofErr w:type="spellEnd"/>
      <w:r w:rsidRPr="00394F1F">
        <w:rPr>
          <w:sz w:val="28"/>
          <w:szCs w:val="28"/>
        </w:rPr>
        <w:t xml:space="preserve"> зону производственного объекта следует размещать со стороны основных подъездов и подходов работающих.</w:t>
      </w:r>
    </w:p>
    <w:p w:rsidR="00853DF9" w:rsidRPr="00394F1F" w:rsidRDefault="00853DF9" w:rsidP="004D163A">
      <w:pPr>
        <w:pStyle w:val="afd"/>
        <w:spacing w:after="0"/>
        <w:ind w:firstLine="709"/>
        <w:jc w:val="both"/>
        <w:rPr>
          <w:sz w:val="28"/>
          <w:szCs w:val="28"/>
        </w:rPr>
      </w:pPr>
      <w:r w:rsidRPr="00394F1F">
        <w:rPr>
          <w:sz w:val="28"/>
          <w:szCs w:val="28"/>
        </w:rPr>
        <w:t>В зоне общих объектов вспомогательных производств и хозяй</w:t>
      </w:r>
      <w:proofErr w:type="gramStart"/>
      <w:r w:rsidRPr="00394F1F">
        <w:rPr>
          <w:sz w:val="28"/>
          <w:szCs w:val="28"/>
        </w:rPr>
        <w:t>ств сл</w:t>
      </w:r>
      <w:proofErr w:type="gramEnd"/>
      <w:r w:rsidRPr="00394F1F">
        <w:rPr>
          <w:sz w:val="28"/>
          <w:szCs w:val="28"/>
        </w:rPr>
        <w:t>едует, как правило, размещать объекты энергоснабжения, водоснабже</w:t>
      </w:r>
      <w:r w:rsidR="00FA3E07" w:rsidRPr="00394F1F">
        <w:rPr>
          <w:sz w:val="28"/>
          <w:szCs w:val="28"/>
        </w:rPr>
        <w:t xml:space="preserve">ния и канализации, транспорта, </w:t>
      </w:r>
      <w:r w:rsidRPr="00394F1F">
        <w:rPr>
          <w:sz w:val="28"/>
          <w:szCs w:val="28"/>
        </w:rPr>
        <w:t>ремонтного хозяйства, пожарных депо, отвального хозяйства.</w:t>
      </w:r>
    </w:p>
    <w:p w:rsidR="00853DF9" w:rsidRPr="00394F1F" w:rsidRDefault="00853DF9" w:rsidP="004D163A">
      <w:pPr>
        <w:pStyle w:val="afd"/>
        <w:spacing w:after="0"/>
        <w:ind w:firstLine="709"/>
        <w:jc w:val="both"/>
        <w:rPr>
          <w:sz w:val="28"/>
          <w:szCs w:val="28"/>
        </w:rPr>
      </w:pPr>
      <w:r w:rsidRPr="00394F1F">
        <w:rPr>
          <w:sz w:val="28"/>
          <w:szCs w:val="28"/>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w:t>
      </w:r>
    </w:p>
    <w:p w:rsidR="00853DF9" w:rsidRPr="00394F1F" w:rsidRDefault="00853DF9" w:rsidP="004D163A">
      <w:pPr>
        <w:pStyle w:val="afd"/>
        <w:spacing w:after="0"/>
        <w:ind w:firstLine="709"/>
        <w:jc w:val="both"/>
        <w:rPr>
          <w:sz w:val="28"/>
          <w:szCs w:val="28"/>
        </w:rPr>
      </w:pPr>
      <w:r w:rsidRPr="00394F1F">
        <w:rPr>
          <w:sz w:val="28"/>
          <w:szCs w:val="28"/>
        </w:rPr>
        <w:t>В схеме планировочной организации земельного участка расширяемого и реконструируемого объекта следует предусматривать:</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организацию СЗЗ (при необходимости);</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увязку с планировкой и застройкой прилегающих жилых и иных территориальных зон населенного пункта;</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совершенствование планировочного зонирования, благоустройства земельного участка и архитектурного облика объекта;</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повышение эффективности использования территории;</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объединение разрозненных производственных и вспомогательных объектов.</w:t>
      </w:r>
    </w:p>
    <w:p w:rsidR="00853DF9" w:rsidRPr="00394F1F" w:rsidRDefault="00853DF9" w:rsidP="004D163A">
      <w:pPr>
        <w:pStyle w:val="afd"/>
        <w:spacing w:after="0"/>
        <w:ind w:firstLine="709"/>
        <w:jc w:val="both"/>
        <w:rPr>
          <w:sz w:val="28"/>
          <w:szCs w:val="28"/>
        </w:rPr>
      </w:pPr>
      <w:r w:rsidRPr="00394F1F">
        <w:rPr>
          <w:sz w:val="28"/>
          <w:szCs w:val="28"/>
        </w:rPr>
        <w:lastRenderedPageBreak/>
        <w:t>Расстояния между зданиями, сооружениями, в т.ч. инженерными коммуникациями, следует принимать минимально допустимыми.</w:t>
      </w:r>
    </w:p>
    <w:p w:rsidR="00853DF9" w:rsidRPr="00394F1F" w:rsidRDefault="00853DF9" w:rsidP="004D163A">
      <w:pPr>
        <w:pStyle w:val="afd"/>
        <w:spacing w:after="0"/>
        <w:ind w:firstLine="709"/>
        <w:jc w:val="both"/>
        <w:rPr>
          <w:sz w:val="28"/>
          <w:szCs w:val="28"/>
        </w:rPr>
      </w:pPr>
      <w:r w:rsidRPr="00394F1F">
        <w:rPr>
          <w:sz w:val="28"/>
          <w:szCs w:val="28"/>
        </w:rPr>
        <w:t xml:space="preserve">Проектируемые сельскохозяйственные предприятия, здания и сооружения следует размещать в производственных зонах </w:t>
      </w:r>
      <w:proofErr w:type="gramStart"/>
      <w:r w:rsidRPr="00394F1F">
        <w:rPr>
          <w:sz w:val="28"/>
          <w:szCs w:val="28"/>
        </w:rPr>
        <w:t>поселений</w:t>
      </w:r>
      <w:proofErr w:type="gramEnd"/>
      <w:r w:rsidRPr="00394F1F">
        <w:rPr>
          <w:sz w:val="28"/>
          <w:szCs w:val="28"/>
        </w:rPr>
        <w:t xml:space="preserve">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размещения объектов сельского хозяйства субъектов Российской Федерации, муниципальных образований.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площадок сельскохозяйственных предприятий должна быть не менее указанной в Приложении</w:t>
      </w:r>
      <w:proofErr w:type="gramStart"/>
      <w:r w:rsidRPr="00394F1F">
        <w:rPr>
          <w:sz w:val="28"/>
          <w:szCs w:val="28"/>
        </w:rPr>
        <w:t xml:space="preserve"> В</w:t>
      </w:r>
      <w:proofErr w:type="gramEnd"/>
      <w:r w:rsidRPr="00394F1F">
        <w:rPr>
          <w:sz w:val="28"/>
          <w:szCs w:val="28"/>
        </w:rPr>
        <w:t xml:space="preserve"> СП 19.13330.2011. 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нормы при строительстве сельскохозяйственных предприятий на площадке с уклоном свыше 3%, </w:t>
      </w:r>
      <w:proofErr w:type="spellStart"/>
      <w:r w:rsidRPr="00394F1F">
        <w:rPr>
          <w:sz w:val="28"/>
          <w:szCs w:val="28"/>
        </w:rPr>
        <w:t>просадочных</w:t>
      </w:r>
      <w:proofErr w:type="spellEnd"/>
      <w:r w:rsidRPr="00394F1F">
        <w:rPr>
          <w:sz w:val="28"/>
          <w:szCs w:val="28"/>
        </w:rPr>
        <w:t xml:space="preserve">  грунтах, в сложных инженерно-геологических условиях, а также при расширении и реконструкции предприятий.</w:t>
      </w:r>
    </w:p>
    <w:p w:rsidR="00853DF9" w:rsidRPr="00394F1F" w:rsidRDefault="00853DF9" w:rsidP="004D163A">
      <w:pPr>
        <w:pStyle w:val="afd"/>
        <w:spacing w:after="0"/>
        <w:ind w:firstLine="709"/>
        <w:jc w:val="both"/>
        <w:rPr>
          <w:sz w:val="28"/>
          <w:szCs w:val="28"/>
        </w:rPr>
      </w:pPr>
      <w:r w:rsidRPr="00394F1F">
        <w:rPr>
          <w:sz w:val="28"/>
          <w:szCs w:val="28"/>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сельскохозяйственных предприятий, зданий и сооружений не допускается (ограничения установлены в соответствии с п. 4.6 СП 19.13330.2011 применительно к </w:t>
      </w:r>
      <w:r w:rsidR="0051656D">
        <w:rPr>
          <w:sz w:val="28"/>
          <w:szCs w:val="28"/>
        </w:rPr>
        <w:t>Пионерскому</w:t>
      </w:r>
      <w:r w:rsidRPr="00394F1F">
        <w:rPr>
          <w:sz w:val="28"/>
          <w:szCs w:val="28"/>
        </w:rPr>
        <w:t xml:space="preserve"> сельскому поселению):</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месте бывших полигонов для бытовых отходов, очистных сооружений, скотомогильников;</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на площадях залегания полезных ископаемых без согласования с органами Федерального агентства по </w:t>
      </w:r>
      <w:proofErr w:type="spellStart"/>
      <w:r w:rsidRPr="00394F1F">
        <w:rPr>
          <w:rFonts w:ascii="Times New Roman" w:hAnsi="Times New Roman" w:cs="Times New Roman"/>
          <w:sz w:val="28"/>
          <w:szCs w:val="28"/>
        </w:rPr>
        <w:t>недропользованию</w:t>
      </w:r>
      <w:proofErr w:type="spellEnd"/>
      <w:r w:rsidRPr="00394F1F">
        <w:rPr>
          <w:rFonts w:ascii="Times New Roman" w:hAnsi="Times New Roman" w:cs="Times New Roman"/>
          <w:sz w:val="28"/>
          <w:szCs w:val="28"/>
        </w:rPr>
        <w:t>;</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т.ч. в зонах охраны объектов культурного наследия.</w:t>
      </w:r>
    </w:p>
    <w:p w:rsidR="008176D1" w:rsidRDefault="008176D1" w:rsidP="004D163A">
      <w:pPr>
        <w:spacing w:after="0" w:line="240" w:lineRule="auto"/>
        <w:jc w:val="both"/>
        <w:rPr>
          <w:rFonts w:ascii="Times New Roman" w:eastAsia="Times New Roman" w:hAnsi="Times New Roman" w:cs="Times New Roman"/>
          <w:b/>
          <w:bCs/>
          <w:sz w:val="28"/>
          <w:szCs w:val="28"/>
          <w:lang w:eastAsia="ru-RU"/>
        </w:rPr>
      </w:pPr>
    </w:p>
    <w:p w:rsidR="009A1844" w:rsidRPr="0041010C" w:rsidRDefault="009A1844" w:rsidP="009A1844">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5" w:name="_Toc525541527"/>
      <w:r w:rsidRPr="009A1844">
        <w:rPr>
          <w:rFonts w:ascii="Times New Roman" w:eastAsia="Times New Roman" w:hAnsi="Times New Roman" w:cs="Times New Roman"/>
          <w:b/>
          <w:bCs/>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05"/>
    </w:p>
    <w:p w:rsidR="009A1844" w:rsidRPr="009A1844" w:rsidRDefault="009A1844" w:rsidP="004D163A">
      <w:pPr>
        <w:spacing w:after="0" w:line="240" w:lineRule="auto"/>
        <w:jc w:val="both"/>
        <w:rPr>
          <w:rFonts w:ascii="Times New Roman" w:hAnsi="Times New Roman" w:cs="Times New Roman"/>
          <w:b/>
          <w:sz w:val="28"/>
          <w:szCs w:val="28"/>
        </w:rPr>
      </w:pPr>
    </w:p>
    <w:p w:rsidR="009A1844" w:rsidRPr="00FB706F" w:rsidRDefault="00FB706F" w:rsidP="009A1844">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6" w:name="_Toc525541528"/>
      <w:r w:rsidRPr="00FB706F">
        <w:rPr>
          <w:rFonts w:ascii="Times New Roman" w:eastAsia="Times New Roman" w:hAnsi="Times New Roman" w:cs="Times New Roman"/>
          <w:b/>
          <w:bCs/>
          <w:sz w:val="28"/>
          <w:szCs w:val="28"/>
          <w:lang w:eastAsia="ru-RU"/>
        </w:rPr>
        <w:t>Требования по обеспечению охраны окружающей среды</w:t>
      </w:r>
      <w:bookmarkEnd w:id="106"/>
    </w:p>
    <w:p w:rsidR="009A1844" w:rsidRDefault="009A1844" w:rsidP="004D163A">
      <w:pPr>
        <w:spacing w:after="0" w:line="240" w:lineRule="auto"/>
        <w:jc w:val="both"/>
        <w:rPr>
          <w:rFonts w:ascii="Times New Roman" w:hAnsi="Times New Roman" w:cs="Times New Roman"/>
          <w:sz w:val="28"/>
          <w:szCs w:val="28"/>
        </w:rPr>
      </w:pPr>
    </w:p>
    <w:p w:rsidR="00853DF9" w:rsidRPr="00394F1F" w:rsidRDefault="00853DF9" w:rsidP="004D163A">
      <w:pPr>
        <w:pStyle w:val="afd"/>
        <w:spacing w:after="0"/>
        <w:ind w:firstLine="709"/>
        <w:jc w:val="both"/>
        <w:rPr>
          <w:sz w:val="28"/>
          <w:szCs w:val="28"/>
        </w:rPr>
      </w:pPr>
      <w:r w:rsidRPr="00394F1F">
        <w:rPr>
          <w:sz w:val="28"/>
          <w:szCs w:val="28"/>
        </w:rP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853DF9" w:rsidRPr="00394F1F" w:rsidRDefault="00853DF9" w:rsidP="004D163A">
      <w:pPr>
        <w:pStyle w:val="afd"/>
        <w:spacing w:after="0"/>
        <w:ind w:firstLine="709"/>
        <w:jc w:val="both"/>
        <w:rPr>
          <w:sz w:val="28"/>
          <w:szCs w:val="28"/>
        </w:rPr>
      </w:pPr>
      <w:r w:rsidRPr="00394F1F">
        <w:rPr>
          <w:sz w:val="28"/>
          <w:szCs w:val="28"/>
        </w:rPr>
        <w:lastRenderedPageBreak/>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документах:</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звукового воздействия принимаются в соответствии с требованиями СН 2.2.4/2.1.8.562-96;</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загрязнения атмосферного воздуха принимаются в соответствии с требованиями </w:t>
      </w:r>
      <w:hyperlink r:id="rId50">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2.1.6.1032-01</w:t>
        </w:r>
      </w:hyperlink>
      <w:r w:rsidRPr="00394F1F">
        <w:rPr>
          <w:rFonts w:ascii="Times New Roman" w:hAnsi="Times New Roman" w:cs="Times New Roman"/>
          <w:sz w:val="28"/>
          <w:szCs w:val="28"/>
        </w:rPr>
        <w:t>;</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электромагнитного излучения от радиотехнических объектов принимаются в соответствии с требованиями </w:t>
      </w:r>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2.1.8/2.2.4.1383-03, </w:t>
      </w:r>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2.1.8/2.2.4.1190-03;</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требования к очистке сточных вод в соответствии с СП 32.13330.2012.</w:t>
      </w: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4804A8" w:rsidRPr="00394F1F" w:rsidRDefault="004804A8"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Разрешенные параметры допустимых уровней воздействия на человека и условия проживания</w:t>
      </w:r>
    </w:p>
    <w:tbl>
      <w:tblPr>
        <w:tblStyle w:val="ae"/>
        <w:tblW w:w="0" w:type="auto"/>
        <w:tblLayout w:type="fixed"/>
        <w:tblLook w:val="04A0"/>
      </w:tblPr>
      <w:tblGrid>
        <w:gridCol w:w="675"/>
        <w:gridCol w:w="2552"/>
        <w:gridCol w:w="850"/>
        <w:gridCol w:w="1276"/>
        <w:gridCol w:w="1559"/>
        <w:gridCol w:w="3510"/>
      </w:tblGrid>
      <w:tr w:rsidR="00FA3E07" w:rsidRPr="00394F1F" w:rsidTr="004804A8">
        <w:trPr>
          <w:cantSplit/>
          <w:trHeight w:val="5093"/>
          <w:tblHeader/>
        </w:trPr>
        <w:tc>
          <w:tcPr>
            <w:tcW w:w="675"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2552"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Функциональна</w:t>
            </w:r>
            <w:r w:rsidR="00FA3E07" w:rsidRPr="00394F1F">
              <w:rPr>
                <w:rFonts w:ascii="Times New Roman" w:hAnsi="Times New Roman" w:cs="Times New Roman"/>
                <w:sz w:val="28"/>
                <w:szCs w:val="28"/>
              </w:rPr>
              <w:t>я зона</w:t>
            </w:r>
          </w:p>
        </w:tc>
        <w:tc>
          <w:tcPr>
            <w:tcW w:w="850"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 xml:space="preserve">Максимальный уровень звукового воздействия, </w:t>
            </w:r>
            <w:proofErr w:type="spellStart"/>
            <w:r w:rsidRPr="00394F1F">
              <w:rPr>
                <w:rFonts w:ascii="Times New Roman" w:hAnsi="Times New Roman" w:cs="Times New Roman"/>
                <w:sz w:val="28"/>
                <w:szCs w:val="28"/>
              </w:rPr>
              <w:t>дБА</w:t>
            </w:r>
            <w:proofErr w:type="spellEnd"/>
          </w:p>
        </w:tc>
        <w:tc>
          <w:tcPr>
            <w:tcW w:w="1276" w:type="dxa"/>
            <w:textDirection w:val="btLr"/>
          </w:tcPr>
          <w:p w:rsidR="00FA3E07" w:rsidRPr="00394F1F" w:rsidRDefault="00FA3E07" w:rsidP="004D163A">
            <w:pPr>
              <w:ind w:left="113" w:right="113"/>
              <w:jc w:val="center"/>
              <w:rPr>
                <w:rFonts w:ascii="Times New Roman" w:hAnsi="Times New Roman" w:cs="Times New Roman"/>
                <w:sz w:val="28"/>
                <w:szCs w:val="28"/>
              </w:rPr>
            </w:pPr>
            <w:proofErr w:type="gramStart"/>
            <w:r w:rsidRPr="00394F1F">
              <w:rPr>
                <w:rFonts w:ascii="Times New Roman" w:hAnsi="Times New Roman" w:cs="Times New Roman"/>
                <w:sz w:val="28"/>
                <w:szCs w:val="28"/>
              </w:rPr>
              <w:t>Максимальный уровень загрязнения атмосферного воздуха (предельно допустимые концентрации (ПДК)</w:t>
            </w:r>
            <w:proofErr w:type="gramEnd"/>
          </w:p>
        </w:tc>
        <w:tc>
          <w:tcPr>
            <w:tcW w:w="1559" w:type="dxa"/>
            <w:textDirection w:val="btLr"/>
          </w:tcPr>
          <w:p w:rsidR="00FA3E07" w:rsidRPr="00394F1F" w:rsidRDefault="00FA3E07" w:rsidP="004D163A">
            <w:pPr>
              <w:ind w:left="113" w:right="113"/>
              <w:jc w:val="center"/>
              <w:rPr>
                <w:rFonts w:ascii="Times New Roman" w:hAnsi="Times New Roman" w:cs="Times New Roman"/>
                <w:sz w:val="28"/>
                <w:szCs w:val="28"/>
              </w:rPr>
            </w:pPr>
            <w:proofErr w:type="gramStart"/>
            <w:r w:rsidRPr="00394F1F">
              <w:rPr>
                <w:rFonts w:ascii="Times New Roman" w:hAnsi="Times New Roman" w:cs="Times New Roman"/>
                <w:sz w:val="28"/>
                <w:szCs w:val="28"/>
              </w:rPr>
              <w:t>Максимальный уровень электромагнитного излучения от радиотехнических объектов (предельно допустимые уровни (ПДУ)</w:t>
            </w:r>
            <w:proofErr w:type="gramEnd"/>
          </w:p>
        </w:tc>
        <w:tc>
          <w:tcPr>
            <w:tcW w:w="351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Загрязненность сточных вод</w:t>
            </w:r>
          </w:p>
        </w:tc>
      </w:tr>
      <w:tr w:rsidR="004804A8" w:rsidRPr="00394F1F" w:rsidTr="004804A8">
        <w:trPr>
          <w:trHeight w:val="7727"/>
        </w:trPr>
        <w:tc>
          <w:tcPr>
            <w:tcW w:w="675"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552"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Индивидуальная жилищная застройка и малоэтажная застройки</w:t>
            </w:r>
          </w:p>
        </w:tc>
        <w:tc>
          <w:tcPr>
            <w:tcW w:w="850"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 xml:space="preserve">Нормативно очищенные стоки на локальных очистных сооружениях или хранение в герметичных выгребных ямах с последующим вывозом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последующей очисткой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Зоны </w:t>
            </w:r>
            <w:r w:rsidRPr="00394F1F">
              <w:rPr>
                <w:rFonts w:ascii="Times New Roman" w:hAnsi="Times New Roman" w:cs="Times New Roman"/>
                <w:sz w:val="28"/>
                <w:szCs w:val="28"/>
              </w:rPr>
              <w:lastRenderedPageBreak/>
              <w:t>здравоохранения: Территории</w:t>
            </w:r>
            <w:r w:rsidR="00632306" w:rsidRPr="00394F1F">
              <w:rPr>
                <w:rFonts w:ascii="Times New Roman" w:hAnsi="Times New Roman" w:cs="Times New Roman"/>
                <w:sz w:val="28"/>
                <w:szCs w:val="28"/>
              </w:rPr>
              <w:t xml:space="preserve"> размещения лечебн</w:t>
            </w:r>
            <w:proofErr w:type="gramStart"/>
            <w:r w:rsidR="00632306" w:rsidRPr="00394F1F">
              <w:rPr>
                <w:rFonts w:ascii="Times New Roman" w:hAnsi="Times New Roman" w:cs="Times New Roman"/>
                <w:sz w:val="28"/>
                <w:szCs w:val="28"/>
              </w:rPr>
              <w:t>о-</w:t>
            </w:r>
            <w:proofErr w:type="gramEnd"/>
            <w:r w:rsidR="00632306" w:rsidRPr="00394F1F">
              <w:rPr>
                <w:rFonts w:ascii="Times New Roman" w:hAnsi="Times New Roman" w:cs="Times New Roman"/>
                <w:sz w:val="28"/>
                <w:szCs w:val="28"/>
              </w:rPr>
              <w:t xml:space="preserve"> профилактических организаций длительного пребывания больных и центров реабилитации</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w:t>
            </w:r>
            <w:r w:rsidRPr="00394F1F">
              <w:rPr>
                <w:rFonts w:ascii="Times New Roman" w:hAnsi="Times New Roman" w:cs="Times New Roman"/>
                <w:sz w:val="28"/>
                <w:szCs w:val="28"/>
              </w:rPr>
              <w:lastRenderedPageBreak/>
              <w:t xml:space="preserve">последующей очисткой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Территории размещ</w:t>
            </w:r>
            <w:r w:rsidR="00632306" w:rsidRPr="00394F1F">
              <w:rPr>
                <w:rFonts w:ascii="Times New Roman" w:hAnsi="Times New Roman" w:cs="Times New Roman"/>
                <w:sz w:val="28"/>
                <w:szCs w:val="28"/>
              </w:rPr>
              <w:t>ения лечебн</w:t>
            </w:r>
            <w:proofErr w:type="gramStart"/>
            <w:r w:rsidR="00632306" w:rsidRPr="00394F1F">
              <w:rPr>
                <w:rFonts w:ascii="Times New Roman" w:hAnsi="Times New Roman" w:cs="Times New Roman"/>
                <w:sz w:val="28"/>
                <w:szCs w:val="28"/>
              </w:rPr>
              <w:t>о-</w:t>
            </w:r>
            <w:proofErr w:type="gramEnd"/>
            <w:r w:rsidR="00632306" w:rsidRPr="00394F1F">
              <w:rPr>
                <w:rFonts w:ascii="Times New Roman" w:hAnsi="Times New Roman" w:cs="Times New Roman"/>
                <w:sz w:val="28"/>
                <w:szCs w:val="28"/>
              </w:rPr>
              <w:t xml:space="preserve"> профилактически </w:t>
            </w:r>
            <w:proofErr w:type="spellStart"/>
            <w:r w:rsidR="00632306" w:rsidRPr="00394F1F">
              <w:rPr>
                <w:rFonts w:ascii="Times New Roman" w:hAnsi="Times New Roman" w:cs="Times New Roman"/>
                <w:sz w:val="28"/>
                <w:szCs w:val="28"/>
              </w:rPr>
              <w:t>х</w:t>
            </w:r>
            <w:proofErr w:type="spellEnd"/>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медицинских организаций, ок</w:t>
            </w:r>
            <w:r w:rsidR="00632306" w:rsidRPr="00394F1F">
              <w:rPr>
                <w:rFonts w:ascii="Times New Roman" w:hAnsi="Times New Roman" w:cs="Times New Roman"/>
                <w:sz w:val="28"/>
                <w:szCs w:val="28"/>
              </w:rPr>
              <w:t xml:space="preserve">азывающих медицинскую помощь </w:t>
            </w:r>
            <w:r w:rsidRPr="00394F1F">
              <w:rPr>
                <w:rFonts w:ascii="Times New Roman" w:hAnsi="Times New Roman" w:cs="Times New Roman"/>
                <w:sz w:val="28"/>
                <w:szCs w:val="28"/>
              </w:rPr>
              <w:t>в</w:t>
            </w:r>
          </w:p>
          <w:p w:rsidR="00FA3E07" w:rsidRPr="00394F1F" w:rsidRDefault="00632306" w:rsidP="004D163A">
            <w:pPr>
              <w:rPr>
                <w:rFonts w:ascii="Times New Roman" w:hAnsi="Times New Roman" w:cs="Times New Roman"/>
                <w:sz w:val="28"/>
                <w:szCs w:val="28"/>
              </w:rPr>
            </w:pPr>
            <w:r w:rsidRPr="00394F1F">
              <w:rPr>
                <w:rFonts w:ascii="Times New Roman" w:hAnsi="Times New Roman" w:cs="Times New Roman"/>
                <w:sz w:val="28"/>
                <w:szCs w:val="28"/>
              </w:rPr>
              <w:t xml:space="preserve">амбулаторных </w:t>
            </w:r>
            <w:proofErr w:type="gramStart"/>
            <w:r w:rsidRPr="00394F1F">
              <w:rPr>
                <w:rFonts w:ascii="Times New Roman" w:hAnsi="Times New Roman" w:cs="Times New Roman"/>
                <w:sz w:val="28"/>
                <w:szCs w:val="28"/>
              </w:rPr>
              <w:t>условиях</w:t>
            </w:r>
            <w:proofErr w:type="gramEnd"/>
            <w:r w:rsidRPr="00394F1F">
              <w:rPr>
                <w:rFonts w:ascii="Times New Roman" w:hAnsi="Times New Roman" w:cs="Times New Roman"/>
                <w:sz w:val="28"/>
                <w:szCs w:val="28"/>
              </w:rPr>
              <w:t xml:space="preserve">, </w:t>
            </w:r>
            <w:r w:rsidR="00FA3E07" w:rsidRPr="00394F1F">
              <w:rPr>
                <w:rFonts w:ascii="Times New Roman" w:hAnsi="Times New Roman" w:cs="Times New Roman"/>
                <w:sz w:val="28"/>
                <w:szCs w:val="28"/>
              </w:rPr>
              <w:t>домов отдыха, пансионатов</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последующей очисткой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Нормируется по </w:t>
            </w:r>
            <w:r w:rsidRPr="00394F1F">
              <w:rPr>
                <w:rFonts w:ascii="Times New Roman" w:hAnsi="Times New Roman" w:cs="Times New Roman"/>
                <w:sz w:val="28"/>
                <w:szCs w:val="28"/>
              </w:rPr>
              <w:lastRenderedPageBreak/>
              <w:t>границе 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w:t>
            </w:r>
            <w:r w:rsidRPr="00394F1F">
              <w:rPr>
                <w:rFonts w:ascii="Times New Roman" w:hAnsi="Times New Roman" w:cs="Times New Roman"/>
                <w:sz w:val="28"/>
                <w:szCs w:val="28"/>
              </w:rPr>
              <w:lastRenderedPageBreak/>
              <w:t>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632306"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w:t>
            </w:r>
            <w:r w:rsidRPr="00394F1F">
              <w:rPr>
                <w:rFonts w:ascii="Times New Roman" w:hAnsi="Times New Roman" w:cs="Times New Roman"/>
                <w:sz w:val="28"/>
                <w:szCs w:val="28"/>
              </w:rPr>
              <w:lastRenderedPageBreak/>
              <w:t>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Нормативно очищенные стоки на локальных очистных сооружениях с самостоятельным или </w:t>
            </w:r>
            <w:r w:rsidRPr="00394F1F">
              <w:rPr>
                <w:rFonts w:ascii="Times New Roman" w:hAnsi="Times New Roman" w:cs="Times New Roman"/>
                <w:sz w:val="28"/>
                <w:szCs w:val="28"/>
              </w:rPr>
              <w:lastRenderedPageBreak/>
              <w:t>централизованным выпуском</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Рекреационные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возможным самостоятельным выпуском</w:t>
            </w:r>
          </w:p>
        </w:tc>
      </w:tr>
    </w:tbl>
    <w:p w:rsidR="00FA3E07" w:rsidRPr="00394F1F" w:rsidRDefault="00FA3E07" w:rsidP="004D163A">
      <w:pPr>
        <w:spacing w:after="0" w:line="240" w:lineRule="auto"/>
        <w:jc w:val="center"/>
        <w:rPr>
          <w:rFonts w:ascii="Times New Roman" w:hAnsi="Times New Roman" w:cs="Times New Roman"/>
          <w:sz w:val="28"/>
          <w:szCs w:val="28"/>
        </w:rPr>
      </w:pP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Примечание: </w:t>
      </w: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53DF9" w:rsidRPr="00394F1F" w:rsidRDefault="00853DF9" w:rsidP="004D163A">
      <w:pPr>
        <w:pStyle w:val="afd"/>
        <w:spacing w:after="0"/>
        <w:rPr>
          <w:sz w:val="28"/>
          <w:szCs w:val="28"/>
        </w:rPr>
      </w:pPr>
    </w:p>
    <w:p w:rsidR="00853DF9" w:rsidRPr="00394F1F" w:rsidRDefault="00853DF9" w:rsidP="004D163A">
      <w:pPr>
        <w:pStyle w:val="afd"/>
        <w:tabs>
          <w:tab w:val="left" w:pos="993"/>
        </w:tabs>
        <w:spacing w:after="0"/>
        <w:ind w:firstLine="709"/>
        <w:jc w:val="both"/>
        <w:rPr>
          <w:sz w:val="28"/>
          <w:szCs w:val="28"/>
        </w:rPr>
      </w:pPr>
      <w:r w:rsidRPr="00394F1F">
        <w:rPr>
          <w:sz w:val="28"/>
          <w:szCs w:val="28"/>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Условия размещения жилых зон по отношению к производственным предприятиям определены в СП 42.13330.2016.</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 xml:space="preserve">Жилые зоны следует размещать с наветренной стороны (для ветров преобладающего направления) по отношению к производственным предприятиям, </w:t>
      </w:r>
      <w:r w:rsidR="004804A8">
        <w:rPr>
          <w:sz w:val="28"/>
          <w:szCs w:val="28"/>
        </w:rPr>
        <w:t>являющимся</w:t>
      </w:r>
      <w:r w:rsidRPr="00394F1F">
        <w:rPr>
          <w:sz w:val="28"/>
          <w:szCs w:val="28"/>
        </w:rPr>
        <w:t xml:space="preserve"> источниками</w:t>
      </w:r>
      <w:r w:rsidR="004804A8">
        <w:rPr>
          <w:sz w:val="28"/>
          <w:szCs w:val="28"/>
        </w:rPr>
        <w:t xml:space="preserve"> </w:t>
      </w:r>
      <w:r w:rsidRPr="00394F1F">
        <w:rPr>
          <w:sz w:val="28"/>
          <w:szCs w:val="28"/>
        </w:rPr>
        <w:t>загрязнения атмосферного воздуха, а также представляющим повышенную пожарную опасность.</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53DF9" w:rsidRPr="00394F1F" w:rsidRDefault="00853DF9" w:rsidP="004D163A">
      <w:pPr>
        <w:pStyle w:val="afd"/>
        <w:tabs>
          <w:tab w:val="left" w:pos="993"/>
        </w:tabs>
        <w:spacing w:after="0"/>
        <w:ind w:right="113" w:firstLine="709"/>
        <w:jc w:val="both"/>
        <w:rPr>
          <w:sz w:val="28"/>
          <w:szCs w:val="28"/>
        </w:rPr>
      </w:pPr>
      <w:proofErr w:type="gramStart"/>
      <w:r w:rsidRPr="00394F1F">
        <w:rPr>
          <w:sz w:val="28"/>
          <w:szCs w:val="28"/>
        </w:rPr>
        <w:t xml:space="preserve">Животноводческие, птицеводческие и звероводческие предприятия, склады по хранению ядохимикатов, биопрепаратов, удобрений, </w:t>
      </w:r>
      <w:proofErr w:type="spellStart"/>
      <w:r w:rsidRPr="00394F1F">
        <w:rPr>
          <w:sz w:val="28"/>
          <w:szCs w:val="28"/>
        </w:rPr>
        <w:t>пожаровзрывоопасные</w:t>
      </w:r>
      <w:proofErr w:type="spellEnd"/>
      <w:r w:rsidRPr="00394F1F">
        <w:rPr>
          <w:sz w:val="28"/>
          <w:szCs w:val="28"/>
        </w:rPr>
        <w:t xml:space="preserve">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roofErr w:type="gramEnd"/>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Обязательным условием проектирования таких объектов является организация санитарно-защитных зон в соответствии с требованиями </w:t>
      </w:r>
      <w:r w:rsidR="00D16643">
        <w:rPr>
          <w:sz w:val="28"/>
          <w:szCs w:val="28"/>
        </w:rPr>
        <w:t xml:space="preserve">                       </w:t>
      </w:r>
      <w:proofErr w:type="spellStart"/>
      <w:r w:rsidRPr="00394F1F">
        <w:rPr>
          <w:sz w:val="28"/>
          <w:szCs w:val="28"/>
        </w:rPr>
        <w:t>СанПиН</w:t>
      </w:r>
      <w:proofErr w:type="spellEnd"/>
      <w:r w:rsidRPr="00394F1F">
        <w:rPr>
          <w:sz w:val="28"/>
          <w:szCs w:val="28"/>
        </w:rPr>
        <w:t xml:space="preserve"> 2.2.1/2.1.1.1200-03.</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Производственная зона для строительства новых и расширения существующих производственных предприятий проектируется в соответствии с требованиями </w:t>
      </w:r>
      <w:proofErr w:type="spellStart"/>
      <w:r w:rsidRPr="00394F1F">
        <w:rPr>
          <w:sz w:val="28"/>
          <w:szCs w:val="28"/>
        </w:rPr>
        <w:t>СанПиН</w:t>
      </w:r>
      <w:proofErr w:type="spellEnd"/>
      <w:r w:rsidRPr="00394F1F">
        <w:rPr>
          <w:sz w:val="28"/>
          <w:szCs w:val="28"/>
        </w:rPr>
        <w:t xml:space="preserve"> 2.2.1/2.1.1.1200-03, </w:t>
      </w:r>
      <w:proofErr w:type="spellStart"/>
      <w:r w:rsidRPr="00394F1F">
        <w:rPr>
          <w:sz w:val="28"/>
          <w:szCs w:val="28"/>
        </w:rPr>
        <w:t>СанПиН</w:t>
      </w:r>
      <w:proofErr w:type="spellEnd"/>
      <w:r w:rsidRPr="00394F1F">
        <w:rPr>
          <w:sz w:val="28"/>
          <w:szCs w:val="28"/>
        </w:rPr>
        <w:t xml:space="preserve"> 2.1.6.1032-01.</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В жилой зоне и местах массового отдыха населения запрещается размещать объекты I и II классов опасности по санитарной классификации.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Запрещается проектирование и размещение объектов I-III класса опасности по классификации </w:t>
      </w:r>
      <w:proofErr w:type="spellStart"/>
      <w:r w:rsidRPr="00394F1F">
        <w:rPr>
          <w:sz w:val="28"/>
          <w:szCs w:val="28"/>
        </w:rPr>
        <w:t>СанПиН</w:t>
      </w:r>
      <w:proofErr w:type="spellEnd"/>
      <w:r w:rsidRPr="00394F1F">
        <w:rPr>
          <w:sz w:val="28"/>
          <w:szCs w:val="28"/>
        </w:rPr>
        <w:t xml:space="preserve"> 2.2.1/2.1.1.1200-03, на территориях с уровнями загрязнения, превышающими установленные гигиенические нормативы.</w:t>
      </w:r>
    </w:p>
    <w:p w:rsidR="00853DF9" w:rsidRPr="00394F1F" w:rsidRDefault="00853DF9" w:rsidP="004D163A">
      <w:pPr>
        <w:pStyle w:val="afd"/>
        <w:tabs>
          <w:tab w:val="left" w:pos="993"/>
        </w:tabs>
        <w:spacing w:after="0"/>
        <w:ind w:right="105" w:firstLine="709"/>
        <w:jc w:val="both"/>
        <w:rPr>
          <w:sz w:val="28"/>
          <w:szCs w:val="28"/>
        </w:rPr>
      </w:pPr>
      <w:r w:rsidRPr="00394F1F">
        <w:rPr>
          <w:sz w:val="28"/>
          <w:szCs w:val="28"/>
        </w:rPr>
        <w:t xml:space="preserve">В соответствии с Федеральным законом от 04.05.1999 № 96-ФЗ </w:t>
      </w:r>
      <w:r w:rsidR="00E308E7" w:rsidRPr="00394F1F">
        <w:rPr>
          <w:sz w:val="28"/>
          <w:szCs w:val="28"/>
        </w:rPr>
        <w:t>«</w:t>
      </w:r>
      <w:r w:rsidRPr="00394F1F">
        <w:rPr>
          <w:sz w:val="28"/>
          <w:szCs w:val="28"/>
        </w:rPr>
        <w:t>Об охране атмосферного воздуха</w:t>
      </w:r>
      <w:r w:rsidR="00E308E7" w:rsidRPr="00394F1F">
        <w:rPr>
          <w:sz w:val="28"/>
          <w:szCs w:val="28"/>
        </w:rPr>
        <w:t>»</w:t>
      </w:r>
      <w:r w:rsidRPr="00394F1F">
        <w:rPr>
          <w:sz w:val="28"/>
          <w:szCs w:val="28"/>
        </w:rPr>
        <w:t xml:space="preserve"> места хранения и </w:t>
      </w:r>
      <w:proofErr w:type="gramStart"/>
      <w:r w:rsidRPr="00394F1F">
        <w:rPr>
          <w:sz w:val="28"/>
          <w:szCs w:val="28"/>
        </w:rPr>
        <w:t>захоронения</w:t>
      </w:r>
      <w:proofErr w:type="gramEnd"/>
      <w:r w:rsidRPr="00394F1F">
        <w:rPr>
          <w:sz w:val="28"/>
          <w:szCs w:val="28"/>
        </w:rPr>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853DF9" w:rsidRPr="00394F1F" w:rsidRDefault="00853DF9" w:rsidP="004D163A">
      <w:pPr>
        <w:pStyle w:val="afd"/>
        <w:tabs>
          <w:tab w:val="left" w:pos="993"/>
        </w:tabs>
        <w:spacing w:after="0"/>
        <w:ind w:right="106" w:firstLine="709"/>
        <w:jc w:val="both"/>
        <w:rPr>
          <w:sz w:val="28"/>
          <w:szCs w:val="28"/>
        </w:rPr>
      </w:pPr>
      <w:proofErr w:type="gramStart"/>
      <w:r w:rsidRPr="00394F1F">
        <w:rPr>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w:t>
      </w:r>
      <w:r w:rsidR="00E308E7" w:rsidRPr="00394F1F">
        <w:rPr>
          <w:sz w:val="28"/>
          <w:szCs w:val="28"/>
        </w:rPr>
        <w:t>«</w:t>
      </w:r>
      <w:r w:rsidRPr="00394F1F">
        <w:rPr>
          <w:sz w:val="28"/>
          <w:szCs w:val="28"/>
        </w:rPr>
        <w:t>О недрах</w:t>
      </w:r>
      <w:r w:rsidR="00E308E7" w:rsidRPr="00394F1F">
        <w:rPr>
          <w:sz w:val="28"/>
          <w:szCs w:val="28"/>
        </w:rPr>
        <w:t>»</w:t>
      </w:r>
      <w:r w:rsidRPr="00394F1F">
        <w:rPr>
          <w:sz w:val="28"/>
          <w:szCs w:val="28"/>
        </w:rPr>
        <w:t>,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roofErr w:type="gramEnd"/>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lastRenderedPageBreak/>
        <w:t xml:space="preserve">Размещение объектов в границах зон санитарной охраны источников водоснабжения производится в соответствии с требованиями по соблюдению режимов хозяйственной деятельности в границах таких зон, установленными </w:t>
      </w:r>
      <w:proofErr w:type="spellStart"/>
      <w:r w:rsidRPr="00394F1F">
        <w:rPr>
          <w:sz w:val="28"/>
          <w:szCs w:val="28"/>
        </w:rPr>
        <w:t>СанПиН</w:t>
      </w:r>
      <w:proofErr w:type="spellEnd"/>
      <w:r w:rsidRPr="00394F1F">
        <w:rPr>
          <w:sz w:val="28"/>
          <w:szCs w:val="28"/>
        </w:rPr>
        <w:t xml:space="preserve"> 2.1.4.1110-02.</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Мероприятия по защите водных объектов (водоемов и водотоков) необходимо предусматривать в соответствии с требованиями Водного </w:t>
      </w:r>
      <w:hyperlink r:id="rId51">
        <w:r w:rsidRPr="00394F1F">
          <w:rPr>
            <w:sz w:val="28"/>
            <w:szCs w:val="28"/>
          </w:rPr>
          <w:t>кодекса</w:t>
        </w:r>
      </w:hyperlink>
      <w:r w:rsidRPr="00394F1F">
        <w:rPr>
          <w:sz w:val="28"/>
          <w:szCs w:val="28"/>
        </w:rPr>
        <w:t xml:space="preserve"> Российской Федерации, нормативных правовых актов </w:t>
      </w:r>
      <w:r w:rsidR="009B17A9">
        <w:rPr>
          <w:sz w:val="28"/>
          <w:szCs w:val="28"/>
        </w:rPr>
        <w:t>Смоленской</w:t>
      </w:r>
      <w:r w:rsidRPr="00394F1F">
        <w:rPr>
          <w:sz w:val="28"/>
          <w:szCs w:val="28"/>
        </w:rPr>
        <w:t xml:space="preserve"> области, </w:t>
      </w:r>
      <w:r w:rsidR="004A297D">
        <w:rPr>
          <w:sz w:val="28"/>
          <w:szCs w:val="28"/>
        </w:rPr>
        <w:t>Смоленского района</w:t>
      </w:r>
      <w:r w:rsidRPr="00394F1F">
        <w:rPr>
          <w:sz w:val="28"/>
          <w:szCs w:val="28"/>
        </w:rPr>
        <w:t xml:space="preserve"> и </w:t>
      </w:r>
      <w:r w:rsidR="0051656D">
        <w:rPr>
          <w:sz w:val="28"/>
          <w:szCs w:val="28"/>
        </w:rPr>
        <w:t>Пионерского</w:t>
      </w:r>
      <w:r w:rsidRPr="00394F1F">
        <w:rPr>
          <w:sz w:val="28"/>
          <w:szCs w:val="28"/>
        </w:rPr>
        <w:t xml:space="preserve"> сельского поселения, санитарных и экологических норм, утвержденных в установленном порядке.</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Жилые, общественно-деловые, смешанные и рекреационные зоны следует размещать выше по течению водотоков относительно сбросов всех категорий сточных вод, включая поверхностные стоки с территории населенных пунктов.</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 xml:space="preserve">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w:t>
      </w:r>
      <w:proofErr w:type="spellStart"/>
      <w:r w:rsidRPr="00394F1F">
        <w:rPr>
          <w:sz w:val="28"/>
          <w:szCs w:val="28"/>
        </w:rPr>
        <w:t>водоохранные</w:t>
      </w:r>
      <w:proofErr w:type="spellEnd"/>
      <w:r w:rsidRPr="00394F1F">
        <w:rPr>
          <w:sz w:val="28"/>
          <w:szCs w:val="28"/>
        </w:rPr>
        <w:t xml:space="preserve"> зоны и прибрежные защитные полосы.</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w:t>
      </w:r>
    </w:p>
    <w:p w:rsidR="00853DF9" w:rsidRPr="00394F1F" w:rsidRDefault="00853DF9" w:rsidP="004D163A">
      <w:pPr>
        <w:pStyle w:val="afd"/>
        <w:tabs>
          <w:tab w:val="left" w:pos="851"/>
          <w:tab w:val="left" w:pos="993"/>
        </w:tabs>
        <w:spacing w:after="0"/>
        <w:ind w:firstLine="709"/>
        <w:jc w:val="both"/>
        <w:rPr>
          <w:sz w:val="28"/>
          <w:szCs w:val="28"/>
        </w:rPr>
      </w:pPr>
      <w:r w:rsidRPr="00394F1F">
        <w:rPr>
          <w:sz w:val="28"/>
          <w:szCs w:val="28"/>
        </w:rPr>
        <w:t xml:space="preserve">В границах </w:t>
      </w:r>
      <w:proofErr w:type="spellStart"/>
      <w:r w:rsidRPr="00394F1F">
        <w:rPr>
          <w:sz w:val="28"/>
          <w:szCs w:val="28"/>
        </w:rPr>
        <w:t>водоохранных</w:t>
      </w:r>
      <w:proofErr w:type="spellEnd"/>
      <w:r w:rsidRPr="00394F1F">
        <w:rPr>
          <w:sz w:val="28"/>
          <w:szCs w:val="28"/>
        </w:rPr>
        <w:t xml:space="preserve"> зон запрещается:</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использование сточных вод в целях регулирования плодородия почв;</w:t>
      </w:r>
    </w:p>
    <w:p w:rsidR="00853DF9" w:rsidRPr="00394F1F" w:rsidRDefault="00853DF9" w:rsidP="00EE6E1B">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осуществление авиационных мер по борьбе с вредными организмами;</w:t>
      </w:r>
    </w:p>
    <w:p w:rsidR="00853DF9" w:rsidRPr="00394F1F" w:rsidRDefault="00853DF9" w:rsidP="00EE6E1B">
      <w:pPr>
        <w:pStyle w:val="ac"/>
        <w:widowControl w:val="0"/>
        <w:numPr>
          <w:ilvl w:val="0"/>
          <w:numId w:val="41"/>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движение и стоянки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3DF9" w:rsidRPr="00394F1F" w:rsidRDefault="00853DF9" w:rsidP="00EE6E1B">
      <w:pPr>
        <w:pStyle w:val="ac"/>
        <w:widowControl w:val="0"/>
        <w:numPr>
          <w:ilvl w:val="0"/>
          <w:numId w:val="41"/>
        </w:numPr>
        <w:tabs>
          <w:tab w:val="left" w:pos="1134"/>
        </w:tabs>
        <w:spacing w:after="0" w:line="240" w:lineRule="auto"/>
        <w:ind w:left="0" w:right="108"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853DF9" w:rsidRPr="00394F1F" w:rsidRDefault="00853DF9" w:rsidP="00EE6E1B">
      <w:pPr>
        <w:pStyle w:val="ac"/>
        <w:widowControl w:val="0"/>
        <w:numPr>
          <w:ilvl w:val="0"/>
          <w:numId w:val="41"/>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размещение специализированных хранилищ пестицидов и </w:t>
      </w:r>
      <w:proofErr w:type="spellStart"/>
      <w:r w:rsidRPr="00394F1F">
        <w:rPr>
          <w:rFonts w:ascii="Times New Roman" w:hAnsi="Times New Roman" w:cs="Times New Roman"/>
          <w:sz w:val="28"/>
          <w:szCs w:val="28"/>
        </w:rPr>
        <w:t>агрохимикатов</w:t>
      </w:r>
      <w:proofErr w:type="spellEnd"/>
      <w:r w:rsidRPr="00394F1F">
        <w:rPr>
          <w:rFonts w:ascii="Times New Roman" w:hAnsi="Times New Roman" w:cs="Times New Roman"/>
          <w:sz w:val="28"/>
          <w:szCs w:val="28"/>
        </w:rPr>
        <w:t xml:space="preserve">, применение пестицидов и </w:t>
      </w:r>
      <w:proofErr w:type="spellStart"/>
      <w:r w:rsidRPr="00394F1F">
        <w:rPr>
          <w:rFonts w:ascii="Times New Roman" w:hAnsi="Times New Roman" w:cs="Times New Roman"/>
          <w:sz w:val="28"/>
          <w:szCs w:val="28"/>
        </w:rPr>
        <w:t>агрохимикатов</w:t>
      </w:r>
      <w:proofErr w:type="spellEnd"/>
      <w:r w:rsidRPr="00394F1F">
        <w:rPr>
          <w:rFonts w:ascii="Times New Roman" w:hAnsi="Times New Roman" w:cs="Times New Roman"/>
          <w:sz w:val="28"/>
          <w:szCs w:val="28"/>
        </w:rPr>
        <w:t>;</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сброс сточных, в том числе дренажных, вод;</w:t>
      </w:r>
    </w:p>
    <w:p w:rsidR="00853DF9" w:rsidRPr="00394F1F" w:rsidRDefault="00853DF9" w:rsidP="00EE6E1B">
      <w:pPr>
        <w:pStyle w:val="ac"/>
        <w:widowControl w:val="0"/>
        <w:numPr>
          <w:ilvl w:val="0"/>
          <w:numId w:val="41"/>
        </w:numPr>
        <w:tabs>
          <w:tab w:val="left" w:pos="1134"/>
        </w:tabs>
        <w:spacing w:after="0" w:line="240" w:lineRule="auto"/>
        <w:ind w:left="0" w:right="109"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w:t>
      </w:r>
      <w:r w:rsidRPr="00394F1F">
        <w:rPr>
          <w:rFonts w:ascii="Times New Roman" w:hAnsi="Times New Roman" w:cs="Times New Roman"/>
          <w:sz w:val="28"/>
          <w:szCs w:val="28"/>
        </w:rPr>
        <w:lastRenderedPageBreak/>
        <w:t xml:space="preserve">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52">
        <w:r w:rsidRPr="00394F1F">
          <w:rPr>
            <w:rFonts w:ascii="Times New Roman" w:hAnsi="Times New Roman" w:cs="Times New Roman"/>
            <w:sz w:val="28"/>
            <w:szCs w:val="28"/>
          </w:rPr>
          <w:t>статьей 19.1</w:t>
        </w:r>
      </w:hyperlink>
      <w:r w:rsidRPr="00394F1F">
        <w:rPr>
          <w:rFonts w:ascii="Times New Roman" w:hAnsi="Times New Roman" w:cs="Times New Roman"/>
          <w:sz w:val="28"/>
          <w:szCs w:val="28"/>
        </w:rPr>
        <w:t xml:space="preserve"> Закона Российской Федерации № 2395-1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w:t>
      </w:r>
      <w:proofErr w:type="gramEnd"/>
      <w:r w:rsidRPr="00394F1F">
        <w:rPr>
          <w:rFonts w:ascii="Times New Roman" w:hAnsi="Times New Roman" w:cs="Times New Roman"/>
          <w:sz w:val="28"/>
          <w:szCs w:val="28"/>
        </w:rPr>
        <w:t xml:space="preserve"> </w:t>
      </w:r>
      <w:proofErr w:type="gramStart"/>
      <w:r w:rsidRPr="00394F1F">
        <w:rPr>
          <w:rFonts w:ascii="Times New Roman" w:hAnsi="Times New Roman" w:cs="Times New Roman"/>
          <w:sz w:val="28"/>
          <w:szCs w:val="28"/>
        </w:rPr>
        <w:t>недрах</w:t>
      </w:r>
      <w:proofErr w:type="gramEnd"/>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В границах </w:t>
      </w:r>
      <w:proofErr w:type="spellStart"/>
      <w:r w:rsidRPr="00394F1F">
        <w:rPr>
          <w:sz w:val="28"/>
          <w:szCs w:val="28"/>
        </w:rPr>
        <w:t>водоохранных</w:t>
      </w:r>
      <w:proofErr w:type="spellEnd"/>
      <w:r w:rsidRPr="00394F1F">
        <w:rPr>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Под сооружениями, обеспечивающими охрану водных объектов от загрязнения, засорения, заиления и истощения вод, понимаются:</w:t>
      </w:r>
    </w:p>
    <w:p w:rsidR="00853DF9" w:rsidRPr="00394F1F" w:rsidRDefault="00853DF9" w:rsidP="00EE6E1B">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централизованные системы водоотведения (канализации), централизованные ливневые системы водоотведения;</w:t>
      </w:r>
    </w:p>
    <w:p w:rsidR="00853DF9" w:rsidRPr="00394F1F" w:rsidRDefault="00853DF9" w:rsidP="00EE6E1B">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53DF9" w:rsidRPr="00394F1F" w:rsidRDefault="00853DF9" w:rsidP="00EE6E1B">
      <w:pPr>
        <w:pStyle w:val="ac"/>
        <w:widowControl w:val="0"/>
        <w:numPr>
          <w:ilvl w:val="0"/>
          <w:numId w:val="40"/>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853DF9" w:rsidRPr="00394F1F" w:rsidRDefault="00853DF9" w:rsidP="00EE6E1B">
      <w:pPr>
        <w:pStyle w:val="ac"/>
        <w:widowControl w:val="0"/>
        <w:numPr>
          <w:ilvl w:val="0"/>
          <w:numId w:val="40"/>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Условия размещения производственных и сельскохозяйств</w:t>
      </w:r>
      <w:r w:rsidR="00632306" w:rsidRPr="00394F1F">
        <w:rPr>
          <w:sz w:val="28"/>
          <w:szCs w:val="28"/>
        </w:rPr>
        <w:t xml:space="preserve">енных предприятий по отношению к водным объектам устанавливаются в соответствии с </w:t>
      </w:r>
      <w:r w:rsidRPr="00394F1F">
        <w:rPr>
          <w:sz w:val="28"/>
          <w:szCs w:val="28"/>
        </w:rPr>
        <w:t>т</w:t>
      </w:r>
      <w:r w:rsidR="00632306" w:rsidRPr="00394F1F">
        <w:rPr>
          <w:sz w:val="28"/>
          <w:szCs w:val="28"/>
        </w:rPr>
        <w:t xml:space="preserve">ребованиями </w:t>
      </w:r>
      <w:r w:rsidRPr="00394F1F">
        <w:rPr>
          <w:sz w:val="28"/>
          <w:szCs w:val="28"/>
        </w:rPr>
        <w:t>СП 42.13330.2016.</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w:t>
      </w:r>
      <w:r w:rsidRPr="00394F1F">
        <w:rPr>
          <w:sz w:val="28"/>
          <w:szCs w:val="28"/>
        </w:rPr>
        <w:lastRenderedPageBreak/>
        <w:t xml:space="preserve">границах </w:t>
      </w:r>
      <w:proofErr w:type="spellStart"/>
      <w:r w:rsidRPr="00394F1F">
        <w:rPr>
          <w:sz w:val="28"/>
          <w:szCs w:val="28"/>
        </w:rPr>
        <w:t>водоохранных</w:t>
      </w:r>
      <w:proofErr w:type="spellEnd"/>
      <w:r w:rsidRPr="00394F1F">
        <w:rPr>
          <w:sz w:val="28"/>
          <w:szCs w:val="28"/>
        </w:rPr>
        <w:t xml:space="preserve"> зон (в том числе прибрежных защитных полос) необходимо оборудовать системами сбора, очистки и отведения поверхностных стоков.</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394F1F">
        <w:rPr>
          <w:sz w:val="28"/>
          <w:szCs w:val="28"/>
        </w:rPr>
        <w:t>рыбохозяйственных</w:t>
      </w:r>
      <w:proofErr w:type="spellEnd"/>
      <w:r w:rsidRPr="00394F1F">
        <w:rPr>
          <w:sz w:val="28"/>
          <w:szCs w:val="28"/>
        </w:rPr>
        <w:t xml:space="preserve"> водоемов. Сокращение расстояния возможно при условии согласования с органами, осуществляющими охрану рыбных запасов.</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 xml:space="preserve">В соответствии с требованиями СП 42.13330.2016 </w:t>
      </w:r>
      <w:proofErr w:type="gramStart"/>
      <w:r w:rsidRPr="00394F1F">
        <w:rPr>
          <w:sz w:val="28"/>
          <w:szCs w:val="28"/>
        </w:rPr>
        <w:t>устанавливаются условия</w:t>
      </w:r>
      <w:proofErr w:type="gramEnd"/>
      <w:r w:rsidRPr="00394F1F">
        <w:rPr>
          <w:sz w:val="28"/>
          <w:szCs w:val="28"/>
        </w:rPr>
        <w:t xml:space="preserve"> размещения отходов производственных предприятий.</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 xml:space="preserve">Устройство отвалов, </w:t>
      </w:r>
      <w:proofErr w:type="spellStart"/>
      <w:r w:rsidRPr="00394F1F">
        <w:rPr>
          <w:sz w:val="28"/>
          <w:szCs w:val="28"/>
        </w:rPr>
        <w:t>хвостохранилищ</w:t>
      </w:r>
      <w:proofErr w:type="spellEnd"/>
      <w:r w:rsidRPr="00394F1F">
        <w:rPr>
          <w:sz w:val="28"/>
          <w:szCs w:val="28"/>
        </w:rPr>
        <w:t xml:space="preserve">, </w:t>
      </w:r>
      <w:proofErr w:type="spellStart"/>
      <w:r w:rsidRPr="00394F1F">
        <w:rPr>
          <w:sz w:val="28"/>
          <w:szCs w:val="28"/>
        </w:rPr>
        <w:t>шламонакопителей</w:t>
      </w:r>
      <w:proofErr w:type="spellEnd"/>
      <w:r w:rsidRPr="00394F1F">
        <w:rPr>
          <w:sz w:val="28"/>
          <w:szCs w:val="28"/>
        </w:rPr>
        <w:t>, ме</w:t>
      </w:r>
      <w:proofErr w:type="gramStart"/>
      <w:r w:rsidRPr="00394F1F">
        <w:rPr>
          <w:sz w:val="28"/>
          <w:szCs w:val="28"/>
        </w:rPr>
        <w:t>ст скл</w:t>
      </w:r>
      <w:proofErr w:type="gramEnd"/>
      <w:r w:rsidRPr="00394F1F">
        <w:rPr>
          <w:sz w:val="28"/>
          <w:szCs w:val="28"/>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w:t>
      </w:r>
    </w:p>
    <w:p w:rsidR="00853DF9" w:rsidRPr="00394F1F" w:rsidRDefault="00853DF9" w:rsidP="004D163A">
      <w:pPr>
        <w:pStyle w:val="afd"/>
        <w:tabs>
          <w:tab w:val="left" w:pos="993"/>
        </w:tabs>
        <w:spacing w:after="0"/>
        <w:ind w:right="115" w:firstLine="709"/>
        <w:jc w:val="both"/>
        <w:rPr>
          <w:sz w:val="28"/>
          <w:szCs w:val="28"/>
        </w:rPr>
      </w:pPr>
      <w:r w:rsidRPr="00394F1F">
        <w:rPr>
          <w:sz w:val="28"/>
          <w:szCs w:val="28"/>
        </w:rPr>
        <w:t xml:space="preserve">Отвалы, в том числе содержащие сланец, мышьяк, свинец, ртуть и </w:t>
      </w:r>
      <w:proofErr w:type="gramStart"/>
      <w:r w:rsidRPr="00394F1F">
        <w:rPr>
          <w:sz w:val="28"/>
          <w:szCs w:val="28"/>
        </w:rPr>
        <w:t>другие</w:t>
      </w:r>
      <w:proofErr w:type="gramEnd"/>
      <w:r w:rsidRPr="00394F1F">
        <w:rPr>
          <w:sz w:val="28"/>
          <w:szCs w:val="28"/>
        </w:rPr>
        <w:t xml:space="preserve"> горючие и токсичные вещества, должны быть отделены от жилых и общественных зданий и сооружений санитарно-защитной зоной.</w:t>
      </w:r>
    </w:p>
    <w:p w:rsidR="00853DF9" w:rsidRPr="00394F1F" w:rsidRDefault="00853DF9" w:rsidP="004D163A">
      <w:pPr>
        <w:pStyle w:val="afd"/>
        <w:tabs>
          <w:tab w:val="left" w:pos="993"/>
        </w:tabs>
        <w:spacing w:after="0"/>
        <w:ind w:right="109" w:firstLine="709"/>
        <w:jc w:val="both"/>
        <w:rPr>
          <w:sz w:val="28"/>
          <w:szCs w:val="28"/>
        </w:rPr>
      </w:pPr>
      <w:r w:rsidRPr="00394F1F">
        <w:rPr>
          <w:sz w:val="28"/>
          <w:szCs w:val="28"/>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 Условия застройки запретных (опасных) зон устанавливаются в соответствии  с требованиями СП 42.13330.2016.</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Режимы ограничений и размеры санитарно-защитных зон для производственных предприятий, инженерных сетей и сооружений, санитарные разр</w:t>
      </w:r>
      <w:r w:rsidR="00632306" w:rsidRPr="00394F1F">
        <w:rPr>
          <w:sz w:val="28"/>
          <w:szCs w:val="28"/>
        </w:rPr>
        <w:t>ывы для линейных транспортных сооружений устанавливаются в соответствии с</w:t>
      </w:r>
      <w:r w:rsidRPr="00394F1F">
        <w:rPr>
          <w:sz w:val="28"/>
          <w:szCs w:val="28"/>
        </w:rPr>
        <w:t xml:space="preserve"> требованиями </w:t>
      </w:r>
      <w:proofErr w:type="spellStart"/>
      <w:r w:rsidRPr="00394F1F">
        <w:rPr>
          <w:sz w:val="28"/>
          <w:szCs w:val="28"/>
        </w:rPr>
        <w:t>СанПиН</w:t>
      </w:r>
      <w:proofErr w:type="spellEnd"/>
      <w:r w:rsidRPr="00394F1F">
        <w:rPr>
          <w:sz w:val="28"/>
          <w:szCs w:val="28"/>
        </w:rPr>
        <w:t xml:space="preserve"> 2.2.1/2.1.1.1200-03.</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быть взята санитарная классификация предприятий, установленная санитарными правилами и нормами.</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Реконструкция, техническое перевооружение промышленных объектов и произво</w:t>
      </w:r>
      <w:proofErr w:type="gramStart"/>
      <w:r w:rsidRPr="00394F1F">
        <w:rPr>
          <w:sz w:val="28"/>
          <w:szCs w:val="28"/>
        </w:rPr>
        <w:t>дств пр</w:t>
      </w:r>
      <w:proofErr w:type="gramEnd"/>
      <w:r w:rsidRPr="00394F1F">
        <w:rPr>
          <w:sz w:val="28"/>
          <w:szCs w:val="28"/>
        </w:rPr>
        <w:t>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Размещение зданий, сооружений и коммуникаций не допускается:</w:t>
      </w:r>
    </w:p>
    <w:p w:rsidR="00853DF9" w:rsidRPr="00394F1F" w:rsidRDefault="00853DF9" w:rsidP="00EE6E1B">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853DF9" w:rsidRPr="00394F1F" w:rsidRDefault="00853DF9" w:rsidP="00EE6E1B">
      <w:pPr>
        <w:pStyle w:val="ac"/>
        <w:widowControl w:val="0"/>
        <w:numPr>
          <w:ilvl w:val="0"/>
          <w:numId w:val="43"/>
        </w:numPr>
        <w:tabs>
          <w:tab w:val="left" w:pos="993"/>
        </w:tabs>
        <w:spacing w:after="0" w:line="240" w:lineRule="auto"/>
        <w:ind w:left="0" w:right="114"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 если проектируемые объекты не предназначены для отдыха, спорта или обслуживания пригородного лесного хозяйства;</w:t>
      </w:r>
    </w:p>
    <w:p w:rsidR="00853DF9" w:rsidRPr="00394F1F" w:rsidRDefault="00853DF9" w:rsidP="00EE6E1B">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охраны гидрометеорологических станций;</w:t>
      </w:r>
    </w:p>
    <w:p w:rsidR="00853DF9" w:rsidRPr="00394F1F" w:rsidRDefault="00853DF9" w:rsidP="00EE6E1B">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853DF9" w:rsidRPr="00394F1F" w:rsidRDefault="00853DF9" w:rsidP="00EE6E1B">
      <w:pPr>
        <w:pStyle w:val="ac"/>
        <w:widowControl w:val="0"/>
        <w:numPr>
          <w:ilvl w:val="0"/>
          <w:numId w:val="43"/>
        </w:numPr>
        <w:tabs>
          <w:tab w:val="left" w:pos="993"/>
        </w:tabs>
        <w:spacing w:after="0" w:line="240" w:lineRule="auto"/>
        <w:ind w:left="0" w:right="11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 землях </w:t>
      </w:r>
      <w:proofErr w:type="spellStart"/>
      <w:r w:rsidRPr="00394F1F">
        <w:rPr>
          <w:rFonts w:ascii="Times New Roman" w:hAnsi="Times New Roman" w:cs="Times New Roman"/>
          <w:sz w:val="28"/>
          <w:szCs w:val="28"/>
        </w:rPr>
        <w:t>водоохранных</w:t>
      </w:r>
      <w:proofErr w:type="spellEnd"/>
      <w:r w:rsidRPr="00394F1F">
        <w:rPr>
          <w:rFonts w:ascii="Times New Roman" w:hAnsi="Times New Roman" w:cs="Times New Roman"/>
          <w:sz w:val="28"/>
          <w:szCs w:val="28"/>
        </w:rPr>
        <w:t xml:space="preserve"> зон и прибрежных з</w:t>
      </w:r>
      <w:r w:rsidR="00632306" w:rsidRPr="00394F1F">
        <w:rPr>
          <w:rFonts w:ascii="Times New Roman" w:hAnsi="Times New Roman" w:cs="Times New Roman"/>
          <w:sz w:val="28"/>
          <w:szCs w:val="28"/>
        </w:rPr>
        <w:t xml:space="preserve">ащитных полос водных объектов, </w:t>
      </w:r>
      <w:r w:rsidRPr="00394F1F">
        <w:rPr>
          <w:rFonts w:ascii="Times New Roman" w:hAnsi="Times New Roman" w:cs="Times New Roman"/>
          <w:sz w:val="28"/>
          <w:szCs w:val="28"/>
        </w:rPr>
        <w:t xml:space="preserve">а также на территориях, прилегающих к водным объектам, имеющим высокое </w:t>
      </w:r>
      <w:proofErr w:type="spellStart"/>
      <w:r w:rsidRPr="00394F1F">
        <w:rPr>
          <w:rFonts w:ascii="Times New Roman" w:hAnsi="Times New Roman" w:cs="Times New Roman"/>
          <w:sz w:val="28"/>
          <w:szCs w:val="28"/>
        </w:rPr>
        <w:t>рыбохозяйственное</w:t>
      </w:r>
      <w:proofErr w:type="spellEnd"/>
      <w:r w:rsidRPr="00394F1F">
        <w:rPr>
          <w:rFonts w:ascii="Times New Roman" w:hAnsi="Times New Roman" w:cs="Times New Roman"/>
          <w:sz w:val="28"/>
          <w:szCs w:val="28"/>
        </w:rPr>
        <w:t xml:space="preserve"> значение, за исключением случаев предусмотренных Водным кодексом Российской Федерации;</w:t>
      </w:r>
    </w:p>
    <w:p w:rsidR="00853DF9" w:rsidRPr="00394F1F" w:rsidRDefault="00853DF9" w:rsidP="00EE6E1B">
      <w:pPr>
        <w:pStyle w:val="ac"/>
        <w:widowControl w:val="0"/>
        <w:numPr>
          <w:ilvl w:val="0"/>
          <w:numId w:val="43"/>
        </w:numPr>
        <w:tabs>
          <w:tab w:val="left" w:pos="993"/>
        </w:tabs>
        <w:spacing w:after="0" w:line="240" w:lineRule="auto"/>
        <w:ind w:left="0" w:right="11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курортов, если проектируемые объекты не связаны с эксплуатацией природных лечебных средств курортов;</w:t>
      </w:r>
    </w:p>
    <w:p w:rsidR="00853DF9" w:rsidRPr="00394F1F" w:rsidRDefault="00853DF9" w:rsidP="00EE6E1B">
      <w:pPr>
        <w:pStyle w:val="ac"/>
        <w:widowControl w:val="0"/>
        <w:numPr>
          <w:ilvl w:val="0"/>
          <w:numId w:val="43"/>
        </w:numPr>
        <w:tabs>
          <w:tab w:val="left" w:pos="993"/>
        </w:tabs>
        <w:spacing w:after="0" w:line="240" w:lineRule="auto"/>
        <w:ind w:left="0" w:right="10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проявления оползней и других опасных факторов природного характера;</w:t>
      </w:r>
    </w:p>
    <w:p w:rsidR="00853DF9" w:rsidRPr="00394F1F" w:rsidRDefault="00853DF9" w:rsidP="00EE6E1B">
      <w:pPr>
        <w:pStyle w:val="ac"/>
        <w:widowControl w:val="0"/>
        <w:numPr>
          <w:ilvl w:val="0"/>
          <w:numId w:val="43"/>
        </w:numPr>
        <w:tabs>
          <w:tab w:val="left" w:pos="993"/>
        </w:tabs>
        <w:spacing w:after="0" w:line="240" w:lineRule="auto"/>
        <w:ind w:left="0" w:right="117"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затопления (при глубине затопления 1,5 м и более), не имеющих соответствующих сооружений инженерной защиты;</w:t>
      </w:r>
    </w:p>
    <w:p w:rsidR="00853DF9" w:rsidRPr="00394F1F" w:rsidRDefault="00853DF9" w:rsidP="00EE6E1B">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охранных зонах магистральных трубопроводов.</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 xml:space="preserve">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w:t>
      </w:r>
      <w:r w:rsidR="00E308E7" w:rsidRPr="00394F1F">
        <w:rPr>
          <w:sz w:val="28"/>
          <w:szCs w:val="28"/>
        </w:rPr>
        <w:t>«</w:t>
      </w:r>
      <w:r w:rsidRPr="00394F1F">
        <w:rPr>
          <w:sz w:val="28"/>
          <w:szCs w:val="28"/>
        </w:rPr>
        <w:t>Об особо охраняемых природных территориях</w:t>
      </w:r>
      <w:r w:rsidR="00E308E7" w:rsidRPr="00394F1F">
        <w:rPr>
          <w:sz w:val="28"/>
          <w:szCs w:val="28"/>
        </w:rPr>
        <w:t>»</w:t>
      </w:r>
      <w:r w:rsidRPr="00394F1F">
        <w:rPr>
          <w:sz w:val="28"/>
          <w:szCs w:val="28"/>
        </w:rPr>
        <w:t>,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 конкретной особо охраняемой природной территории.</w:t>
      </w:r>
    </w:p>
    <w:p w:rsidR="00853DF9" w:rsidRDefault="00853DF9" w:rsidP="004D163A">
      <w:pPr>
        <w:pStyle w:val="afd"/>
        <w:spacing w:after="0"/>
        <w:rPr>
          <w:sz w:val="28"/>
          <w:szCs w:val="28"/>
        </w:rPr>
      </w:pPr>
    </w:p>
    <w:p w:rsidR="003413ED" w:rsidRPr="00FB706F" w:rsidRDefault="003413ED" w:rsidP="003413ED">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7" w:name="_Toc525541529"/>
      <w:r w:rsidRPr="00FB706F">
        <w:rPr>
          <w:rFonts w:ascii="Times New Roman" w:eastAsia="Times New Roman" w:hAnsi="Times New Roman" w:cs="Times New Roman"/>
          <w:b/>
          <w:bCs/>
          <w:sz w:val="28"/>
          <w:szCs w:val="28"/>
          <w:lang w:eastAsia="ru-RU"/>
        </w:rPr>
        <w:t xml:space="preserve">Требования по обеспечению </w:t>
      </w:r>
      <w:r w:rsidRPr="003413ED">
        <w:rPr>
          <w:rFonts w:ascii="Times New Roman" w:eastAsia="Times New Roman" w:hAnsi="Times New Roman" w:cs="Times New Roman"/>
          <w:b/>
          <w:bCs/>
          <w:sz w:val="28"/>
          <w:szCs w:val="28"/>
          <w:lang w:eastAsia="ru-RU"/>
        </w:rPr>
        <w:t>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07"/>
    </w:p>
    <w:p w:rsidR="003413ED" w:rsidRDefault="003413ED" w:rsidP="004D163A">
      <w:pPr>
        <w:pStyle w:val="afd"/>
        <w:spacing w:after="0"/>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 xml:space="preserve">Инженерно-технические мероприятия гражданской обороны и предупреждения чрезвычайных ситуаций (далее </w:t>
      </w:r>
      <w:r w:rsidR="00632306" w:rsidRPr="00394F1F">
        <w:rPr>
          <w:sz w:val="28"/>
          <w:szCs w:val="28"/>
        </w:rPr>
        <w:t>–</w:t>
      </w:r>
      <w:r w:rsidRPr="00394F1F">
        <w:rPr>
          <w:sz w:val="28"/>
          <w:szCs w:val="28"/>
        </w:rPr>
        <w:t xml:space="preserve"> ИТМ ГОЧС) должны учитываться </w:t>
      </w:r>
      <w:proofErr w:type="gramStart"/>
      <w:r w:rsidRPr="00394F1F">
        <w:rPr>
          <w:sz w:val="28"/>
          <w:szCs w:val="28"/>
        </w:rPr>
        <w:t>при</w:t>
      </w:r>
      <w:proofErr w:type="gramEnd"/>
      <w:r w:rsidRPr="00394F1F">
        <w:rPr>
          <w:sz w:val="28"/>
          <w:szCs w:val="28"/>
        </w:rPr>
        <w:t>:</w:t>
      </w:r>
    </w:p>
    <w:p w:rsidR="00853DF9" w:rsidRPr="00394F1F" w:rsidRDefault="00853DF9" w:rsidP="00EE6E1B">
      <w:pPr>
        <w:pStyle w:val="ac"/>
        <w:widowControl w:val="0"/>
        <w:numPr>
          <w:ilvl w:val="3"/>
          <w:numId w:val="42"/>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подготовке документов территориального планирования муниципальных образований;</w:t>
      </w:r>
    </w:p>
    <w:p w:rsidR="00853DF9" w:rsidRPr="00394F1F" w:rsidRDefault="00853DF9" w:rsidP="00EE6E1B">
      <w:pPr>
        <w:pStyle w:val="ac"/>
        <w:widowControl w:val="0"/>
        <w:numPr>
          <w:ilvl w:val="3"/>
          <w:numId w:val="42"/>
        </w:numPr>
        <w:tabs>
          <w:tab w:val="left" w:pos="993"/>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53DF9" w:rsidRPr="00394F1F" w:rsidRDefault="00853DF9" w:rsidP="00EE6E1B">
      <w:pPr>
        <w:pStyle w:val="ac"/>
        <w:widowControl w:val="0"/>
        <w:numPr>
          <w:ilvl w:val="3"/>
          <w:numId w:val="42"/>
        </w:numPr>
        <w:tabs>
          <w:tab w:val="left" w:pos="993"/>
        </w:tabs>
        <w:spacing w:after="0" w:line="240" w:lineRule="auto"/>
        <w:ind w:left="0" w:right="106"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разработке материалов, обосновывающих строительство (технико-экономического обоснования, технико-экономических расчетов), а также </w:t>
      </w:r>
      <w:r w:rsidRPr="00394F1F">
        <w:rPr>
          <w:rFonts w:ascii="Times New Roman" w:hAnsi="Times New Roman" w:cs="Times New Roman"/>
          <w:sz w:val="28"/>
          <w:szCs w:val="28"/>
        </w:rPr>
        <w:lastRenderedPageBreak/>
        <w:t>проектной документации на строительство и реконструкцию объектов капитального строительства.</w:t>
      </w:r>
    </w:p>
    <w:p w:rsidR="00853DF9" w:rsidRPr="00394F1F" w:rsidRDefault="00853DF9" w:rsidP="004D163A">
      <w:pPr>
        <w:pStyle w:val="afd"/>
        <w:spacing w:after="0"/>
        <w:ind w:right="114" w:firstLine="709"/>
        <w:jc w:val="both"/>
        <w:rPr>
          <w:sz w:val="28"/>
          <w:szCs w:val="28"/>
        </w:rPr>
      </w:pPr>
      <w:r w:rsidRPr="00394F1F">
        <w:rPr>
          <w:sz w:val="28"/>
          <w:szCs w:val="28"/>
        </w:rPr>
        <w:t xml:space="preserve">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w:t>
      </w:r>
      <w:r w:rsidR="00E308E7" w:rsidRPr="00394F1F">
        <w:rPr>
          <w:sz w:val="28"/>
          <w:szCs w:val="28"/>
        </w:rPr>
        <w:t>«</w:t>
      </w:r>
      <w:r w:rsidRPr="00394F1F">
        <w:rPr>
          <w:sz w:val="28"/>
          <w:szCs w:val="28"/>
        </w:rPr>
        <w:t>О гражданской обороне</w:t>
      </w:r>
      <w:r w:rsidR="00E308E7" w:rsidRPr="00394F1F">
        <w:rPr>
          <w:sz w:val="28"/>
          <w:szCs w:val="28"/>
        </w:rPr>
        <w:t>»</w:t>
      </w:r>
      <w:r w:rsidRPr="00394F1F">
        <w:rPr>
          <w:sz w:val="28"/>
          <w:szCs w:val="28"/>
        </w:rPr>
        <w:t>.</w:t>
      </w:r>
    </w:p>
    <w:p w:rsidR="00853DF9" w:rsidRPr="00394F1F" w:rsidRDefault="00853DF9" w:rsidP="004D163A">
      <w:pPr>
        <w:pStyle w:val="afd"/>
        <w:spacing w:after="0"/>
        <w:ind w:right="110" w:firstLine="709"/>
        <w:jc w:val="both"/>
        <w:rPr>
          <w:sz w:val="28"/>
          <w:szCs w:val="28"/>
        </w:rPr>
      </w:pPr>
      <w:r w:rsidRPr="00394F1F">
        <w:rPr>
          <w:sz w:val="28"/>
          <w:szCs w:val="28"/>
        </w:rPr>
        <w:t xml:space="preserve">При градостроительном проектировании на территории </w:t>
      </w:r>
      <w:r w:rsidR="0051656D">
        <w:rPr>
          <w:sz w:val="28"/>
          <w:szCs w:val="28"/>
        </w:rPr>
        <w:t>Пионерского</w:t>
      </w:r>
      <w:r w:rsidRPr="00394F1F">
        <w:rPr>
          <w:sz w:val="28"/>
          <w:szCs w:val="28"/>
        </w:rPr>
        <w:t xml:space="preserve"> сельского поселения необходимо учитывать требования проектирования в соответствии с </w:t>
      </w:r>
      <w:hyperlink r:id="rId53">
        <w:r w:rsidRPr="00394F1F">
          <w:rPr>
            <w:sz w:val="28"/>
            <w:szCs w:val="28"/>
          </w:rPr>
          <w:t>СП 165.1325800.2014</w:t>
        </w:r>
      </w:hyperlink>
      <w:r w:rsidRPr="00394F1F">
        <w:rPr>
          <w:sz w:val="28"/>
          <w:szCs w:val="28"/>
        </w:rPr>
        <w:t>.</w:t>
      </w:r>
    </w:p>
    <w:p w:rsidR="00853DF9" w:rsidRPr="00394F1F" w:rsidRDefault="00853DF9" w:rsidP="00F04839">
      <w:pPr>
        <w:pStyle w:val="afd"/>
        <w:spacing w:after="0"/>
        <w:ind w:right="106" w:firstLine="709"/>
        <w:jc w:val="both"/>
        <w:rPr>
          <w:sz w:val="28"/>
          <w:szCs w:val="28"/>
        </w:rPr>
      </w:pPr>
      <w:proofErr w:type="gramStart"/>
      <w:r w:rsidRPr="00394F1F">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w:t>
      </w:r>
      <w:r w:rsidR="00E308E7" w:rsidRPr="00394F1F">
        <w:rPr>
          <w:sz w:val="28"/>
          <w:szCs w:val="28"/>
        </w:rPr>
        <w:t>«</w:t>
      </w:r>
      <w:r w:rsidRPr="00394F1F">
        <w:rPr>
          <w:sz w:val="28"/>
          <w:szCs w:val="28"/>
        </w:rPr>
        <w:t>О защите населения и территорий от чрезвычайных ситуаций природного и техногенного характера</w:t>
      </w:r>
      <w:r w:rsidR="00E308E7" w:rsidRPr="00394F1F">
        <w:rPr>
          <w:sz w:val="28"/>
          <w:szCs w:val="28"/>
        </w:rPr>
        <w:t>»</w:t>
      </w:r>
      <w:r w:rsidRPr="00394F1F">
        <w:rPr>
          <w:sz w:val="28"/>
          <w:szCs w:val="28"/>
        </w:rPr>
        <w:t xml:space="preserve"> и Закона </w:t>
      </w:r>
      <w:r w:rsidR="009B17A9">
        <w:rPr>
          <w:sz w:val="28"/>
          <w:szCs w:val="28"/>
        </w:rPr>
        <w:t>Смоленской</w:t>
      </w:r>
      <w:r w:rsidRPr="00394F1F">
        <w:rPr>
          <w:sz w:val="28"/>
          <w:szCs w:val="28"/>
        </w:rPr>
        <w:t xml:space="preserve"> области от </w:t>
      </w:r>
      <w:r w:rsidR="00D16643">
        <w:rPr>
          <w:sz w:val="28"/>
          <w:szCs w:val="28"/>
        </w:rPr>
        <w:t>25</w:t>
      </w:r>
      <w:r w:rsidRPr="00394F1F">
        <w:rPr>
          <w:sz w:val="28"/>
          <w:szCs w:val="28"/>
        </w:rPr>
        <w:t>.0</w:t>
      </w:r>
      <w:r w:rsidR="00D16643">
        <w:rPr>
          <w:sz w:val="28"/>
          <w:szCs w:val="28"/>
        </w:rPr>
        <w:t>3</w:t>
      </w:r>
      <w:r w:rsidRPr="00394F1F">
        <w:rPr>
          <w:sz w:val="28"/>
          <w:szCs w:val="28"/>
        </w:rPr>
        <w:t>.</w:t>
      </w:r>
      <w:r w:rsidR="00D16643">
        <w:rPr>
          <w:sz w:val="28"/>
          <w:szCs w:val="28"/>
        </w:rPr>
        <w:t>2002</w:t>
      </w:r>
      <w:r w:rsidRPr="00394F1F">
        <w:rPr>
          <w:sz w:val="28"/>
          <w:szCs w:val="28"/>
        </w:rPr>
        <w:t xml:space="preserve"> № </w:t>
      </w:r>
      <w:r w:rsidR="00D16643">
        <w:rPr>
          <w:sz w:val="28"/>
          <w:szCs w:val="28"/>
        </w:rPr>
        <w:t>34-3</w:t>
      </w:r>
      <w:r w:rsidR="00F04839">
        <w:rPr>
          <w:sz w:val="28"/>
          <w:szCs w:val="28"/>
        </w:rPr>
        <w:t xml:space="preserve"> </w:t>
      </w:r>
      <w:r w:rsidR="00E308E7" w:rsidRPr="00394F1F">
        <w:rPr>
          <w:sz w:val="28"/>
          <w:szCs w:val="28"/>
        </w:rPr>
        <w:t>«</w:t>
      </w:r>
      <w:r w:rsidRPr="00394F1F">
        <w:rPr>
          <w:sz w:val="28"/>
          <w:szCs w:val="28"/>
        </w:rPr>
        <w:t>О защите населения и территори</w:t>
      </w:r>
      <w:r w:rsidR="00F04839">
        <w:rPr>
          <w:sz w:val="28"/>
          <w:szCs w:val="28"/>
        </w:rPr>
        <w:t>и Смоленской области</w:t>
      </w:r>
      <w:r w:rsidRPr="00394F1F">
        <w:rPr>
          <w:sz w:val="28"/>
          <w:szCs w:val="28"/>
        </w:rPr>
        <w:t xml:space="preserve"> от чрезвычайных ситуаций природного и техногенного характера</w:t>
      </w:r>
      <w:proofErr w:type="gramEnd"/>
      <w:r w:rsidR="00E308E7" w:rsidRPr="00394F1F">
        <w:rPr>
          <w:sz w:val="28"/>
          <w:szCs w:val="28"/>
        </w:rPr>
        <w:t>»</w:t>
      </w:r>
      <w:r w:rsidRPr="00394F1F">
        <w:rPr>
          <w:sz w:val="28"/>
          <w:szCs w:val="28"/>
        </w:rPr>
        <w:t xml:space="preserve"> с учетом требований ГОСТ </w:t>
      </w:r>
      <w:proofErr w:type="gramStart"/>
      <w:r w:rsidRPr="00394F1F">
        <w:rPr>
          <w:sz w:val="28"/>
          <w:szCs w:val="28"/>
        </w:rPr>
        <w:t>Р</w:t>
      </w:r>
      <w:proofErr w:type="gramEnd"/>
      <w:r w:rsidRPr="00394F1F">
        <w:rPr>
          <w:sz w:val="28"/>
          <w:szCs w:val="28"/>
        </w:rPr>
        <w:t xml:space="preserve"> 22.0.07-95.</w:t>
      </w:r>
    </w:p>
    <w:p w:rsidR="00853DF9" w:rsidRPr="00394F1F" w:rsidRDefault="00853DF9" w:rsidP="004D163A">
      <w:pPr>
        <w:pStyle w:val="afd"/>
        <w:spacing w:after="0"/>
        <w:ind w:right="106" w:firstLine="709"/>
        <w:jc w:val="both"/>
        <w:rPr>
          <w:sz w:val="28"/>
          <w:szCs w:val="28"/>
        </w:rPr>
      </w:pPr>
      <w:r w:rsidRPr="00394F1F">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w:t>
      </w:r>
      <w:r w:rsidR="009B17A9">
        <w:rPr>
          <w:sz w:val="28"/>
          <w:szCs w:val="28"/>
        </w:rPr>
        <w:t>Смоленской</w:t>
      </w:r>
      <w:r w:rsidRPr="00394F1F">
        <w:rPr>
          <w:sz w:val="28"/>
          <w:szCs w:val="28"/>
        </w:rPr>
        <w:t xml:space="preserve"> области или отделом безопасности, гражданской обороны и чрезвычайных ситуаций администрации </w:t>
      </w:r>
      <w:r w:rsidR="004A297D">
        <w:rPr>
          <w:sz w:val="28"/>
          <w:szCs w:val="28"/>
        </w:rPr>
        <w:t>Смоленского района</w:t>
      </w:r>
      <w:r w:rsidRPr="00394F1F">
        <w:rPr>
          <w:sz w:val="28"/>
          <w:szCs w:val="28"/>
        </w:rPr>
        <w:t>.</w:t>
      </w:r>
    </w:p>
    <w:p w:rsidR="00853DF9" w:rsidRPr="00394F1F" w:rsidRDefault="00853DF9" w:rsidP="004D163A">
      <w:pPr>
        <w:pStyle w:val="afd"/>
        <w:spacing w:after="0"/>
        <w:ind w:right="106" w:firstLine="709"/>
        <w:jc w:val="both"/>
        <w:rPr>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пожарной безопасности</w:t>
      </w:r>
    </w:p>
    <w:p w:rsidR="00853DF9" w:rsidRPr="00394F1F" w:rsidRDefault="00853DF9" w:rsidP="004D163A">
      <w:pPr>
        <w:pStyle w:val="afd"/>
        <w:spacing w:after="0"/>
        <w:ind w:right="108"/>
        <w:rPr>
          <w:sz w:val="28"/>
          <w:szCs w:val="28"/>
        </w:rPr>
      </w:pPr>
    </w:p>
    <w:p w:rsidR="00853DF9" w:rsidRPr="00394F1F" w:rsidRDefault="00853DF9" w:rsidP="004D163A">
      <w:pPr>
        <w:pStyle w:val="afd"/>
        <w:spacing w:after="0"/>
        <w:ind w:right="108" w:firstLine="709"/>
        <w:jc w:val="both"/>
        <w:rPr>
          <w:sz w:val="28"/>
          <w:szCs w:val="28"/>
        </w:rPr>
      </w:pPr>
      <w:r w:rsidRPr="00394F1F">
        <w:rPr>
          <w:sz w:val="28"/>
          <w:szCs w:val="28"/>
        </w:rPr>
        <w:t xml:space="preserve">Нормативные показатели пожарной безопасности муниципальных образований принимаются в соответствии с главой 15 </w:t>
      </w:r>
      <w:r w:rsidR="00E308E7" w:rsidRPr="00394F1F">
        <w:rPr>
          <w:sz w:val="28"/>
          <w:szCs w:val="28"/>
        </w:rPr>
        <w:t>«</w:t>
      </w:r>
      <w:r w:rsidRPr="00394F1F">
        <w:rPr>
          <w:sz w:val="28"/>
          <w:szCs w:val="28"/>
        </w:rPr>
        <w:t>Требования пожарной безопасности при градостроительной деятельности</w:t>
      </w:r>
      <w:r w:rsidR="00E308E7" w:rsidRPr="00394F1F">
        <w:rPr>
          <w:sz w:val="28"/>
          <w:szCs w:val="28"/>
        </w:rPr>
        <w:t>»</w:t>
      </w:r>
      <w:r w:rsidRPr="00394F1F">
        <w:rPr>
          <w:sz w:val="28"/>
          <w:szCs w:val="28"/>
        </w:rPr>
        <w:t xml:space="preserve"> раздела II </w:t>
      </w:r>
      <w:r w:rsidR="00E308E7" w:rsidRPr="00394F1F">
        <w:rPr>
          <w:sz w:val="28"/>
          <w:szCs w:val="28"/>
        </w:rPr>
        <w:t>«</w:t>
      </w:r>
      <w:r w:rsidRPr="00394F1F">
        <w:rPr>
          <w:sz w:val="28"/>
          <w:szCs w:val="28"/>
        </w:rPr>
        <w:t>Требования пожарной безопасности при проектировании, строительстве и эксплуатации поселений и городских округов</w:t>
      </w:r>
      <w:r w:rsidR="00E308E7" w:rsidRPr="00394F1F">
        <w:rPr>
          <w:sz w:val="28"/>
          <w:szCs w:val="28"/>
        </w:rPr>
        <w:t>»</w:t>
      </w:r>
      <w:r w:rsidRPr="00394F1F">
        <w:rPr>
          <w:sz w:val="28"/>
          <w:szCs w:val="28"/>
        </w:rPr>
        <w:t xml:space="preserve"> Технического регламента о требованиях пожарной безопасности, утвержденного Федеральным законом от 22.07.2008 № 123-ФЗ.</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затопления и подтопления</w:t>
      </w:r>
    </w:p>
    <w:p w:rsidR="00853DF9" w:rsidRPr="00394F1F" w:rsidRDefault="00853DF9" w:rsidP="004D163A">
      <w:pPr>
        <w:pStyle w:val="afd"/>
        <w:spacing w:after="0"/>
        <w:ind w:right="106"/>
        <w:rPr>
          <w:sz w:val="28"/>
          <w:szCs w:val="28"/>
        </w:rPr>
      </w:pP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853DF9" w:rsidRPr="00394F1F" w:rsidRDefault="00853DF9" w:rsidP="004D163A">
      <w:pPr>
        <w:pStyle w:val="afd"/>
        <w:tabs>
          <w:tab w:val="left" w:pos="993"/>
        </w:tabs>
        <w:spacing w:after="0"/>
        <w:ind w:right="116" w:firstLine="684"/>
        <w:jc w:val="both"/>
        <w:rPr>
          <w:sz w:val="28"/>
          <w:szCs w:val="28"/>
        </w:rPr>
      </w:pPr>
      <w:r w:rsidRPr="00394F1F">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w:t>
      </w:r>
      <w:proofErr w:type="gramStart"/>
      <w:r w:rsidRPr="00394F1F">
        <w:rPr>
          <w:sz w:val="28"/>
          <w:szCs w:val="28"/>
        </w:rPr>
        <w:t>,</w:t>
      </w:r>
      <w:proofErr w:type="gramEnd"/>
      <w:r w:rsidRPr="00394F1F">
        <w:rPr>
          <w:sz w:val="28"/>
          <w:szCs w:val="28"/>
        </w:rPr>
        <w:t xml:space="preserve"> чем на </w:t>
      </w:r>
      <w:r w:rsidR="00F04839">
        <w:rPr>
          <w:sz w:val="28"/>
          <w:szCs w:val="28"/>
        </w:rPr>
        <w:t xml:space="preserve">                </w:t>
      </w:r>
      <w:r w:rsidRPr="00394F1F">
        <w:rPr>
          <w:sz w:val="28"/>
          <w:szCs w:val="28"/>
        </w:rPr>
        <w:lastRenderedPageBreak/>
        <w:t>0,5 м выше расчетного горизонта высоких вод с учетом высоты волны при ветровом нагоне.</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За расчетный горизонт высоких вод следует принимать отметку наивысшего уровня воды повторяемостью:</w:t>
      </w:r>
    </w:p>
    <w:p w:rsidR="00853DF9" w:rsidRPr="00394F1F" w:rsidRDefault="00853DF9" w:rsidP="00EE6E1B">
      <w:pPr>
        <w:pStyle w:val="ac"/>
        <w:widowControl w:val="0"/>
        <w:numPr>
          <w:ilvl w:val="0"/>
          <w:numId w:val="39"/>
        </w:numPr>
        <w:tabs>
          <w:tab w:val="left" w:pos="993"/>
        </w:tabs>
        <w:spacing w:after="0" w:line="240" w:lineRule="auto"/>
        <w:ind w:left="0" w:right="10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один раз в 100 лет – для территорий, застроенных или </w:t>
      </w:r>
      <w:r w:rsidR="00F85C83" w:rsidRPr="00394F1F">
        <w:rPr>
          <w:rFonts w:ascii="Times New Roman" w:hAnsi="Times New Roman" w:cs="Times New Roman"/>
          <w:sz w:val="28"/>
          <w:szCs w:val="28"/>
        </w:rPr>
        <w:t xml:space="preserve">подлежащих застройке </w:t>
      </w:r>
      <w:r w:rsidRPr="00394F1F">
        <w:rPr>
          <w:rFonts w:ascii="Times New Roman" w:hAnsi="Times New Roman" w:cs="Times New Roman"/>
          <w:sz w:val="28"/>
          <w:szCs w:val="28"/>
        </w:rPr>
        <w:t>жилыми и общественными зданиями;</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один раз в 10 лет – для территорий парков и плоскостных спортивных сооружений.</w:t>
      </w:r>
    </w:p>
    <w:p w:rsidR="00853DF9" w:rsidRPr="00394F1F" w:rsidRDefault="00853DF9" w:rsidP="004D163A">
      <w:pPr>
        <w:pStyle w:val="afd"/>
        <w:tabs>
          <w:tab w:val="left" w:pos="993"/>
        </w:tabs>
        <w:spacing w:after="0"/>
        <w:ind w:right="118" w:firstLine="684"/>
        <w:jc w:val="both"/>
        <w:rPr>
          <w:sz w:val="28"/>
          <w:szCs w:val="28"/>
        </w:rPr>
      </w:pPr>
      <w:r w:rsidRPr="00394F1F">
        <w:rPr>
          <w:sz w:val="28"/>
          <w:szCs w:val="28"/>
        </w:rPr>
        <w:t>В качестве основных средств инженерной защиты от затопления следует предусматривать:</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обвалование территорий со стороны водных объектов;</w:t>
      </w:r>
    </w:p>
    <w:p w:rsidR="00853DF9" w:rsidRPr="00394F1F" w:rsidRDefault="00853DF9" w:rsidP="00EE6E1B">
      <w:pPr>
        <w:pStyle w:val="ac"/>
        <w:widowControl w:val="0"/>
        <w:numPr>
          <w:ilvl w:val="0"/>
          <w:numId w:val="39"/>
        </w:numPr>
        <w:tabs>
          <w:tab w:val="left" w:pos="993"/>
        </w:tabs>
        <w:spacing w:after="0" w:line="240" w:lineRule="auto"/>
        <w:ind w:left="0" w:right="115"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853DF9" w:rsidRPr="00394F1F" w:rsidRDefault="00853DF9" w:rsidP="00EE6E1B">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853DF9" w:rsidRPr="00394F1F" w:rsidRDefault="00853DF9" w:rsidP="00EE6E1B">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853DF9" w:rsidRPr="00394F1F" w:rsidRDefault="00853DF9" w:rsidP="004D163A">
      <w:pPr>
        <w:pStyle w:val="afd"/>
        <w:tabs>
          <w:tab w:val="left" w:pos="993"/>
        </w:tabs>
        <w:spacing w:after="0"/>
        <w:ind w:right="111" w:firstLine="684"/>
        <w:jc w:val="both"/>
        <w:rPr>
          <w:sz w:val="28"/>
          <w:szCs w:val="28"/>
        </w:rPr>
      </w:pPr>
      <w:r w:rsidRPr="00394F1F">
        <w:rPr>
          <w:sz w:val="28"/>
          <w:szCs w:val="28"/>
        </w:rPr>
        <w:t>В качестве вспомогательных (некапитальных) средств инженерной защиты следует предусматривать:</w:t>
      </w:r>
    </w:p>
    <w:p w:rsidR="00853DF9" w:rsidRPr="00394F1F" w:rsidRDefault="00853DF9" w:rsidP="00EE6E1B">
      <w:pPr>
        <w:pStyle w:val="ac"/>
        <w:widowControl w:val="0"/>
        <w:numPr>
          <w:ilvl w:val="0"/>
          <w:numId w:val="39"/>
        </w:numPr>
        <w:tabs>
          <w:tab w:val="left" w:pos="993"/>
        </w:tabs>
        <w:spacing w:after="0" w:line="240" w:lineRule="auto"/>
        <w:ind w:left="0" w:right="11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расчистку водоемов и водотоков;</w:t>
      </w:r>
    </w:p>
    <w:p w:rsidR="00853DF9" w:rsidRPr="00394F1F" w:rsidRDefault="00853DF9" w:rsidP="00EE6E1B">
      <w:pPr>
        <w:pStyle w:val="ac"/>
        <w:widowControl w:val="0"/>
        <w:numPr>
          <w:ilvl w:val="0"/>
          <w:numId w:val="39"/>
        </w:numPr>
        <w:tabs>
          <w:tab w:val="left" w:pos="993"/>
        </w:tabs>
        <w:spacing w:after="0" w:line="240" w:lineRule="auto"/>
        <w:ind w:left="0" w:right="109" w:firstLine="684"/>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мероприятия по </w:t>
      </w:r>
      <w:proofErr w:type="spellStart"/>
      <w:r w:rsidRPr="00394F1F">
        <w:rPr>
          <w:rFonts w:ascii="Times New Roman" w:hAnsi="Times New Roman" w:cs="Times New Roman"/>
          <w:sz w:val="28"/>
          <w:szCs w:val="28"/>
        </w:rPr>
        <w:t>противопаводковой</w:t>
      </w:r>
      <w:proofErr w:type="spellEnd"/>
      <w:r w:rsidRPr="00394F1F">
        <w:rPr>
          <w:rFonts w:ascii="Times New Roman" w:hAnsi="Times New Roman" w:cs="Times New Roman"/>
          <w:sz w:val="28"/>
          <w:szCs w:val="28"/>
        </w:rPr>
        <w:t xml:space="preserve"> защите, включающие: </w:t>
      </w:r>
      <w:proofErr w:type="spellStart"/>
      <w:r w:rsidRPr="00394F1F">
        <w:rPr>
          <w:rFonts w:ascii="Times New Roman" w:hAnsi="Times New Roman" w:cs="Times New Roman"/>
          <w:sz w:val="28"/>
          <w:szCs w:val="28"/>
        </w:rPr>
        <w:t>выполаживание</w:t>
      </w:r>
      <w:proofErr w:type="spellEnd"/>
      <w:r w:rsidRPr="00394F1F">
        <w:rPr>
          <w:rFonts w:ascii="Times New Roman" w:hAnsi="Times New Roman" w:cs="Times New Roman"/>
          <w:sz w:val="28"/>
          <w:szCs w:val="28"/>
        </w:rPr>
        <w:t xml:space="preserve"> берегов, биогенное закрепление, укрепление берегов песчано-гравийной и каменной </w:t>
      </w:r>
      <w:proofErr w:type="spellStart"/>
      <w:r w:rsidRPr="00394F1F">
        <w:rPr>
          <w:rFonts w:ascii="Times New Roman" w:hAnsi="Times New Roman" w:cs="Times New Roman"/>
          <w:sz w:val="28"/>
          <w:szCs w:val="28"/>
        </w:rPr>
        <w:t>наброской</w:t>
      </w:r>
      <w:proofErr w:type="spellEnd"/>
      <w:r w:rsidRPr="00394F1F">
        <w:rPr>
          <w:rFonts w:ascii="Times New Roman" w:hAnsi="Times New Roman" w:cs="Times New Roman"/>
          <w:sz w:val="28"/>
          <w:szCs w:val="28"/>
        </w:rPr>
        <w:t xml:space="preserve"> на наиболее проблемных местах.</w:t>
      </w:r>
      <w:proofErr w:type="gramEnd"/>
    </w:p>
    <w:p w:rsidR="00853DF9" w:rsidRPr="00394F1F" w:rsidRDefault="00853DF9" w:rsidP="004D163A">
      <w:pPr>
        <w:pStyle w:val="afd"/>
        <w:tabs>
          <w:tab w:val="left" w:pos="993"/>
        </w:tabs>
        <w:spacing w:after="0"/>
        <w:ind w:right="104" w:firstLine="684"/>
        <w:jc w:val="both"/>
        <w:rPr>
          <w:sz w:val="28"/>
          <w:szCs w:val="28"/>
        </w:rPr>
      </w:pPr>
      <w:r w:rsidRPr="00394F1F">
        <w:rPr>
          <w:sz w:val="28"/>
          <w:szCs w:val="28"/>
        </w:rPr>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394F1F">
        <w:rPr>
          <w:sz w:val="28"/>
          <w:szCs w:val="28"/>
        </w:rPr>
        <w:t>водообеспечения</w:t>
      </w:r>
      <w:proofErr w:type="spellEnd"/>
      <w:r w:rsidRPr="00394F1F">
        <w:rPr>
          <w:sz w:val="28"/>
          <w:szCs w:val="28"/>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Сооружения и мероприятия для защиты от затопления проектируются в соответствии с требованиями СП 116.13330.2012 и </w:t>
      </w:r>
      <w:r w:rsidR="00F04839" w:rsidRPr="00F04839">
        <w:rPr>
          <w:sz w:val="28"/>
          <w:szCs w:val="28"/>
        </w:rPr>
        <w:t>СП 104.13330.2016</w:t>
      </w:r>
      <w:r w:rsidRPr="00394F1F">
        <w:rPr>
          <w:sz w:val="28"/>
          <w:szCs w:val="28"/>
        </w:rPr>
        <w:t>.</w:t>
      </w:r>
    </w:p>
    <w:p w:rsidR="00853DF9" w:rsidRPr="00394F1F" w:rsidRDefault="00853DF9" w:rsidP="004D163A">
      <w:pPr>
        <w:pStyle w:val="afd"/>
        <w:tabs>
          <w:tab w:val="left" w:pos="993"/>
        </w:tabs>
        <w:spacing w:after="0"/>
        <w:ind w:right="114" w:firstLine="684"/>
        <w:jc w:val="both"/>
        <w:rPr>
          <w:sz w:val="28"/>
          <w:szCs w:val="28"/>
        </w:rPr>
      </w:pPr>
      <w:r w:rsidRPr="00394F1F">
        <w:rPr>
          <w:sz w:val="28"/>
          <w:szCs w:val="28"/>
        </w:rPr>
        <w:t xml:space="preserve">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Pr="00394F1F">
        <w:rPr>
          <w:sz w:val="28"/>
          <w:szCs w:val="28"/>
        </w:rPr>
        <w:lastRenderedPageBreak/>
        <w:t>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53DF9" w:rsidRPr="00394F1F" w:rsidRDefault="00853DF9" w:rsidP="004D163A">
      <w:pPr>
        <w:pStyle w:val="afd"/>
        <w:tabs>
          <w:tab w:val="left" w:pos="993"/>
        </w:tabs>
        <w:spacing w:after="0"/>
        <w:ind w:firstLine="684"/>
        <w:jc w:val="both"/>
        <w:rPr>
          <w:sz w:val="28"/>
          <w:szCs w:val="28"/>
        </w:rPr>
      </w:pPr>
      <w:r w:rsidRPr="00394F1F">
        <w:rPr>
          <w:sz w:val="28"/>
          <w:szCs w:val="28"/>
        </w:rPr>
        <w:t>Понижение уровня грунтовых вод должно обеспечиваться:</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капитальной застройки – не менее 2 м от проектной отметки поверхности;</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стадионов, парков, скверов и других зеленых насаждений – не менее 1 м;</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крупных промышленных зон и комплексов не менее 15 м.</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овражной эрозии</w:t>
      </w:r>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Для инженерной защиты территорий от овражной эрозии следует предусматривать следующие виды мероприятий:</w:t>
      </w:r>
    </w:p>
    <w:p w:rsidR="00853DF9" w:rsidRPr="00394F1F" w:rsidRDefault="00853DF9" w:rsidP="00EE6E1B">
      <w:pPr>
        <w:pStyle w:val="ac"/>
        <w:widowControl w:val="0"/>
        <w:numPr>
          <w:ilvl w:val="1"/>
          <w:numId w:val="38"/>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вертикальную планировку территории (сплошная засыпка или замыв оврага или его </w:t>
      </w:r>
      <w:proofErr w:type="spellStart"/>
      <w:r w:rsidRPr="00394F1F">
        <w:rPr>
          <w:rFonts w:ascii="Times New Roman" w:hAnsi="Times New Roman" w:cs="Times New Roman"/>
          <w:sz w:val="28"/>
          <w:szCs w:val="28"/>
        </w:rPr>
        <w:t>отвершков</w:t>
      </w:r>
      <w:proofErr w:type="spellEnd"/>
      <w:r w:rsidRPr="00394F1F">
        <w:rPr>
          <w:rFonts w:ascii="Times New Roman" w:hAnsi="Times New Roman" w:cs="Times New Roman"/>
          <w:sz w:val="28"/>
          <w:szCs w:val="28"/>
        </w:rPr>
        <w:t xml:space="preserve">, частичная засыпка с повышением отметок дна оврага, </w:t>
      </w:r>
      <w:proofErr w:type="spellStart"/>
      <w:r w:rsidRPr="00394F1F">
        <w:rPr>
          <w:rFonts w:ascii="Times New Roman" w:hAnsi="Times New Roman" w:cs="Times New Roman"/>
          <w:sz w:val="28"/>
          <w:szCs w:val="28"/>
        </w:rPr>
        <w:t>уполаживание</w:t>
      </w:r>
      <w:proofErr w:type="spellEnd"/>
      <w:r w:rsidRPr="00394F1F">
        <w:rPr>
          <w:rFonts w:ascii="Times New Roman" w:hAnsi="Times New Roman" w:cs="Times New Roman"/>
          <w:sz w:val="28"/>
          <w:szCs w:val="28"/>
        </w:rPr>
        <w:t xml:space="preserve"> или террасирование склонов оврага);</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упорядочение поверхностного стока;</w:t>
      </w:r>
    </w:p>
    <w:p w:rsidR="00853DF9" w:rsidRPr="00394F1F" w:rsidRDefault="00853DF9" w:rsidP="00EE6E1B">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понижение уровня подзем</w:t>
      </w:r>
      <w:r w:rsidR="00632306" w:rsidRPr="00394F1F">
        <w:rPr>
          <w:rFonts w:ascii="Times New Roman" w:hAnsi="Times New Roman" w:cs="Times New Roman"/>
          <w:sz w:val="28"/>
          <w:szCs w:val="28"/>
        </w:rPr>
        <w:t xml:space="preserve">ных вод (дренажные системы для </w:t>
      </w:r>
      <w:r w:rsidRPr="00394F1F">
        <w:rPr>
          <w:rFonts w:ascii="Times New Roman" w:hAnsi="Times New Roman" w:cs="Times New Roman"/>
          <w:sz w:val="28"/>
          <w:szCs w:val="28"/>
        </w:rPr>
        <w:t>понижения или перехвата грунтовых вод);</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механической защиты для остановки движения почв.</w:t>
      </w:r>
    </w:p>
    <w:p w:rsidR="00853DF9" w:rsidRPr="00394F1F" w:rsidRDefault="00853DF9" w:rsidP="004D163A">
      <w:pPr>
        <w:pStyle w:val="afd"/>
        <w:spacing w:after="0"/>
        <w:ind w:right="117" w:firstLine="709"/>
        <w:jc w:val="both"/>
        <w:rPr>
          <w:sz w:val="28"/>
          <w:szCs w:val="28"/>
        </w:rPr>
      </w:pPr>
      <w:r w:rsidRPr="00394F1F">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853DF9" w:rsidRPr="00394F1F" w:rsidRDefault="00853DF9" w:rsidP="004D163A">
      <w:pPr>
        <w:pStyle w:val="afd"/>
        <w:spacing w:after="0"/>
        <w:ind w:right="113" w:firstLine="709"/>
        <w:jc w:val="both"/>
        <w:rPr>
          <w:sz w:val="28"/>
          <w:szCs w:val="28"/>
        </w:rPr>
      </w:pPr>
      <w:r w:rsidRPr="00394F1F">
        <w:rPr>
          <w:sz w:val="28"/>
          <w:szCs w:val="28"/>
        </w:rPr>
        <w:t>Для инженерной защиты территорий от водной эрозии необходимо предусматривать следующие виды сооружений и мероприятий:</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водозадерживающие сооружения – валы по берегам рек, вокруг водоемов;</w:t>
      </w:r>
    </w:p>
    <w:p w:rsidR="00853DF9" w:rsidRPr="00394F1F" w:rsidRDefault="00853DF9" w:rsidP="00EE6E1B">
      <w:pPr>
        <w:pStyle w:val="ac"/>
        <w:widowControl w:val="0"/>
        <w:numPr>
          <w:ilvl w:val="1"/>
          <w:numId w:val="38"/>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водоотводящие сооружения (валы, нагорные каналы и канавы) для перехвата поверхностных (дождевых и талых) вод и отвода их в водоемы и водотоки;</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водосборные сооружения (пруды, запруды и др.);</w:t>
      </w:r>
    </w:p>
    <w:p w:rsidR="00853DF9" w:rsidRPr="00394F1F" w:rsidRDefault="00853DF9" w:rsidP="00EE6E1B">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853DF9" w:rsidRDefault="00853DF9" w:rsidP="00EE6E1B">
      <w:pPr>
        <w:pStyle w:val="ac"/>
        <w:widowControl w:val="0"/>
        <w:numPr>
          <w:ilvl w:val="1"/>
          <w:numId w:val="38"/>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0335B7" w:rsidRDefault="000335B7"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41010C" w:rsidRDefault="003413ED" w:rsidP="003413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8" w:name="_Toc525541530"/>
      <w:r w:rsidRPr="009A1844">
        <w:rPr>
          <w:rFonts w:ascii="Times New Roman" w:eastAsia="Times New Roman" w:hAnsi="Times New Roman" w:cs="Times New Roman"/>
          <w:b/>
          <w:bCs/>
          <w:sz w:val="28"/>
          <w:szCs w:val="28"/>
          <w:lang w:eastAsia="ru-RU"/>
        </w:rPr>
        <w:lastRenderedPageBreak/>
        <w:t xml:space="preserve">Требования </w:t>
      </w:r>
      <w:r w:rsidRPr="003413ED">
        <w:rPr>
          <w:rFonts w:ascii="Times New Roman" w:eastAsia="Times New Roman" w:hAnsi="Times New Roman" w:cs="Times New Roman"/>
          <w:b/>
          <w:bCs/>
          <w:sz w:val="28"/>
          <w:szCs w:val="28"/>
          <w:lang w:eastAsia="ru-RU"/>
        </w:rPr>
        <w:t>к охране объектов культурного наследия</w:t>
      </w:r>
      <w:bookmarkEnd w:id="108"/>
    </w:p>
    <w:p w:rsidR="003413ED" w:rsidRPr="00394F1F" w:rsidRDefault="003413ED"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394F1F" w:rsidRDefault="003413ED" w:rsidP="003413ED">
      <w:pPr>
        <w:pStyle w:val="afd"/>
        <w:spacing w:after="0"/>
        <w:ind w:firstLine="709"/>
        <w:jc w:val="both"/>
        <w:rPr>
          <w:sz w:val="28"/>
          <w:szCs w:val="28"/>
        </w:rPr>
      </w:pPr>
      <w:r w:rsidRPr="00394F1F">
        <w:rPr>
          <w:sz w:val="28"/>
          <w:szCs w:val="28"/>
        </w:rPr>
        <w:t xml:space="preserve">При подготовке документов территориального планирования </w:t>
      </w:r>
      <w:r>
        <w:rPr>
          <w:sz w:val="28"/>
          <w:szCs w:val="28"/>
        </w:rPr>
        <w:t>поселений и района, а также</w:t>
      </w:r>
      <w:r w:rsidRPr="00394F1F">
        <w:rPr>
          <w:sz w:val="28"/>
          <w:szCs w:val="28"/>
        </w:rPr>
        <w:t xml:space="preserve"> документации по планировке территории сельского поселения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3413ED" w:rsidRPr="00A322C8" w:rsidRDefault="003413ED" w:rsidP="003413ED">
      <w:pPr>
        <w:pStyle w:val="afd"/>
        <w:spacing w:after="0"/>
        <w:ind w:firstLine="709"/>
        <w:jc w:val="both"/>
        <w:rPr>
          <w:sz w:val="28"/>
          <w:szCs w:val="28"/>
        </w:rPr>
      </w:pPr>
      <w:proofErr w:type="gramStart"/>
      <w:r w:rsidRPr="00A322C8">
        <w:rPr>
          <w:sz w:val="28"/>
          <w:szCs w:val="28"/>
        </w:rPr>
        <w:t>В соответствии с Федеральным законом от 25.06.2002 № 73-ФЗ «Об объектах культурного наследия (памятниках истории и культуры) народов Российской Федерации» в случае отсутствия утвержденных границ территории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w:t>
      </w:r>
      <w:proofErr w:type="gramEnd"/>
      <w:r w:rsidRPr="00A322C8">
        <w:rPr>
          <w:sz w:val="28"/>
          <w:szCs w:val="28"/>
        </w:rPr>
        <w:t xml:space="preserve"> </w:t>
      </w:r>
      <w:proofErr w:type="gramStart"/>
      <w:r w:rsidRPr="00A322C8">
        <w:rPr>
          <w:sz w:val="28"/>
          <w:szCs w:val="28"/>
        </w:rPr>
        <w:t>часть, занятые соответствующим объектом археологического наследия.</w:t>
      </w:r>
      <w:proofErr w:type="gramEnd"/>
    </w:p>
    <w:p w:rsidR="003413ED" w:rsidRPr="00C62DB4" w:rsidRDefault="003413ED" w:rsidP="003413ED">
      <w:pPr>
        <w:pStyle w:val="afd"/>
        <w:spacing w:after="0"/>
        <w:ind w:firstLine="709"/>
        <w:jc w:val="both"/>
        <w:rPr>
          <w:sz w:val="28"/>
          <w:szCs w:val="28"/>
        </w:rPr>
      </w:pPr>
      <w:proofErr w:type="gramStart"/>
      <w:r w:rsidRPr="00C62DB4">
        <w:rPr>
          <w:sz w:val="28"/>
          <w:szCs w:val="28"/>
        </w:rPr>
        <w:t>Согласно статье 34 Федерального закона от 25.06.2002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roofErr w:type="gramEnd"/>
    </w:p>
    <w:p w:rsidR="003413ED" w:rsidRPr="00C62DB4" w:rsidRDefault="003413ED" w:rsidP="003413ED">
      <w:pPr>
        <w:pStyle w:val="afd"/>
        <w:spacing w:after="0"/>
        <w:ind w:firstLine="709"/>
        <w:jc w:val="both"/>
        <w:rPr>
          <w:sz w:val="28"/>
          <w:szCs w:val="28"/>
        </w:rPr>
      </w:pPr>
      <w:r w:rsidRPr="00C62DB4">
        <w:rPr>
          <w:sz w:val="28"/>
          <w:szCs w:val="28"/>
        </w:rPr>
        <w:t>Согласно письму Министерства</w:t>
      </w:r>
      <w:r w:rsidR="00F04839">
        <w:rPr>
          <w:sz w:val="28"/>
          <w:szCs w:val="28"/>
        </w:rPr>
        <w:t xml:space="preserve"> культуры Российской Федерации </w:t>
      </w:r>
      <w:r w:rsidRPr="00C62DB4">
        <w:rPr>
          <w:sz w:val="28"/>
          <w:szCs w:val="28"/>
        </w:rPr>
        <w:t>от 12.10.2015 № 4656-12-06 проектирование зон охраны памятников истории и культуры является элементом градостроительного зонирования территории, прежде всего, направленного на сохранение видового раскрытия исторических зданий и сооружений и сохранение исторической среды объектов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Федеральным законом от 05.04.2016 № 95-ФЗ в Федеральный закон от 25.06.2002 № 73-ФЗ «Об объектах культурного наследия (памятниках истории и культуры) народов Российской Федерации» введена статья 34</w:t>
      </w:r>
      <w:r w:rsidRPr="00A322C8">
        <w:rPr>
          <w:sz w:val="28"/>
          <w:szCs w:val="28"/>
        </w:rPr>
        <w:t>1</w:t>
      </w:r>
      <w:r w:rsidRPr="00C62DB4">
        <w:rPr>
          <w:sz w:val="28"/>
          <w:szCs w:val="28"/>
        </w:rPr>
        <w:t xml:space="preserve"> «Защитные зоны объектов</w:t>
      </w:r>
      <w:r>
        <w:rPr>
          <w:sz w:val="28"/>
          <w:szCs w:val="28"/>
        </w:rPr>
        <w:t xml:space="preserve"> культурного наследия» (вступила</w:t>
      </w:r>
      <w:r w:rsidRPr="00C62DB4">
        <w:rPr>
          <w:sz w:val="28"/>
          <w:szCs w:val="28"/>
        </w:rPr>
        <w:t xml:space="preserve"> в силу 3 октября 2016 года). </w:t>
      </w:r>
    </w:p>
    <w:p w:rsidR="003413ED" w:rsidRPr="00C62DB4" w:rsidRDefault="003413ED" w:rsidP="003413ED">
      <w:pPr>
        <w:pStyle w:val="afd"/>
        <w:spacing w:after="0"/>
        <w:ind w:firstLine="709"/>
        <w:jc w:val="both"/>
        <w:rPr>
          <w:sz w:val="28"/>
          <w:szCs w:val="28"/>
        </w:rPr>
      </w:pPr>
      <w:proofErr w:type="gramStart"/>
      <w:r w:rsidRPr="00C62DB4">
        <w:rPr>
          <w:sz w:val="28"/>
          <w:szCs w:val="28"/>
        </w:rPr>
        <w:t xml:space="preserve">Согласно указанной статье защитными зонами объектов культурного наследия являются территории, которые прилегают к включенным в единый государственный реестр объектов культурного наследия (памятников истории и культуры) народов Российской Федерации памятникам и ансамблям (за исключением указанных в </w:t>
      </w:r>
      <w:hyperlink w:anchor="Par1" w:history="1">
        <w:r w:rsidRPr="00C62DB4">
          <w:rPr>
            <w:sz w:val="28"/>
            <w:szCs w:val="28"/>
          </w:rPr>
          <w:t>пункте 2</w:t>
        </w:r>
      </w:hyperlink>
      <w:r w:rsidRPr="00C62DB4">
        <w:rPr>
          <w:sz w:val="28"/>
          <w:szCs w:val="28"/>
        </w:rPr>
        <w:t xml:space="preserve"> указанной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w:t>
      </w:r>
      <w:proofErr w:type="gramEnd"/>
      <w:r w:rsidRPr="00C62DB4">
        <w:rPr>
          <w:sz w:val="28"/>
          <w:szCs w:val="28"/>
        </w:rPr>
        <w:t xml:space="preserve">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3413ED" w:rsidRPr="00456E52" w:rsidRDefault="003413ED" w:rsidP="003413ED">
      <w:pPr>
        <w:pStyle w:val="afd"/>
        <w:spacing w:after="0"/>
        <w:ind w:firstLine="709"/>
        <w:jc w:val="both"/>
        <w:rPr>
          <w:sz w:val="28"/>
          <w:szCs w:val="28"/>
        </w:rPr>
      </w:pPr>
      <w:bookmarkStart w:id="109" w:name="Par1"/>
      <w:bookmarkEnd w:id="109"/>
      <w:r w:rsidRPr="00456E52">
        <w:rPr>
          <w:sz w:val="28"/>
          <w:szCs w:val="28"/>
        </w:rPr>
        <w:t xml:space="preserve"> </w:t>
      </w:r>
      <w:proofErr w:type="gramStart"/>
      <w:r w:rsidRPr="00456E52">
        <w:rPr>
          <w:sz w:val="28"/>
          <w:szCs w:val="28"/>
        </w:rPr>
        <w:t xml:space="preserve">Защитные зоны не устанавливаются для объектов археологического наследия, некрополей, захоронений, расположенных в границах некрополей, произведений </w:t>
      </w:r>
      <w:r w:rsidRPr="00456E52">
        <w:rPr>
          <w:sz w:val="28"/>
          <w:szCs w:val="28"/>
        </w:rPr>
        <w:lastRenderedPageBreak/>
        <w:t xml:space="preserve">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54" w:history="1">
        <w:r w:rsidRPr="00456E52">
          <w:rPr>
            <w:sz w:val="28"/>
            <w:szCs w:val="28"/>
          </w:rPr>
          <w:t>статьей 56.4</w:t>
        </w:r>
      </w:hyperlink>
      <w:r w:rsidRPr="00456E52">
        <w:rPr>
          <w:sz w:val="28"/>
          <w:szCs w:val="28"/>
        </w:rPr>
        <w:t xml:space="preserve"> </w:t>
      </w:r>
      <w:r w:rsidRPr="00C62DB4">
        <w:rPr>
          <w:sz w:val="28"/>
          <w:szCs w:val="28"/>
        </w:rPr>
        <w:t xml:space="preserve">Федерального закона от 25.06.2002 № 73-ФЗ «Об объектах культурного наследия (памятниках истории и культуры) народов Российской Федерации» </w:t>
      </w:r>
      <w:r w:rsidRPr="00456E52">
        <w:rPr>
          <w:sz w:val="28"/>
          <w:szCs w:val="28"/>
        </w:rPr>
        <w:t>требования и ограничения.</w:t>
      </w:r>
      <w:proofErr w:type="gramEnd"/>
    </w:p>
    <w:p w:rsidR="003413ED" w:rsidRPr="00456E52" w:rsidRDefault="003413ED" w:rsidP="003413ED">
      <w:pPr>
        <w:pStyle w:val="afd"/>
        <w:spacing w:after="0"/>
        <w:ind w:firstLine="709"/>
        <w:jc w:val="both"/>
        <w:rPr>
          <w:sz w:val="28"/>
          <w:szCs w:val="28"/>
        </w:rPr>
      </w:pPr>
      <w:r w:rsidRPr="00456E52">
        <w:rPr>
          <w:sz w:val="28"/>
          <w:szCs w:val="28"/>
        </w:rPr>
        <w:t xml:space="preserve"> Границы защитной зоны объекта культурного наследия устанавливаются:</w:t>
      </w:r>
    </w:p>
    <w:p w:rsidR="003413ED" w:rsidRPr="00456E52" w:rsidRDefault="003413ED" w:rsidP="003413ED">
      <w:pPr>
        <w:pStyle w:val="afd"/>
        <w:spacing w:after="0"/>
        <w:ind w:firstLine="709"/>
        <w:jc w:val="both"/>
        <w:rPr>
          <w:sz w:val="28"/>
          <w:szCs w:val="28"/>
        </w:rPr>
      </w:pPr>
      <w:r w:rsidRPr="00456E52">
        <w:rPr>
          <w:sz w:val="28"/>
          <w:szCs w:val="28"/>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3413ED" w:rsidRPr="00456E52" w:rsidRDefault="003413ED" w:rsidP="003413ED">
      <w:pPr>
        <w:pStyle w:val="afd"/>
        <w:spacing w:after="0"/>
        <w:ind w:firstLine="709"/>
        <w:jc w:val="both"/>
        <w:rPr>
          <w:sz w:val="28"/>
          <w:szCs w:val="28"/>
        </w:rPr>
      </w:pPr>
      <w:r w:rsidRPr="00456E52">
        <w:rPr>
          <w:sz w:val="28"/>
          <w:szCs w:val="28"/>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3413ED" w:rsidRPr="00456E52" w:rsidRDefault="003413ED" w:rsidP="003413ED">
      <w:pPr>
        <w:pStyle w:val="afd"/>
        <w:spacing w:after="0"/>
        <w:ind w:firstLine="709"/>
        <w:jc w:val="both"/>
        <w:rPr>
          <w:sz w:val="28"/>
          <w:szCs w:val="28"/>
        </w:rPr>
      </w:pPr>
      <w:r w:rsidRPr="00456E52">
        <w:rPr>
          <w:sz w:val="28"/>
          <w:szCs w:val="28"/>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413ED" w:rsidRPr="00456E52" w:rsidRDefault="003413ED" w:rsidP="003413ED">
      <w:pPr>
        <w:pStyle w:val="afd"/>
        <w:spacing w:after="0"/>
        <w:ind w:firstLine="709"/>
        <w:jc w:val="both"/>
        <w:rPr>
          <w:sz w:val="28"/>
          <w:szCs w:val="28"/>
        </w:rPr>
      </w:pPr>
      <w:r w:rsidRPr="00456E52">
        <w:rPr>
          <w:sz w:val="28"/>
          <w:szCs w:val="28"/>
        </w:rPr>
        <w:t xml:space="preserve">Защитная зона объекта культурного наследия прекращает существование </w:t>
      </w:r>
      <w:r>
        <w:rPr>
          <w:sz w:val="28"/>
          <w:szCs w:val="28"/>
        </w:rPr>
        <w:t xml:space="preserve">                    </w:t>
      </w:r>
      <w:r w:rsidRPr="00456E52">
        <w:rPr>
          <w:sz w:val="28"/>
          <w:szCs w:val="28"/>
        </w:rPr>
        <w:t xml:space="preserve">со дня утверждения в порядке, установленном </w:t>
      </w:r>
      <w:hyperlink r:id="rId55" w:history="1">
        <w:r w:rsidRPr="00456E52">
          <w:rPr>
            <w:sz w:val="28"/>
            <w:szCs w:val="28"/>
          </w:rPr>
          <w:t>статьей 34</w:t>
        </w:r>
      </w:hyperlink>
      <w:r w:rsidRPr="00456E52">
        <w:rPr>
          <w:sz w:val="28"/>
          <w:szCs w:val="28"/>
        </w:rPr>
        <w:t xml:space="preserve"> Федерального закона</w:t>
      </w:r>
      <w:r w:rsidRPr="00C62DB4">
        <w:rPr>
          <w:sz w:val="28"/>
          <w:szCs w:val="28"/>
        </w:rPr>
        <w:t xml:space="preserve"> </w:t>
      </w:r>
      <w:r>
        <w:rPr>
          <w:sz w:val="28"/>
          <w:szCs w:val="28"/>
        </w:rPr>
        <w:t xml:space="preserve">                </w:t>
      </w:r>
      <w:r w:rsidRPr="00C62DB4">
        <w:rPr>
          <w:sz w:val="28"/>
          <w:szCs w:val="28"/>
        </w:rPr>
        <w:t xml:space="preserve">от 25.06.2002 № 73-ФЗ «Об объектах культурного наследия (памятниках истории </w:t>
      </w:r>
      <w:r>
        <w:rPr>
          <w:sz w:val="28"/>
          <w:szCs w:val="28"/>
        </w:rPr>
        <w:t xml:space="preserve">               </w:t>
      </w:r>
      <w:r w:rsidRPr="00C62DB4">
        <w:rPr>
          <w:sz w:val="28"/>
          <w:szCs w:val="28"/>
        </w:rPr>
        <w:t>и культуры) народов Российской Федерации»</w:t>
      </w:r>
      <w:r w:rsidRPr="00456E52">
        <w:rPr>
          <w:sz w:val="28"/>
          <w:szCs w:val="28"/>
        </w:rPr>
        <w:t>, проекта зон охраны такого объекта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 xml:space="preserve">Требования к установлению границ защитных зон объектов культурного наследия, предусмотренные </w:t>
      </w:r>
      <w:hyperlink r:id="rId56" w:history="1">
        <w:r w:rsidRPr="00C62DB4">
          <w:rPr>
            <w:sz w:val="28"/>
            <w:szCs w:val="28"/>
          </w:rPr>
          <w:t>пунктами 3</w:t>
        </w:r>
      </w:hyperlink>
      <w:r w:rsidRPr="00C62DB4">
        <w:rPr>
          <w:sz w:val="28"/>
          <w:szCs w:val="28"/>
        </w:rPr>
        <w:t xml:space="preserve"> и </w:t>
      </w:r>
      <w:hyperlink r:id="rId57" w:history="1">
        <w:r w:rsidRPr="00C62DB4">
          <w:rPr>
            <w:sz w:val="28"/>
            <w:szCs w:val="28"/>
          </w:rPr>
          <w:t>4 статьи 34</w:t>
        </w:r>
      </w:hyperlink>
      <w:r w:rsidRPr="00A322C8">
        <w:rPr>
          <w:sz w:val="28"/>
          <w:szCs w:val="28"/>
        </w:rPr>
        <w:t>1</w:t>
      </w:r>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применяются:</w:t>
      </w:r>
    </w:p>
    <w:p w:rsidR="003413ED" w:rsidRPr="00C62DB4" w:rsidRDefault="003413ED" w:rsidP="003413ED">
      <w:pPr>
        <w:pStyle w:val="afd"/>
        <w:spacing w:after="0"/>
        <w:ind w:firstLine="709"/>
        <w:jc w:val="both"/>
        <w:rPr>
          <w:sz w:val="28"/>
          <w:szCs w:val="28"/>
        </w:rPr>
      </w:pPr>
      <w:proofErr w:type="gramStart"/>
      <w:r w:rsidRPr="00C62DB4">
        <w:rPr>
          <w:sz w:val="28"/>
          <w:szCs w:val="28"/>
        </w:rPr>
        <w:t xml:space="preserve">1)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до дня вступления в силу Федерального закона от 05.04.2016 № 95-ФЗ «О внесении изменений в Федеральный закон </w:t>
      </w:r>
      <w:r>
        <w:rPr>
          <w:sz w:val="28"/>
          <w:szCs w:val="28"/>
        </w:rPr>
        <w:t xml:space="preserve">                     </w:t>
      </w:r>
      <w:r w:rsidRPr="00C62DB4">
        <w:rPr>
          <w:sz w:val="28"/>
          <w:szCs w:val="28"/>
        </w:rPr>
        <w:t>«Об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 ‒ со дня его</w:t>
      </w:r>
      <w:proofErr w:type="gramEnd"/>
      <w:r w:rsidRPr="00C62DB4">
        <w:rPr>
          <w:sz w:val="28"/>
          <w:szCs w:val="28"/>
        </w:rPr>
        <w:t xml:space="preserve"> </w:t>
      </w:r>
      <w:proofErr w:type="gramStart"/>
      <w:r w:rsidRPr="00C62DB4">
        <w:rPr>
          <w:sz w:val="28"/>
          <w:szCs w:val="28"/>
        </w:rPr>
        <w:t xml:space="preserve">вступления в силу, за исключением таких объектов культурного наследия, для которых определены в установленном порядке </w:t>
      </w:r>
      <w:r w:rsidRPr="00C62DB4">
        <w:rPr>
          <w:sz w:val="28"/>
          <w:szCs w:val="28"/>
        </w:rPr>
        <w:lastRenderedPageBreak/>
        <w:t xml:space="preserve">зоны охраны либо которые находятся в границах предусмотренных </w:t>
      </w:r>
      <w:hyperlink r:id="rId58" w:history="1">
        <w:r w:rsidRPr="00C62DB4">
          <w:rPr>
            <w:sz w:val="28"/>
            <w:szCs w:val="28"/>
          </w:rPr>
          <w:t>пунктом 1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объединенных зон охраны объектов культурного наследия;</w:t>
      </w:r>
      <w:proofErr w:type="gramEnd"/>
    </w:p>
    <w:p w:rsidR="003413ED" w:rsidRPr="00C62DB4" w:rsidRDefault="003413ED" w:rsidP="003413ED">
      <w:pPr>
        <w:pStyle w:val="afd"/>
        <w:spacing w:after="0"/>
        <w:ind w:firstLine="709"/>
        <w:jc w:val="both"/>
        <w:rPr>
          <w:sz w:val="28"/>
          <w:szCs w:val="28"/>
        </w:rPr>
      </w:pPr>
      <w:proofErr w:type="gramStart"/>
      <w:r w:rsidRPr="00C62DB4">
        <w:rPr>
          <w:sz w:val="28"/>
          <w:szCs w:val="28"/>
        </w:rPr>
        <w:t>2)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после дня вступления в силу Федерального закона от 05.04.2016 № 95-ФЗ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w:t>
      </w:r>
      <w:r>
        <w:rPr>
          <w:sz w:val="28"/>
          <w:szCs w:val="28"/>
        </w:rPr>
        <w:t xml:space="preserve"> </w:t>
      </w:r>
      <w:r w:rsidRPr="00C62DB4">
        <w:rPr>
          <w:sz w:val="28"/>
          <w:szCs w:val="28"/>
        </w:rPr>
        <w:t xml:space="preserve">«О государственном кадастре недвижимости», </w:t>
      </w:r>
      <w:r>
        <w:rPr>
          <w:sz w:val="28"/>
          <w:szCs w:val="28"/>
        </w:rPr>
        <w:t>‒</w:t>
      </w:r>
      <w:r w:rsidRPr="00C62DB4">
        <w:rPr>
          <w:sz w:val="28"/>
          <w:szCs w:val="28"/>
        </w:rPr>
        <w:t xml:space="preserve"> со дня вступления</w:t>
      </w:r>
      <w:proofErr w:type="gramEnd"/>
      <w:r w:rsidRPr="00C62DB4">
        <w:rPr>
          <w:sz w:val="28"/>
          <w:szCs w:val="28"/>
        </w:rPr>
        <w:t xml:space="preserve"> в силу актов органов исполнительной власти о включении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3413ED" w:rsidRPr="00C62DB4" w:rsidRDefault="003413ED" w:rsidP="003413ED">
      <w:pPr>
        <w:pStyle w:val="afd"/>
        <w:spacing w:after="0"/>
        <w:ind w:firstLine="709"/>
        <w:jc w:val="both"/>
        <w:rPr>
          <w:sz w:val="28"/>
          <w:szCs w:val="28"/>
        </w:rPr>
      </w:pPr>
      <w:proofErr w:type="gramStart"/>
      <w:r w:rsidRPr="00C62DB4">
        <w:rPr>
          <w:sz w:val="28"/>
          <w:szCs w:val="28"/>
        </w:rPr>
        <w:t xml:space="preserve">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требования к установлению границ защитной зоны не применяются в случае расположения такого объекта в границах предусмотренных </w:t>
      </w:r>
      <w:hyperlink r:id="rId59" w:history="1">
        <w:r w:rsidRPr="00C62DB4">
          <w:rPr>
            <w:sz w:val="28"/>
            <w:szCs w:val="28"/>
          </w:rPr>
          <w:t>пунктом 2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зон</w:t>
      </w:r>
      <w:proofErr w:type="gramEnd"/>
      <w:r w:rsidRPr="00C62DB4">
        <w:rPr>
          <w:sz w:val="28"/>
          <w:szCs w:val="28"/>
        </w:rPr>
        <w:t xml:space="preserve"> охраны другого объекта культурного наследия либо в границах предусмотренной </w:t>
      </w:r>
      <w:hyperlink r:id="rId60" w:history="1">
        <w:r w:rsidRPr="00C62DB4">
          <w:rPr>
            <w:sz w:val="28"/>
            <w:szCs w:val="28"/>
          </w:rPr>
          <w:t>пунктом 1 статьи 34</w:t>
        </w:r>
      </w:hyperlink>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объединенной зоны охраны объектов культурного наследия.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 Законом Российской Федерации от 14.01.93 № 4292-1 «Об увековечении  памяти  погибших при защите Отечества» (далее – Закон № 4292-1) полномочия по содержанию воинских захоронений на территории Российской Федерации возлагаются на органы местного самоуправления, а на закрытых территориях воинских гарнизонов – на начальников этих гарнизонов.</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Согласно Закону № 4292-1 воинские захоронения подлежат государственному учету. На территории Российской Федерации их учет ведется органами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со статьей 6 Закона № 4292-1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Нормами Закона № 4292-1 также предусматривается, что:</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выявленные воинские захоронения до решения вопроса о принятии их на государственный учет подлежат охране;</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lastRenderedPageBreak/>
        <w:t>- проекты планировки, застройки и реконструкции городов и других населенных пунктов, строительных объектов разрабатываются с учетом необходимости обеспечения сохранности воинских захоронений;</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rsidR="003413ED" w:rsidRPr="00C9220E" w:rsidRDefault="003413ED" w:rsidP="003413ED">
      <w:pPr>
        <w:autoSpaceDE w:val="0"/>
        <w:autoSpaceDN w:val="0"/>
        <w:adjustRightInd w:val="0"/>
        <w:spacing w:line="240" w:lineRule="auto"/>
        <w:ind w:firstLine="540"/>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предприятия, организации, учреждения и граждане несут ответственность за сохранность воинских захоронений, находящихся на землях, предоставленных им в пользование. В случае обнаружения захоронений на предоставленных им землях они обязаны сообщить об этом в органы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сохранность воинских захоронений обеспечивается органами местного самоуправления.</w:t>
      </w:r>
    </w:p>
    <w:p w:rsidR="003413ED" w:rsidRPr="00394F1F" w:rsidRDefault="003413ED" w:rsidP="003413ED">
      <w:pPr>
        <w:pStyle w:val="afd"/>
        <w:spacing w:after="0"/>
        <w:ind w:firstLine="709"/>
        <w:contextualSpacing/>
        <w:jc w:val="both"/>
        <w:rPr>
          <w:sz w:val="28"/>
          <w:szCs w:val="28"/>
        </w:rPr>
      </w:pPr>
      <w:r w:rsidRPr="00394F1F">
        <w:rPr>
          <w:sz w:val="28"/>
          <w:szCs w:val="28"/>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3413ED" w:rsidRPr="00394F1F" w:rsidRDefault="003413ED" w:rsidP="003413ED">
      <w:pPr>
        <w:pStyle w:val="afd"/>
        <w:spacing w:after="0"/>
        <w:ind w:firstLine="709"/>
        <w:jc w:val="both"/>
        <w:rPr>
          <w:sz w:val="28"/>
          <w:szCs w:val="28"/>
        </w:rPr>
      </w:pPr>
      <w:r w:rsidRPr="00394F1F">
        <w:rPr>
          <w:sz w:val="28"/>
          <w:szCs w:val="28"/>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3413ED" w:rsidRPr="00394F1F" w:rsidRDefault="003413ED" w:rsidP="003413ED">
      <w:pPr>
        <w:pStyle w:val="afd"/>
        <w:spacing w:after="0"/>
        <w:ind w:firstLine="709"/>
        <w:jc w:val="both"/>
        <w:rPr>
          <w:sz w:val="28"/>
          <w:szCs w:val="28"/>
        </w:rPr>
      </w:pPr>
      <w:r w:rsidRPr="00394F1F">
        <w:rPr>
          <w:sz w:val="28"/>
          <w:szCs w:val="28"/>
        </w:rPr>
        <w:t>В случае угрозы нарушения целостности и сохранности объекта культурного наследия движение транспортных средств на территории данного объекта и в зонах его охраны ограничивается или запрещается на основании предписания уполномоченного органа в области государственной охраны объектов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Расстояния от объектов культурного наследия до транспортных и инженерных коммуникаций следует принимать не менее:</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проезжих частей магистралей скоростного и непрерывного движения: в </w:t>
      </w:r>
      <w:r w:rsidRPr="00394F1F">
        <w:rPr>
          <w:rFonts w:ascii="Times New Roman" w:hAnsi="Times New Roman" w:cs="Times New Roman"/>
          <w:sz w:val="28"/>
          <w:szCs w:val="28"/>
        </w:rPr>
        <w:lastRenderedPageBreak/>
        <w:t>условиях сложного рельефа – 100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на плоском рельефе – 50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сетей водопровода, канализации и теплоснабжения (кроме разводящих) – 15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других подземных инженерных сетей – 5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В условиях реконструкции указанные расстояния до инженерных сетей допускается сокращать, но принимать не менее:</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w:t>
      </w:r>
      <w:proofErr w:type="spellStart"/>
      <w:r w:rsidRPr="00394F1F">
        <w:rPr>
          <w:rFonts w:ascii="Times New Roman" w:hAnsi="Times New Roman" w:cs="Times New Roman"/>
          <w:sz w:val="28"/>
          <w:szCs w:val="28"/>
        </w:rPr>
        <w:t>водонесущих</w:t>
      </w:r>
      <w:proofErr w:type="spellEnd"/>
      <w:r w:rsidRPr="00394F1F">
        <w:rPr>
          <w:rFonts w:ascii="Times New Roman" w:hAnsi="Times New Roman" w:cs="Times New Roman"/>
          <w:sz w:val="28"/>
          <w:szCs w:val="28"/>
        </w:rPr>
        <w:t xml:space="preserve"> сетей – 5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w:t>
      </w:r>
      <w:proofErr w:type="spellStart"/>
      <w:r w:rsidRPr="00394F1F">
        <w:rPr>
          <w:rFonts w:ascii="Times New Roman" w:hAnsi="Times New Roman" w:cs="Times New Roman"/>
          <w:sz w:val="28"/>
          <w:szCs w:val="28"/>
        </w:rPr>
        <w:t>неводонесущих</w:t>
      </w:r>
      <w:proofErr w:type="spellEnd"/>
      <w:r w:rsidRPr="00394F1F">
        <w:rPr>
          <w:rFonts w:ascii="Times New Roman" w:hAnsi="Times New Roman" w:cs="Times New Roman"/>
          <w:sz w:val="28"/>
          <w:szCs w:val="28"/>
        </w:rPr>
        <w:t xml:space="preserve"> сетей – 2 м.</w:t>
      </w:r>
    </w:p>
    <w:p w:rsidR="003413ED" w:rsidRPr="00394F1F" w:rsidRDefault="003413ED" w:rsidP="003413ED">
      <w:pPr>
        <w:pStyle w:val="afd"/>
        <w:spacing w:after="0"/>
        <w:ind w:firstLine="709"/>
        <w:jc w:val="both"/>
        <w:rPr>
          <w:sz w:val="28"/>
          <w:szCs w:val="28"/>
        </w:rPr>
      </w:pPr>
      <w:r w:rsidRPr="00394F1F">
        <w:rPr>
          <w:sz w:val="28"/>
          <w:szCs w:val="28"/>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F85C83" w:rsidRPr="00C12736" w:rsidRDefault="00F85C83" w:rsidP="004D163A">
      <w:pPr>
        <w:pStyle w:val="afd"/>
        <w:spacing w:after="0"/>
        <w:ind w:right="113" w:firstLine="707"/>
        <w:rPr>
          <w:sz w:val="28"/>
          <w:szCs w:val="28"/>
        </w:rPr>
      </w:pPr>
    </w:p>
    <w:p w:rsidR="00F35E5A" w:rsidRPr="0041010C" w:rsidRDefault="00F35E5A" w:rsidP="00F35E5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10" w:name="_Toc525541531"/>
      <w:r w:rsidRPr="009A1844">
        <w:rPr>
          <w:rFonts w:ascii="Times New Roman" w:eastAsia="Times New Roman" w:hAnsi="Times New Roman" w:cs="Times New Roman"/>
          <w:b/>
          <w:bCs/>
          <w:sz w:val="28"/>
          <w:szCs w:val="28"/>
          <w:lang w:eastAsia="ru-RU"/>
        </w:rPr>
        <w:t xml:space="preserve">Требования </w:t>
      </w:r>
      <w:r w:rsidRPr="00F35E5A">
        <w:rPr>
          <w:rFonts w:ascii="Times New Roman" w:eastAsia="Times New Roman" w:hAnsi="Times New Roman" w:cs="Times New Roman"/>
          <w:b/>
          <w:bCs/>
          <w:sz w:val="28"/>
          <w:szCs w:val="28"/>
          <w:lang w:eastAsia="ru-RU"/>
        </w:rPr>
        <w:t>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bookmarkEnd w:id="110"/>
    </w:p>
    <w:p w:rsidR="00F35E5A" w:rsidRPr="00F35E5A" w:rsidRDefault="00F35E5A" w:rsidP="004D163A">
      <w:pPr>
        <w:pStyle w:val="afd"/>
        <w:spacing w:after="0"/>
        <w:ind w:right="113" w:firstLine="707"/>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 xml:space="preserve">Красные линии, </w:t>
      </w:r>
      <w:proofErr w:type="gramStart"/>
      <w:r w:rsidRPr="00394F1F">
        <w:rPr>
          <w:sz w:val="28"/>
          <w:szCs w:val="28"/>
        </w:rPr>
        <w:t>согласно</w:t>
      </w:r>
      <w:proofErr w:type="gramEnd"/>
      <w:r w:rsidRPr="00394F1F">
        <w:rPr>
          <w:sz w:val="28"/>
          <w:szCs w:val="28"/>
        </w:rPr>
        <w:t xml:space="preserve"> Градостроительного кодекса Российской Федерации, устанавливаются и утверждаются в составе документации по планировке территории - проекта планировки территории.</w:t>
      </w:r>
    </w:p>
    <w:p w:rsidR="00F85C83" w:rsidRPr="00394F1F" w:rsidRDefault="00F85C83" w:rsidP="004D163A">
      <w:pPr>
        <w:pStyle w:val="afd"/>
        <w:spacing w:after="0"/>
        <w:ind w:firstLine="709"/>
        <w:jc w:val="both"/>
        <w:rPr>
          <w:sz w:val="28"/>
          <w:szCs w:val="28"/>
        </w:rPr>
      </w:pPr>
      <w:r w:rsidRPr="00394F1F">
        <w:rPr>
          <w:sz w:val="28"/>
          <w:szCs w:val="28"/>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велосипедных дорожек, зеленых насаждений и др.); с учетом санитарно-гигиенических требований и требований гражданской обороны.</w:t>
      </w:r>
    </w:p>
    <w:p w:rsidR="00F85C83" w:rsidRPr="00394F1F" w:rsidRDefault="00F85C83" w:rsidP="004D163A">
      <w:pPr>
        <w:pStyle w:val="afd"/>
        <w:spacing w:after="0"/>
        <w:ind w:firstLine="709"/>
        <w:jc w:val="both"/>
        <w:rPr>
          <w:sz w:val="28"/>
          <w:szCs w:val="28"/>
        </w:rPr>
      </w:pPr>
      <w:r w:rsidRPr="00394F1F">
        <w:rPr>
          <w:sz w:val="28"/>
          <w:szCs w:val="28"/>
        </w:rPr>
        <w:t xml:space="preserve">В пределах красных линий допускается размещение конструктивных элементов дорожно-транспортных сооружений (опор путепроводов, лестничных и </w:t>
      </w:r>
      <w:proofErr w:type="spellStart"/>
      <w:r w:rsidRPr="00394F1F">
        <w:rPr>
          <w:sz w:val="28"/>
          <w:szCs w:val="28"/>
        </w:rPr>
        <w:t>пандусных</w:t>
      </w:r>
      <w:proofErr w:type="spellEnd"/>
      <w:r w:rsidRPr="00394F1F">
        <w:rPr>
          <w:sz w:val="28"/>
          <w:szCs w:val="28"/>
        </w:rPr>
        <w:t xml:space="preserve"> сходов подземных пешеходных переходов, павильонов на остановочных пунктах общественного транспорта).</w:t>
      </w:r>
    </w:p>
    <w:p w:rsidR="00F85C83" w:rsidRPr="00394F1F" w:rsidRDefault="00F85C83" w:rsidP="004D163A">
      <w:pPr>
        <w:pStyle w:val="afd"/>
        <w:spacing w:after="0"/>
        <w:ind w:firstLine="709"/>
        <w:jc w:val="both"/>
        <w:rPr>
          <w:sz w:val="28"/>
          <w:szCs w:val="28"/>
        </w:rPr>
      </w:pPr>
      <w:r w:rsidRPr="00394F1F">
        <w:rPr>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F85C83" w:rsidRPr="00394F1F" w:rsidRDefault="00F85C83" w:rsidP="004D163A">
      <w:pPr>
        <w:pStyle w:val="afd"/>
        <w:spacing w:after="0"/>
        <w:ind w:firstLine="709"/>
        <w:jc w:val="both"/>
        <w:rPr>
          <w:sz w:val="28"/>
          <w:szCs w:val="28"/>
        </w:rPr>
      </w:pPr>
      <w:r w:rsidRPr="00394F1F">
        <w:rPr>
          <w:sz w:val="28"/>
          <w:szCs w:val="28"/>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85C83" w:rsidRPr="00394F1F" w:rsidRDefault="00F85C83" w:rsidP="00EE6E1B">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w:t>
      </w:r>
    </w:p>
    <w:p w:rsidR="00F85C83" w:rsidRPr="00394F1F" w:rsidRDefault="00F85C83" w:rsidP="00EE6E1B">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для попутного обслуживания пешеходов (мелкорозничная торговля и бытовое обслуживание).</w:t>
      </w:r>
    </w:p>
    <w:p w:rsidR="00F85C83" w:rsidRPr="00394F1F" w:rsidRDefault="00F85C83" w:rsidP="004D163A">
      <w:pPr>
        <w:pStyle w:val="afd"/>
        <w:spacing w:after="0"/>
        <w:ind w:firstLine="709"/>
        <w:jc w:val="both"/>
        <w:rPr>
          <w:sz w:val="28"/>
          <w:szCs w:val="28"/>
        </w:rPr>
      </w:pPr>
      <w:r w:rsidRPr="00394F1F">
        <w:rPr>
          <w:sz w:val="28"/>
          <w:szCs w:val="28"/>
        </w:rPr>
        <w:t xml:space="preserve">Красные линии магистральных улиц, транспортных развязок, в том числе кольцевого типа и существующих перекрестков на магистральных улицах </w:t>
      </w:r>
      <w:r w:rsidRPr="00394F1F">
        <w:rPr>
          <w:sz w:val="28"/>
          <w:szCs w:val="28"/>
        </w:rPr>
        <w:lastRenderedPageBreak/>
        <w:t>необходимо назначать с учетом возможности их реконструкции для увеличения пропускной способности.</w:t>
      </w:r>
    </w:p>
    <w:p w:rsidR="00F85C83" w:rsidRPr="00394F1F" w:rsidRDefault="00F85C83" w:rsidP="004D163A">
      <w:pPr>
        <w:pStyle w:val="afd"/>
        <w:spacing w:after="0"/>
        <w:ind w:firstLine="709"/>
        <w:jc w:val="both"/>
        <w:rPr>
          <w:sz w:val="28"/>
          <w:szCs w:val="28"/>
        </w:rPr>
      </w:pPr>
      <w:r w:rsidRPr="00394F1F">
        <w:rPr>
          <w:sz w:val="28"/>
          <w:szCs w:val="28"/>
        </w:rPr>
        <w:t>Размещение автостоянок в красных линиях улиц возможно, при условии сохранения ширины проезжей части.</w:t>
      </w:r>
    </w:p>
    <w:p w:rsidR="00F85C83" w:rsidRPr="00394F1F" w:rsidRDefault="00F85C83" w:rsidP="004D163A">
      <w:pPr>
        <w:pStyle w:val="afd"/>
        <w:spacing w:after="0"/>
        <w:ind w:firstLine="709"/>
        <w:jc w:val="both"/>
        <w:rPr>
          <w:sz w:val="28"/>
          <w:szCs w:val="28"/>
        </w:rPr>
      </w:pPr>
      <w:r w:rsidRPr="00394F1F">
        <w:rPr>
          <w:sz w:val="28"/>
          <w:szCs w:val="28"/>
        </w:rPr>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поселения.</w:t>
      </w:r>
    </w:p>
    <w:p w:rsidR="00F85C83" w:rsidRPr="00394F1F" w:rsidRDefault="00F85C83" w:rsidP="004D163A">
      <w:pPr>
        <w:pStyle w:val="afd"/>
        <w:spacing w:after="0"/>
        <w:ind w:firstLine="709"/>
        <w:jc w:val="both"/>
        <w:rPr>
          <w:sz w:val="28"/>
          <w:szCs w:val="28"/>
        </w:rPr>
      </w:pPr>
      <w:r w:rsidRPr="00394F1F">
        <w:rPr>
          <w:sz w:val="28"/>
          <w:szCs w:val="28"/>
        </w:rPr>
        <w:t>Соблюдение красных линий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F85C83" w:rsidRPr="00394F1F" w:rsidRDefault="00F85C83" w:rsidP="004D163A">
      <w:pPr>
        <w:pStyle w:val="afd"/>
        <w:spacing w:after="0"/>
        <w:ind w:firstLine="709"/>
        <w:jc w:val="both"/>
        <w:rPr>
          <w:sz w:val="28"/>
          <w:szCs w:val="28"/>
        </w:rPr>
      </w:pPr>
      <w:r w:rsidRPr="00394F1F">
        <w:rPr>
          <w:sz w:val="28"/>
          <w:szCs w:val="28"/>
        </w:rPr>
        <w:t>Проектирование и строительство зданий и сооружений на территориях сельского поселения, не имеющих утвержденных в установленном порядке красных линий, не допускается.</w:t>
      </w:r>
    </w:p>
    <w:p w:rsidR="00F85C83" w:rsidRPr="00394F1F" w:rsidRDefault="00F85C83" w:rsidP="004D163A">
      <w:pPr>
        <w:pStyle w:val="afd"/>
        <w:spacing w:after="0"/>
        <w:ind w:firstLine="709"/>
        <w:jc w:val="both"/>
        <w:rPr>
          <w:sz w:val="28"/>
          <w:szCs w:val="28"/>
        </w:rPr>
      </w:pPr>
      <w:r w:rsidRPr="00394F1F">
        <w:rPr>
          <w:sz w:val="28"/>
          <w:szCs w:val="28"/>
        </w:rPr>
        <w:t>Красные линии являются основой для разбивки и установления на местности других линий градостроительного регулирования.</w:t>
      </w:r>
    </w:p>
    <w:p w:rsidR="00F85C83" w:rsidRPr="00394F1F" w:rsidRDefault="00F85C83" w:rsidP="004D163A">
      <w:pPr>
        <w:pStyle w:val="afd"/>
        <w:spacing w:after="0"/>
        <w:ind w:firstLine="709"/>
        <w:jc w:val="both"/>
        <w:rPr>
          <w:sz w:val="28"/>
          <w:szCs w:val="28"/>
        </w:rPr>
      </w:pPr>
      <w:r w:rsidRPr="00394F1F">
        <w:rPr>
          <w:sz w:val="28"/>
          <w:szCs w:val="28"/>
        </w:rPr>
        <w:t>Красные линии дополняются иными линиями градостроительного регулирования, определяющими особые условия использования и застройки территории населенного пункта.</w:t>
      </w:r>
    </w:p>
    <w:p w:rsidR="00F85C83" w:rsidRPr="00394F1F" w:rsidRDefault="00F85C83" w:rsidP="004D163A">
      <w:pPr>
        <w:pStyle w:val="afd"/>
        <w:spacing w:after="0"/>
        <w:ind w:firstLine="709"/>
        <w:jc w:val="both"/>
        <w:rPr>
          <w:sz w:val="28"/>
          <w:szCs w:val="28"/>
        </w:rPr>
      </w:pPr>
      <w:r w:rsidRPr="00394F1F">
        <w:rPr>
          <w:sz w:val="28"/>
          <w:szCs w:val="28"/>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F85C83" w:rsidRPr="00394F1F" w:rsidRDefault="00F85C83" w:rsidP="004D163A">
      <w:pPr>
        <w:pStyle w:val="afd"/>
        <w:spacing w:after="0"/>
        <w:ind w:firstLine="709"/>
        <w:jc w:val="both"/>
        <w:rPr>
          <w:sz w:val="28"/>
          <w:szCs w:val="28"/>
        </w:rPr>
      </w:pPr>
      <w:r w:rsidRPr="00394F1F">
        <w:rPr>
          <w:sz w:val="28"/>
          <w:szCs w:val="28"/>
        </w:rPr>
        <w:t>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санитарно-защитных и охранных зон, сложившегося использования земельных участков и территорий.</w:t>
      </w:r>
    </w:p>
    <w:p w:rsidR="00F85C83" w:rsidRPr="00394F1F" w:rsidRDefault="00F85C83" w:rsidP="004D163A">
      <w:pPr>
        <w:pStyle w:val="afd"/>
        <w:spacing w:after="0"/>
        <w:ind w:firstLine="709"/>
        <w:jc w:val="both"/>
        <w:rPr>
          <w:sz w:val="28"/>
          <w:szCs w:val="28"/>
        </w:rPr>
      </w:pPr>
      <w:r w:rsidRPr="00394F1F">
        <w:rPr>
          <w:sz w:val="28"/>
          <w:szCs w:val="28"/>
        </w:rPr>
        <w:t>Максимальные выступы за красную линию конструктивных элементов зданий существующей застройки в условиях реконструкции:</w:t>
      </w:r>
    </w:p>
    <w:p w:rsidR="00F85C83" w:rsidRPr="00394F1F" w:rsidRDefault="00F85C83" w:rsidP="00EE6E1B">
      <w:pPr>
        <w:pStyle w:val="ac"/>
        <w:widowControl w:val="0"/>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балконов, эркеров, козырьков – не более 2,0 метров и не ниже 3,0 метров от уровня земли;</w:t>
      </w:r>
    </w:p>
    <w:p w:rsidR="00F85C83" w:rsidRPr="00394F1F" w:rsidRDefault="00F85C83" w:rsidP="00EE6E1B">
      <w:pPr>
        <w:pStyle w:val="ac"/>
        <w:widowControl w:val="0"/>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приямков – не более 1,5 метров.</w:t>
      </w:r>
    </w:p>
    <w:p w:rsidR="00F85C83" w:rsidRPr="00394F1F" w:rsidRDefault="00F85C83" w:rsidP="004D163A">
      <w:pPr>
        <w:pStyle w:val="afd"/>
        <w:spacing w:after="0"/>
        <w:ind w:firstLine="709"/>
        <w:jc w:val="both"/>
        <w:rPr>
          <w:sz w:val="28"/>
          <w:szCs w:val="28"/>
        </w:rPr>
      </w:pPr>
      <w:r w:rsidRPr="00394F1F">
        <w:rPr>
          <w:sz w:val="28"/>
          <w:szCs w:val="28"/>
        </w:rPr>
        <w:t>Жилые здания с квартирами в первых этажах рекомендуется размещать с отступом от красных линий:</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магистральных улицах - не менее 6 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прочих улицах - не менее 3 м.</w:t>
      </w:r>
    </w:p>
    <w:p w:rsidR="00F85C83" w:rsidRPr="00394F1F" w:rsidRDefault="00F85C83" w:rsidP="004D163A">
      <w:pPr>
        <w:pStyle w:val="afd"/>
        <w:spacing w:after="0"/>
        <w:ind w:firstLine="709"/>
        <w:jc w:val="both"/>
        <w:rPr>
          <w:sz w:val="28"/>
          <w:szCs w:val="28"/>
        </w:rPr>
      </w:pPr>
      <w:r w:rsidRPr="00394F1F">
        <w:rPr>
          <w:sz w:val="28"/>
          <w:szCs w:val="28"/>
        </w:rPr>
        <w:t>По красной линии допускается располагать:</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жилые здания со встроенными </w:t>
      </w:r>
      <w:proofErr w:type="gramStart"/>
      <w:r w:rsidRPr="00394F1F">
        <w:rPr>
          <w:rFonts w:ascii="Times New Roman" w:hAnsi="Times New Roman" w:cs="Times New Roman"/>
          <w:sz w:val="28"/>
          <w:szCs w:val="28"/>
        </w:rPr>
        <w:t>в первые</w:t>
      </w:r>
      <w:proofErr w:type="gramEnd"/>
      <w:r w:rsidRPr="00394F1F">
        <w:rPr>
          <w:rFonts w:ascii="Times New Roman" w:hAnsi="Times New Roman" w:cs="Times New Roman"/>
          <w:sz w:val="28"/>
          <w:szCs w:val="28"/>
        </w:rPr>
        <w:t xml:space="preserve"> этажи или пристроенными помещениями общественного назначения, кроме учреждений образования и воспитания;</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 квартирами в первых этажах на жилых улицах в условиях реконструкции сложившейся застройки.</w:t>
      </w:r>
    </w:p>
    <w:p w:rsidR="00F85C83" w:rsidRPr="00394F1F" w:rsidRDefault="00632306" w:rsidP="004D163A">
      <w:pPr>
        <w:pStyle w:val="afd"/>
        <w:tabs>
          <w:tab w:val="left" w:pos="1922"/>
          <w:tab w:val="left" w:pos="2684"/>
          <w:tab w:val="left" w:pos="3183"/>
          <w:tab w:val="left" w:pos="4629"/>
          <w:tab w:val="left" w:pos="6595"/>
          <w:tab w:val="left" w:pos="6988"/>
          <w:tab w:val="left" w:pos="8823"/>
        </w:tabs>
        <w:spacing w:after="0"/>
        <w:ind w:firstLine="709"/>
        <w:jc w:val="both"/>
        <w:rPr>
          <w:sz w:val="28"/>
          <w:szCs w:val="28"/>
        </w:rPr>
      </w:pPr>
      <w:r w:rsidRPr="00394F1F">
        <w:rPr>
          <w:sz w:val="28"/>
          <w:szCs w:val="28"/>
        </w:rPr>
        <w:t xml:space="preserve">Жилые дома на территории индивидуальной и блокированной </w:t>
      </w:r>
      <w:r w:rsidR="00F85C83" w:rsidRPr="00394F1F">
        <w:rPr>
          <w:sz w:val="28"/>
          <w:szCs w:val="28"/>
        </w:rPr>
        <w:t>застройки рекомендуется размещать с отступом: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от красной линии улиц - не менее чем на 5 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проездов - не менее чем на 3 м.</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хозяйственных построек и автостоянок закрытого типа до красных линий улиц и проездов - не менее 5 м.</w:t>
      </w:r>
    </w:p>
    <w:p w:rsidR="00F85C83" w:rsidRPr="00394F1F" w:rsidRDefault="00F85C83" w:rsidP="004D163A">
      <w:pPr>
        <w:pStyle w:val="afd"/>
        <w:spacing w:after="0"/>
        <w:ind w:firstLine="709"/>
        <w:jc w:val="both"/>
        <w:rPr>
          <w:sz w:val="28"/>
          <w:szCs w:val="28"/>
        </w:rPr>
      </w:pPr>
      <w:r w:rsidRPr="00394F1F">
        <w:rPr>
          <w:sz w:val="28"/>
          <w:szCs w:val="28"/>
        </w:rPr>
        <w:t>Садовый дом рекомендуется располагать от красной линии проезда не менее чем на 3 м. При этом между домами, расположенными на противоположных сторонах проезда, должны быть учтены противопожарные расстояния.</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зданий и сооружений в промышленных зонах до красных линий – не менее 3м.</w:t>
      </w:r>
    </w:p>
    <w:p w:rsidR="00F85C83" w:rsidRPr="00394F1F" w:rsidRDefault="00F85C83" w:rsidP="004D163A">
      <w:pPr>
        <w:pStyle w:val="afd"/>
        <w:spacing w:after="0"/>
        <w:ind w:firstLine="709"/>
        <w:jc w:val="both"/>
        <w:rPr>
          <w:sz w:val="28"/>
          <w:szCs w:val="28"/>
        </w:rPr>
      </w:pPr>
      <w:r w:rsidRPr="00394F1F">
        <w:rPr>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w:t>
      </w:r>
      <w:proofErr w:type="gramStart"/>
      <w:r w:rsidRPr="00394F1F">
        <w:rPr>
          <w:sz w:val="28"/>
          <w:szCs w:val="28"/>
        </w:rPr>
        <w:t>,</w:t>
      </w:r>
      <w:proofErr w:type="gramEnd"/>
      <w:r w:rsidRPr="00394F1F">
        <w:rPr>
          <w:sz w:val="28"/>
          <w:szCs w:val="28"/>
        </w:rPr>
        <w:t xml:space="preserve"> чем на 0,6 м, допускается не учитывать.</w:t>
      </w:r>
    </w:p>
    <w:p w:rsidR="00F85C83" w:rsidRPr="00C12736" w:rsidRDefault="00F85C83"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от стен зданий и границ земельных участков учреждений и предприятий обслуживания до красных линий</w:t>
      </w:r>
    </w:p>
    <w:p w:rsidR="00F35E5A" w:rsidRPr="00C12736" w:rsidRDefault="00F35E5A" w:rsidP="004D163A">
      <w:pPr>
        <w:spacing w:after="0" w:line="240" w:lineRule="auto"/>
        <w:jc w:val="center"/>
        <w:rPr>
          <w:rFonts w:ascii="Times New Roman" w:hAnsi="Times New Roman" w:cs="Times New Roman"/>
          <w:sz w:val="28"/>
          <w:szCs w:val="28"/>
        </w:rPr>
      </w:pPr>
    </w:p>
    <w:tbl>
      <w:tblPr>
        <w:tblStyle w:val="ae"/>
        <w:tblW w:w="0" w:type="auto"/>
        <w:tblLook w:val="04A0"/>
      </w:tblPr>
      <w:tblGrid>
        <w:gridCol w:w="767"/>
        <w:gridCol w:w="6003"/>
        <w:gridCol w:w="3651"/>
      </w:tblGrid>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6004"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Здания (земельные участки) учреждений и предприятий обслуживания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Минимальные расстояния до красной линии, </w:t>
            </w:r>
            <w:proofErr w:type="gramStart"/>
            <w:r w:rsidRPr="00394F1F">
              <w:rPr>
                <w:rFonts w:ascii="Times New Roman" w:hAnsi="Times New Roman" w:cs="Times New Roman"/>
                <w:sz w:val="28"/>
                <w:szCs w:val="28"/>
              </w:rPr>
              <w:t>м</w:t>
            </w:r>
            <w:proofErr w:type="gramEnd"/>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Дошкольные образовательные организации и общеобразовательные организации (стены здания)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25</w:t>
            </w:r>
          </w:p>
        </w:tc>
      </w:tr>
      <w:tr w:rsidR="00632306" w:rsidRPr="00394F1F" w:rsidTr="00632306">
        <w:tc>
          <w:tcPr>
            <w:tcW w:w="767" w:type="dxa"/>
            <w:vMerge w:val="restart"/>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Медицинские организации:</w:t>
            </w:r>
          </w:p>
        </w:tc>
        <w:tc>
          <w:tcPr>
            <w:tcW w:w="3651" w:type="dxa"/>
          </w:tcPr>
          <w:p w:rsidR="00632306" w:rsidRPr="00394F1F" w:rsidRDefault="00632306" w:rsidP="004D163A">
            <w:pPr>
              <w:jc w:val="center"/>
              <w:rPr>
                <w:rFonts w:ascii="Times New Roman" w:hAnsi="Times New Roman" w:cs="Times New Roman"/>
                <w:sz w:val="28"/>
                <w:szCs w:val="28"/>
              </w:rPr>
            </w:pP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больничные корпуса</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поликлиники</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Пожарные депо</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Кладбища традиционного захоронения </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bl>
    <w:p w:rsidR="00A70BB0" w:rsidRPr="00394F1F" w:rsidRDefault="00A70BB0" w:rsidP="004D163A">
      <w:pPr>
        <w:spacing w:after="0" w:line="240" w:lineRule="auto"/>
        <w:jc w:val="both"/>
        <w:rPr>
          <w:rFonts w:ascii="Times New Roman" w:hAnsi="Times New Roman" w:cs="Times New Roman"/>
          <w:sz w:val="28"/>
          <w:szCs w:val="28"/>
        </w:rPr>
      </w:pPr>
    </w:p>
    <w:p w:rsidR="00786C5A" w:rsidRDefault="00786C5A"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Pr="00394F1F" w:rsidRDefault="0098799C" w:rsidP="00367A12">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111" w:name="_Toc525541532"/>
      <w:r w:rsidRPr="00394F1F">
        <w:rPr>
          <w:rFonts w:ascii="Times New Roman" w:hAnsi="Times New Roman" w:cs="Times New Roman"/>
          <w:b/>
          <w:sz w:val="28"/>
          <w:szCs w:val="28"/>
        </w:rPr>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111"/>
    </w:p>
    <w:p w:rsidR="00CB6D18" w:rsidRPr="00394F1F" w:rsidRDefault="00CB6D18" w:rsidP="004D163A">
      <w:pPr>
        <w:spacing w:after="0" w:line="240" w:lineRule="auto"/>
        <w:rPr>
          <w:rFonts w:ascii="Times New Roman" w:hAnsi="Times New Roman" w:cs="Times New Roman"/>
          <w:sz w:val="28"/>
          <w:szCs w:val="28"/>
        </w:rPr>
      </w:pP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r w:rsidR="0051656D">
        <w:rPr>
          <w:rFonts w:ascii="Times New Roman" w:hAnsi="Times New Roman" w:cs="Times New Roman"/>
          <w:sz w:val="28"/>
          <w:szCs w:val="28"/>
        </w:rPr>
        <w:t>Пионерского</w:t>
      </w:r>
      <w:r w:rsidRPr="00394F1F">
        <w:rPr>
          <w:rFonts w:ascii="Times New Roman" w:hAnsi="Times New Roman" w:cs="Times New Roman"/>
          <w:sz w:val="28"/>
          <w:szCs w:val="28"/>
        </w:rPr>
        <w:t xml:space="preserve"> сельского поселения и на правоотношения, возникшие после утверждения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Настоящие МНГП </w:t>
      </w:r>
      <w:r w:rsidR="0051656D">
        <w:rPr>
          <w:rFonts w:ascii="Times New Roman" w:hAnsi="Times New Roman" w:cs="Times New Roman"/>
          <w:sz w:val="28"/>
          <w:szCs w:val="28"/>
        </w:rPr>
        <w:t>Пионерского</w:t>
      </w:r>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населения и расчетных показателей максимально допустимого уровня территориальной доступности таких объектов для населения сельского поселения.</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Перечень объектов местного значения поселения (Приложение </w:t>
      </w:r>
      <w:r w:rsidR="0098799C" w:rsidRPr="00BA51E4">
        <w:rPr>
          <w:rFonts w:ascii="Times New Roman" w:hAnsi="Times New Roman" w:cs="Times New Roman"/>
          <w:sz w:val="28"/>
          <w:szCs w:val="28"/>
        </w:rPr>
        <w:t>2</w:t>
      </w:r>
      <w:r w:rsidRPr="00394F1F">
        <w:rPr>
          <w:rFonts w:ascii="Times New Roman" w:hAnsi="Times New Roman" w:cs="Times New Roman"/>
          <w:sz w:val="28"/>
          <w:szCs w:val="28"/>
        </w:rPr>
        <w:t xml:space="preserve"> настоящих МНГП) для целей настоящих МНГП </w:t>
      </w:r>
      <w:r w:rsidR="0051656D">
        <w:rPr>
          <w:rFonts w:ascii="Times New Roman" w:hAnsi="Times New Roman" w:cs="Times New Roman"/>
          <w:sz w:val="28"/>
          <w:szCs w:val="28"/>
        </w:rPr>
        <w:t>Пионерского</w:t>
      </w:r>
      <w:r w:rsidRPr="00394F1F">
        <w:rPr>
          <w:rFonts w:ascii="Times New Roman" w:hAnsi="Times New Roman" w:cs="Times New Roman"/>
          <w:sz w:val="28"/>
          <w:szCs w:val="28"/>
        </w:rPr>
        <w:t xml:space="preserve"> сельского поселения подготовлен на основании п. 20 ст. 1 Градостроительного кодекса Российской Федерации, Федерального закона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Закона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r w:rsidR="00A368AA" w:rsidRPr="00A368AA">
        <w:rPr>
          <w:rFonts w:ascii="Times New Roman" w:hAnsi="Times New Roman" w:cs="Times New Roman"/>
          <w:sz w:val="28"/>
          <w:szCs w:val="28"/>
        </w:rPr>
        <w:t>от 25 декабря 2006 года № 155-з «О градостроительной деятельности на территории Смоленской области»</w:t>
      </w:r>
      <w:r w:rsidRPr="00394F1F">
        <w:rPr>
          <w:rFonts w:ascii="Times New Roman" w:hAnsi="Times New Roman" w:cs="Times New Roman"/>
          <w:sz w:val="28"/>
          <w:szCs w:val="28"/>
        </w:rPr>
        <w:t>.</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установленные МНГП </w:t>
      </w:r>
      <w:r w:rsidR="0051656D">
        <w:rPr>
          <w:rFonts w:ascii="Times New Roman" w:hAnsi="Times New Roman" w:cs="Times New Roman"/>
          <w:sz w:val="28"/>
          <w:szCs w:val="28"/>
        </w:rPr>
        <w:t>Пионерского</w:t>
      </w:r>
      <w:r w:rsidRPr="00394F1F">
        <w:rPr>
          <w:rFonts w:ascii="Times New Roman" w:hAnsi="Times New Roman" w:cs="Times New Roman"/>
          <w:sz w:val="28"/>
          <w:szCs w:val="28"/>
        </w:rPr>
        <w:t xml:space="preserve"> сельского поселения, не могут быть ниже предельных значений расчетных показателей минимально допустимого уровня обеспеченности объектами местного значения поселения, установленных региональными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поселения для населения, установленные МНГП </w:t>
      </w:r>
      <w:r w:rsidR="0051656D">
        <w:rPr>
          <w:rFonts w:ascii="Times New Roman" w:hAnsi="Times New Roman" w:cs="Times New Roman"/>
          <w:sz w:val="28"/>
          <w:szCs w:val="28"/>
        </w:rPr>
        <w:t>Пионерского</w:t>
      </w:r>
      <w:r w:rsidRPr="00394F1F">
        <w:rPr>
          <w:rFonts w:ascii="Times New Roman" w:hAnsi="Times New Roman" w:cs="Times New Roman"/>
          <w:sz w:val="28"/>
          <w:szCs w:val="28"/>
        </w:rPr>
        <w:t xml:space="preserve"> сельского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установленных региональным</w:t>
      </w:r>
      <w:r w:rsidR="00D423D2">
        <w:rPr>
          <w:rFonts w:ascii="Times New Roman" w:hAnsi="Times New Roman" w:cs="Times New Roman"/>
          <w:sz w:val="28"/>
          <w:szCs w:val="28"/>
        </w:rPr>
        <w:t>и</w:t>
      </w:r>
      <w:r w:rsidRPr="00394F1F">
        <w:rPr>
          <w:rFonts w:ascii="Times New Roman" w:hAnsi="Times New Roman" w:cs="Times New Roman"/>
          <w:sz w:val="28"/>
          <w:szCs w:val="28"/>
        </w:rPr>
        <w:t xml:space="preserve">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установленные в МНГП </w:t>
      </w:r>
      <w:r w:rsidR="0051656D">
        <w:rPr>
          <w:rFonts w:ascii="Times New Roman" w:hAnsi="Times New Roman" w:cs="Times New Roman"/>
          <w:sz w:val="28"/>
          <w:szCs w:val="28"/>
        </w:rPr>
        <w:t>Пионерского</w:t>
      </w:r>
      <w:r w:rsidRPr="00394F1F">
        <w:rPr>
          <w:rFonts w:ascii="Times New Roman" w:hAnsi="Times New Roman" w:cs="Times New Roman"/>
          <w:sz w:val="28"/>
          <w:szCs w:val="28"/>
        </w:rPr>
        <w:t xml:space="preserve"> сельского поселения, применяются при подготовке генерального плана сельского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 xml:space="preserve">Расчетные показатели применяются также при осуществлении государственного </w:t>
      </w:r>
      <w:proofErr w:type="gramStart"/>
      <w:r w:rsidRPr="00394F1F">
        <w:rPr>
          <w:rFonts w:ascii="Times New Roman" w:hAnsi="Times New Roman" w:cs="Times New Roman"/>
          <w:sz w:val="28"/>
          <w:szCs w:val="28"/>
        </w:rPr>
        <w:t>контроля за</w:t>
      </w:r>
      <w:proofErr w:type="gramEnd"/>
      <w:r w:rsidRPr="00394F1F">
        <w:rPr>
          <w:rFonts w:ascii="Times New Roman" w:hAnsi="Times New Roman" w:cs="Times New Roman"/>
          <w:sz w:val="28"/>
          <w:szCs w:val="28"/>
        </w:rPr>
        <w:t xml:space="preserve"> соблюдением органами местного самоуправления поселения законодательства о градостроительной деятельности.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подготовке генерального плана сельского поселения необходимо учитывать значения расчетных показателей уровня минимальной обеспеченности объектами, являющимися, в соответствии с </w:t>
      </w:r>
      <w:r w:rsidR="00EE28FB">
        <w:rPr>
          <w:rFonts w:ascii="Times New Roman" w:hAnsi="Times New Roman" w:cs="Times New Roman"/>
          <w:sz w:val="28"/>
          <w:szCs w:val="28"/>
        </w:rPr>
        <w:t>настоящими нормативами</w:t>
      </w:r>
      <w:r w:rsidRPr="00394F1F">
        <w:rPr>
          <w:rFonts w:ascii="Times New Roman" w:hAnsi="Times New Roman" w:cs="Times New Roman"/>
          <w:sz w:val="28"/>
          <w:szCs w:val="28"/>
        </w:rPr>
        <w:t xml:space="preserve">, объектами местного поселения и уровня максимальной территориальной доступности таких объектов. Кроме того, при подготовке генерального плана сельского поселения необходимо применять расчетные показатели уровня минимальной обеспеченности объектами, не относящимися к объектам местного значения поселения, и уровня максимальной территориальной доступности таких объектов в соответствии с Приложением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В ходе подготовки документации по планировке территории следует учитывать расчетные показатели минимально допустимых площадей территорий, необходимых для размещения объектов местного значения поселения, а также расчетные показатели минимально допустимого уровня обеспеченности объектами, не относящимися к объектам местного значения поселения, и расчетные показатели минимально допустимых площадей территорий для размещения соответствующих объектов, содержащиеся в Приложении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сельского поселения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w:t>
      </w:r>
      <w:proofErr w:type="gramEnd"/>
      <w:r w:rsidRPr="00394F1F">
        <w:rPr>
          <w:rFonts w:ascii="Times New Roman" w:hAnsi="Times New Roman" w:cs="Times New Roman"/>
          <w:sz w:val="28"/>
          <w:szCs w:val="28"/>
        </w:rPr>
        <w:t xml:space="preserve"> 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определении местоположения планируемых к размещению объектов местного значения поселения в целях подготовки генерального плана сельского поселения,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в том числе тех, требования </w:t>
      </w:r>
      <w:r w:rsidRPr="00394F1F">
        <w:rPr>
          <w:rFonts w:ascii="Times New Roman" w:hAnsi="Times New Roman" w:cs="Times New Roman"/>
          <w:sz w:val="28"/>
          <w:szCs w:val="28"/>
        </w:rPr>
        <w:lastRenderedPageBreak/>
        <w:t xml:space="preserve">которых были учтены при подготовке настоящих МНГП и на которые дается ссылка </w:t>
      </w:r>
      <w:proofErr w:type="gramStart"/>
      <w:r w:rsidRPr="00394F1F">
        <w:rPr>
          <w:rFonts w:ascii="Times New Roman" w:hAnsi="Times New Roman" w:cs="Times New Roman"/>
          <w:sz w:val="28"/>
          <w:szCs w:val="28"/>
        </w:rPr>
        <w:t>в</w:t>
      </w:r>
      <w:proofErr w:type="gramEnd"/>
      <w:r w:rsidRPr="00394F1F">
        <w:rPr>
          <w:rFonts w:ascii="Times New Roman" w:hAnsi="Times New Roman" w:cs="Times New Roman"/>
          <w:sz w:val="28"/>
          <w:szCs w:val="28"/>
        </w:rPr>
        <w:t xml:space="preserve"> настоящих МНГП, следует руководствоваться нормами, вводимыми взамен отмененных.</w:t>
      </w:r>
    </w:p>
    <w:p w:rsidR="00906BEE" w:rsidRPr="00394F1F" w:rsidRDefault="00906BEE" w:rsidP="004D163A">
      <w:pPr>
        <w:spacing w:after="0" w:line="240" w:lineRule="auto"/>
        <w:rPr>
          <w:rFonts w:ascii="Times New Roman" w:hAnsi="Times New Roman" w:cs="Times New Roman"/>
          <w:sz w:val="28"/>
          <w:szCs w:val="28"/>
        </w:rPr>
      </w:pPr>
    </w:p>
    <w:p w:rsidR="00906BEE" w:rsidRPr="00394F1F" w:rsidRDefault="00906BEE" w:rsidP="004D163A">
      <w:pPr>
        <w:spacing w:after="0" w:line="240" w:lineRule="auto"/>
        <w:rPr>
          <w:rFonts w:ascii="Times New Roman" w:hAnsi="Times New Roman" w:cs="Times New Roman"/>
          <w:sz w:val="28"/>
          <w:szCs w:val="28"/>
        </w:rPr>
        <w:sectPr w:rsidR="00906BEE" w:rsidRPr="00394F1F" w:rsidSect="00C347A8">
          <w:pgSz w:w="11906" w:h="16838"/>
          <w:pgMar w:top="567" w:right="567" w:bottom="567" w:left="1134" w:header="425" w:footer="723" w:gutter="0"/>
          <w:cols w:space="708"/>
          <w:docGrid w:linePitch="360"/>
        </w:sectPr>
      </w:pPr>
    </w:p>
    <w:p w:rsidR="00DD222C" w:rsidRPr="00394F1F" w:rsidRDefault="00DD222C" w:rsidP="004D163A">
      <w:pPr>
        <w:pStyle w:val="20"/>
        <w:spacing w:before="0" w:line="240" w:lineRule="auto"/>
        <w:ind w:firstLine="12333"/>
        <w:jc w:val="right"/>
        <w:rPr>
          <w:rFonts w:ascii="Times New Roman" w:hAnsi="Times New Roman" w:cs="Times New Roman"/>
          <w:color w:val="auto"/>
          <w:sz w:val="28"/>
          <w:szCs w:val="28"/>
        </w:rPr>
      </w:pPr>
      <w:bookmarkStart w:id="112" w:name="_Toc491876326"/>
      <w:bookmarkStart w:id="113" w:name="_Toc502048447"/>
      <w:bookmarkStart w:id="114" w:name="_Toc525541533"/>
      <w:r w:rsidRPr="00394F1F">
        <w:rPr>
          <w:rFonts w:ascii="Times New Roman" w:hAnsi="Times New Roman" w:cs="Times New Roman"/>
          <w:color w:val="auto"/>
          <w:sz w:val="28"/>
          <w:szCs w:val="28"/>
        </w:rPr>
        <w:lastRenderedPageBreak/>
        <w:t xml:space="preserve">ПРИЛОЖЕНИЕ </w:t>
      </w:r>
      <w:r w:rsidR="00FE6C0C">
        <w:rPr>
          <w:rFonts w:ascii="Times New Roman" w:hAnsi="Times New Roman" w:cs="Times New Roman"/>
          <w:color w:val="auto"/>
          <w:sz w:val="28"/>
          <w:szCs w:val="28"/>
        </w:rPr>
        <w:t>2</w:t>
      </w:r>
      <w:r w:rsidRPr="00394F1F">
        <w:rPr>
          <w:rFonts w:ascii="Times New Roman" w:hAnsi="Times New Roman" w:cs="Times New Roman"/>
          <w:color w:val="auto"/>
          <w:sz w:val="28"/>
          <w:szCs w:val="28"/>
        </w:rPr>
        <w:t>. Перечень объектов местного значения поселения</w:t>
      </w:r>
      <w:bookmarkEnd w:id="112"/>
      <w:bookmarkEnd w:id="113"/>
      <w:bookmarkEnd w:id="114"/>
    </w:p>
    <w:tbl>
      <w:tblPr>
        <w:tblStyle w:val="ae"/>
        <w:tblW w:w="16126" w:type="dxa"/>
        <w:jc w:val="center"/>
        <w:tblLook w:val="04A0"/>
      </w:tblPr>
      <w:tblGrid>
        <w:gridCol w:w="791"/>
        <w:gridCol w:w="4152"/>
        <w:gridCol w:w="3195"/>
        <w:gridCol w:w="5125"/>
        <w:gridCol w:w="2863"/>
      </w:tblGrid>
      <w:tr w:rsidR="00476CBD" w:rsidRPr="00AA4DAC" w:rsidTr="0004048D">
        <w:trPr>
          <w:jc w:val="center"/>
        </w:trPr>
        <w:tc>
          <w:tcPr>
            <w:tcW w:w="791"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xml:space="preserve">№ </w:t>
            </w:r>
            <w:proofErr w:type="spellStart"/>
            <w:proofErr w:type="gramStart"/>
            <w:r w:rsidRPr="00AA4DAC">
              <w:rPr>
                <w:rFonts w:ascii="Times New Roman" w:hAnsi="Times New Roman" w:cs="Times New Roman"/>
                <w:sz w:val="28"/>
                <w:szCs w:val="28"/>
              </w:rPr>
              <w:t>п</w:t>
            </w:r>
            <w:proofErr w:type="spellEnd"/>
            <w:proofErr w:type="gramEnd"/>
            <w:r w:rsidRPr="00AA4DAC">
              <w:rPr>
                <w:rFonts w:ascii="Times New Roman" w:hAnsi="Times New Roman" w:cs="Times New Roman"/>
                <w:sz w:val="28"/>
                <w:szCs w:val="28"/>
              </w:rPr>
              <w:t>/</w:t>
            </w:r>
            <w:proofErr w:type="spellStart"/>
            <w:r w:rsidRPr="00AA4DAC">
              <w:rPr>
                <w:rFonts w:ascii="Times New Roman" w:hAnsi="Times New Roman" w:cs="Times New Roman"/>
                <w:sz w:val="28"/>
                <w:szCs w:val="28"/>
              </w:rPr>
              <w:t>п</w:t>
            </w:r>
            <w:proofErr w:type="spellEnd"/>
          </w:p>
        </w:tc>
        <w:tc>
          <w:tcPr>
            <w:tcW w:w="4152"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Вопросы местного значения</w:t>
            </w:r>
          </w:p>
        </w:tc>
        <w:tc>
          <w:tcPr>
            <w:tcW w:w="8320" w:type="dxa"/>
            <w:gridSpan w:val="2"/>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Объекты местного значения</w:t>
            </w:r>
          </w:p>
        </w:tc>
        <w:tc>
          <w:tcPr>
            <w:tcW w:w="2863"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xml:space="preserve">Вид </w:t>
            </w:r>
            <w:r>
              <w:rPr>
                <w:rFonts w:ascii="Times New Roman" w:hAnsi="Times New Roman" w:cs="Times New Roman"/>
                <w:sz w:val="28"/>
                <w:szCs w:val="28"/>
              </w:rPr>
              <w:t>муниципального образования</w:t>
            </w:r>
          </w:p>
        </w:tc>
      </w:tr>
      <w:tr w:rsidR="00476CBD" w:rsidRPr="00AA4DAC" w:rsidTr="0004048D">
        <w:trPr>
          <w:jc w:val="center"/>
        </w:trPr>
        <w:tc>
          <w:tcPr>
            <w:tcW w:w="791" w:type="dxa"/>
            <w:vMerge/>
            <w:vAlign w:val="center"/>
          </w:tcPr>
          <w:p w:rsidR="00476CBD" w:rsidRPr="00AA4DAC" w:rsidRDefault="00476CBD" w:rsidP="0004048D">
            <w:pPr>
              <w:jc w:val="center"/>
              <w:rPr>
                <w:rFonts w:ascii="Times New Roman" w:hAnsi="Times New Roman" w:cs="Times New Roman"/>
                <w:sz w:val="28"/>
                <w:szCs w:val="28"/>
              </w:rPr>
            </w:pPr>
          </w:p>
        </w:tc>
        <w:tc>
          <w:tcPr>
            <w:tcW w:w="4152" w:type="dxa"/>
            <w:vMerge/>
            <w:vAlign w:val="center"/>
          </w:tcPr>
          <w:p w:rsidR="00476CBD" w:rsidRPr="00AA4DAC" w:rsidRDefault="00476CBD" w:rsidP="0004048D">
            <w:pPr>
              <w:jc w:val="center"/>
              <w:rPr>
                <w:rFonts w:ascii="Times New Roman" w:hAnsi="Times New Roman" w:cs="Times New Roman"/>
                <w:sz w:val="28"/>
                <w:szCs w:val="28"/>
              </w:rPr>
            </w:pPr>
          </w:p>
        </w:tc>
        <w:tc>
          <w:tcPr>
            <w:tcW w:w="3195"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Территории</w:t>
            </w:r>
          </w:p>
        </w:tc>
        <w:tc>
          <w:tcPr>
            <w:tcW w:w="5125"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Объекты капитального строительства</w:t>
            </w:r>
          </w:p>
        </w:tc>
        <w:tc>
          <w:tcPr>
            <w:tcW w:w="2863"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Сельское поселение</w:t>
            </w:r>
          </w:p>
        </w:tc>
      </w:tr>
      <w:tr w:rsidR="00476CBD" w:rsidRPr="00145C9E" w:rsidTr="0004048D">
        <w:trPr>
          <w:jc w:val="center"/>
        </w:trPr>
        <w:tc>
          <w:tcPr>
            <w:tcW w:w="16126" w:type="dxa"/>
            <w:gridSpan w:val="5"/>
          </w:tcPr>
          <w:p w:rsidR="00476CBD" w:rsidRPr="00BB4481" w:rsidRDefault="00476CBD" w:rsidP="0004048D">
            <w:pPr>
              <w:jc w:val="both"/>
              <w:rPr>
                <w:rFonts w:ascii="Times New Roman" w:hAnsi="Times New Roman" w:cs="Times New Roman"/>
                <w:b/>
                <w:sz w:val="28"/>
                <w:szCs w:val="28"/>
              </w:rPr>
            </w:pPr>
            <w:bookmarkStart w:id="115" w:name="_Toc524000204"/>
            <w:r w:rsidRPr="00BB4481">
              <w:rPr>
                <w:rFonts w:ascii="Times New Roman" w:hAnsi="Times New Roman" w:cs="Times New Roman"/>
                <w:b/>
                <w:sz w:val="28"/>
                <w:szCs w:val="28"/>
              </w:rPr>
              <w:t xml:space="preserve">Объекты местного значения сельского поселения, относящиеся к области </w:t>
            </w:r>
            <w:proofErr w:type="spellStart"/>
            <w:r w:rsidRPr="00BB4481">
              <w:rPr>
                <w:rFonts w:ascii="Times New Roman" w:hAnsi="Times New Roman" w:cs="Times New Roman"/>
                <w:b/>
                <w:sz w:val="28"/>
                <w:szCs w:val="28"/>
              </w:rPr>
              <w:t>электро</w:t>
            </w:r>
            <w:proofErr w:type="spellEnd"/>
            <w:r w:rsidRPr="00BB4481">
              <w:rPr>
                <w:rFonts w:ascii="Times New Roman" w:hAnsi="Times New Roman" w:cs="Times New Roman"/>
                <w:b/>
                <w:sz w:val="28"/>
                <w:szCs w:val="28"/>
              </w:rPr>
              <w:t>-, тепл</w:t>
            </w:r>
            <w:proofErr w:type="gramStart"/>
            <w:r w:rsidRPr="00BB4481">
              <w:rPr>
                <w:rFonts w:ascii="Times New Roman" w:hAnsi="Times New Roman" w:cs="Times New Roman"/>
                <w:b/>
                <w:sz w:val="28"/>
                <w:szCs w:val="28"/>
              </w:rPr>
              <w:t>о-</w:t>
            </w:r>
            <w:proofErr w:type="gramEnd"/>
            <w:r w:rsidRPr="00BB4481">
              <w:rPr>
                <w:rFonts w:ascii="Times New Roman" w:hAnsi="Times New Roman" w:cs="Times New Roman"/>
                <w:b/>
                <w:sz w:val="28"/>
                <w:szCs w:val="28"/>
              </w:rPr>
              <w:t xml:space="preserve">, </w:t>
            </w:r>
            <w:proofErr w:type="spellStart"/>
            <w:r w:rsidRPr="00BB4481">
              <w:rPr>
                <w:rFonts w:ascii="Times New Roman" w:hAnsi="Times New Roman" w:cs="Times New Roman"/>
                <w:b/>
                <w:sz w:val="28"/>
                <w:szCs w:val="28"/>
              </w:rPr>
              <w:t>газо</w:t>
            </w:r>
            <w:proofErr w:type="spellEnd"/>
            <w:r w:rsidRPr="00BB4481">
              <w:rPr>
                <w:rFonts w:ascii="Times New Roman" w:hAnsi="Times New Roman" w:cs="Times New Roman"/>
                <w:b/>
                <w:sz w:val="28"/>
                <w:szCs w:val="28"/>
              </w:rPr>
              <w:t xml:space="preserve">- и водоснабжения населения, водоотведения, в том числе объекты </w:t>
            </w:r>
            <w:proofErr w:type="spellStart"/>
            <w:r w:rsidRPr="00BB4481">
              <w:rPr>
                <w:rFonts w:ascii="Times New Roman" w:hAnsi="Times New Roman" w:cs="Times New Roman"/>
                <w:b/>
                <w:sz w:val="28"/>
                <w:szCs w:val="28"/>
              </w:rPr>
              <w:t>электросетевого</w:t>
            </w:r>
            <w:proofErr w:type="spellEnd"/>
            <w:r w:rsidRPr="00BB4481">
              <w:rPr>
                <w:rFonts w:ascii="Times New Roman" w:hAnsi="Times New Roman" w:cs="Times New Roman"/>
                <w:b/>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BB4481">
              <w:rPr>
                <w:rFonts w:ascii="Times New Roman" w:hAnsi="Times New Roman" w:cs="Times New Roman"/>
                <w:b/>
                <w:sz w:val="28"/>
                <w:szCs w:val="28"/>
              </w:rPr>
              <w:t>электро</w:t>
            </w:r>
            <w:proofErr w:type="spellEnd"/>
            <w:r w:rsidRPr="00BB4481">
              <w:rPr>
                <w:rFonts w:ascii="Times New Roman" w:hAnsi="Times New Roman" w:cs="Times New Roman"/>
                <w:b/>
                <w:sz w:val="28"/>
                <w:szCs w:val="28"/>
              </w:rPr>
              <w:t xml:space="preserve">-, тепло-, </w:t>
            </w:r>
            <w:proofErr w:type="spellStart"/>
            <w:r w:rsidRPr="00BB4481">
              <w:rPr>
                <w:rFonts w:ascii="Times New Roman" w:hAnsi="Times New Roman" w:cs="Times New Roman"/>
                <w:b/>
                <w:sz w:val="28"/>
                <w:szCs w:val="28"/>
              </w:rPr>
              <w:t>газо</w:t>
            </w:r>
            <w:proofErr w:type="spellEnd"/>
            <w:r w:rsidRPr="00BB4481">
              <w:rPr>
                <w:rFonts w:ascii="Times New Roman" w:hAnsi="Times New Roman" w:cs="Times New Roman"/>
                <w:b/>
                <w:sz w:val="28"/>
                <w:szCs w:val="28"/>
              </w:rPr>
              <w:t>-, водоснабжения населения, водоотведения, снабжения населения топливом, освещения улиц населенных пунктов поселения</w:t>
            </w:r>
            <w:bookmarkEnd w:id="115"/>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электроснабжения</w:t>
            </w:r>
          </w:p>
        </w:tc>
        <w:tc>
          <w:tcPr>
            <w:tcW w:w="3195" w:type="dxa"/>
            <w:vMerge w:val="restart"/>
          </w:tcPr>
          <w:p w:rsidR="00476CBD" w:rsidRPr="00AA4DAC" w:rsidRDefault="00476CBD" w:rsidP="0004048D">
            <w:pPr>
              <w:jc w:val="cente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Понизительные подстанции, переключательные пункты номинальным напряжением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202"/>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Трансформаторные подстанции, распределительные пункты номинальным напряжением от 10(6) до </w:t>
            </w:r>
            <w:r>
              <w:rPr>
                <w:rFonts w:ascii="Times New Roman" w:hAnsi="Times New Roman" w:cs="Times New Roman"/>
                <w:sz w:val="28"/>
                <w:szCs w:val="28"/>
              </w:rPr>
              <w:t>1</w:t>
            </w:r>
            <w:r w:rsidRPr="00AA4DAC">
              <w:rPr>
                <w:rFonts w:ascii="Times New Roman" w:hAnsi="Times New Roman" w:cs="Times New Roman"/>
                <w:sz w:val="28"/>
                <w:szCs w:val="28"/>
              </w:rPr>
              <w:t>0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электропередачи напряжением от 10(6)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2</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газоснабжения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Пункты редуцирования газа</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Резервуарные установки сжиженных углеводородных газов</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Газонаполнительные станции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газораспределительные сети в границах муниципального образования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Газопроводы попутного нефтяного газа</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Г</w:t>
            </w:r>
            <w:r w:rsidRPr="00BB4481">
              <w:rPr>
                <w:rFonts w:ascii="Times New Roman" w:hAnsi="Times New Roman" w:cs="Times New Roman"/>
                <w:sz w:val="28"/>
                <w:szCs w:val="28"/>
              </w:rPr>
              <w:t>азопроводы высокого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proofErr w:type="spellStart"/>
            <w:r>
              <w:rPr>
                <w:rFonts w:ascii="Times New Roman" w:hAnsi="Times New Roman" w:cs="Times New Roman"/>
                <w:sz w:val="28"/>
                <w:szCs w:val="28"/>
              </w:rPr>
              <w:t>В</w:t>
            </w:r>
            <w:r w:rsidRPr="00BB4481">
              <w:rPr>
                <w:rFonts w:ascii="Times New Roman" w:hAnsi="Times New Roman" w:cs="Times New Roman"/>
                <w:sz w:val="28"/>
                <w:szCs w:val="28"/>
              </w:rPr>
              <w:t>неквартальные</w:t>
            </w:r>
            <w:proofErr w:type="spellEnd"/>
            <w:r w:rsidRPr="00BB4481">
              <w:rPr>
                <w:rFonts w:ascii="Times New Roman" w:hAnsi="Times New Roman" w:cs="Times New Roman"/>
                <w:sz w:val="28"/>
                <w:szCs w:val="28"/>
              </w:rPr>
              <w:t xml:space="preserve"> газопроводы среднего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3</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теплоснабжения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Котельные, центральные тепловые пункты, тепловые перекачивающие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теплопроводы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4</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водоснабжения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476CBD"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Водозаборы, станции водоподготовки (водопроводные, очистные сооружения), водопроводные насосные станции, резервуары для хранения воды, водонапорные башни</w:t>
            </w:r>
            <w:r>
              <w:rPr>
                <w:rFonts w:ascii="Times New Roman" w:hAnsi="Times New Roman" w:cs="Times New Roman"/>
                <w:sz w:val="28"/>
                <w:szCs w:val="28"/>
              </w:rPr>
              <w:t xml:space="preserve"> </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водопроводы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5</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водоотведения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Канализационные очистные сооружения, канализационные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сети канализации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 (напорной, самотечной)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К</w:t>
            </w:r>
            <w:r w:rsidRPr="003D70F2">
              <w:rPr>
                <w:rFonts w:ascii="Times New Roman" w:hAnsi="Times New Roman" w:cs="Times New Roman"/>
                <w:sz w:val="28"/>
                <w:szCs w:val="28"/>
              </w:rPr>
              <w:t>оллекторы сброса очищенных канализационных сточных вод</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Магистральная ливневая канализация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6</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Снабжение населения топливом</w:t>
            </w: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Площадки для хранения и погрузки топлива</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145C9E" w:rsidTr="0004048D">
        <w:trPr>
          <w:jc w:val="center"/>
        </w:trPr>
        <w:tc>
          <w:tcPr>
            <w:tcW w:w="16126" w:type="dxa"/>
            <w:gridSpan w:val="5"/>
          </w:tcPr>
          <w:p w:rsidR="00476CBD" w:rsidRPr="00145C9E" w:rsidRDefault="00476CBD" w:rsidP="0004048D">
            <w:pPr>
              <w:jc w:val="both"/>
              <w:rPr>
                <w:rFonts w:ascii="Times New Roman" w:hAnsi="Times New Roman" w:cs="Times New Roman"/>
                <w:b/>
                <w:sz w:val="28"/>
                <w:szCs w:val="28"/>
              </w:rPr>
            </w:pPr>
            <w:bookmarkStart w:id="116" w:name="_Toc524000211"/>
            <w:r w:rsidRPr="00E179CE">
              <w:rPr>
                <w:rFonts w:ascii="Times New Roman" w:hAnsi="Times New Roman" w:cs="Times New Roman"/>
                <w:b/>
                <w:sz w:val="28"/>
                <w:szCs w:val="28"/>
              </w:rPr>
              <w:t>Объекты местного значения сельского поселения, 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116"/>
          </w:p>
        </w:tc>
      </w:tr>
      <w:tr w:rsidR="00476CBD" w:rsidRPr="00AA4DAC" w:rsidTr="0004048D">
        <w:trPr>
          <w:trHeight w:val="70"/>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7</w:t>
            </w:r>
          </w:p>
        </w:tc>
        <w:tc>
          <w:tcPr>
            <w:tcW w:w="4152" w:type="dxa"/>
            <w:vMerge w:val="restart"/>
          </w:tcPr>
          <w:p w:rsidR="00476CBD" w:rsidRPr="00AA4DAC" w:rsidRDefault="00476CBD" w:rsidP="0004048D">
            <w:pPr>
              <w:jc w:val="both"/>
              <w:rPr>
                <w:rFonts w:ascii="Times New Roman" w:hAnsi="Times New Roman" w:cs="Times New Roman"/>
                <w:sz w:val="28"/>
                <w:szCs w:val="28"/>
              </w:rPr>
            </w:pPr>
            <w:proofErr w:type="gramStart"/>
            <w:r>
              <w:rPr>
                <w:rFonts w:ascii="Times New Roman" w:hAnsi="Times New Roman" w:cs="Times New Roman"/>
                <w:sz w:val="28"/>
                <w:szCs w:val="28"/>
              </w:rPr>
              <w:t>Д</w:t>
            </w:r>
            <w:r w:rsidRPr="00E179CE">
              <w:rPr>
                <w:rFonts w:ascii="Times New Roman" w:hAnsi="Times New Roman" w:cs="Times New Roman"/>
                <w:sz w:val="28"/>
                <w:szCs w:val="28"/>
              </w:rPr>
              <w:t xml:space="preserve">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w:t>
            </w:r>
            <w:r w:rsidRPr="00E179CE">
              <w:rPr>
                <w:rFonts w:ascii="Times New Roman" w:hAnsi="Times New Roman" w:cs="Times New Roman"/>
                <w:sz w:val="28"/>
                <w:szCs w:val="28"/>
              </w:rPr>
              <w:lastRenderedPageBreak/>
              <w:t>соответствии с </w:t>
            </w:r>
            <w:hyperlink r:id="rId61" w:anchor="dst100179" w:history="1">
              <w:r w:rsidRPr="00E179CE">
                <w:rPr>
                  <w:rFonts w:ascii="Times New Roman" w:hAnsi="Times New Roman" w:cs="Times New Roman"/>
                  <w:sz w:val="28"/>
                  <w:szCs w:val="28"/>
                </w:rPr>
                <w:t>законодательством</w:t>
              </w:r>
              <w:proofErr w:type="gramEnd"/>
            </w:hyperlink>
            <w:r w:rsidRPr="00E179CE">
              <w:rPr>
                <w:rFonts w:ascii="Times New Roman" w:hAnsi="Times New Roman" w:cs="Times New Roman"/>
                <w:sz w:val="28"/>
                <w:szCs w:val="28"/>
              </w:rPr>
              <w:t> Российской Федерации</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Автомобильные дороги местного значения в границах населенных пунктов поселения и дорожные сооружения на таких автомобильных дорогах</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5 ч. 1 ст. 14 Федерального закона № 131-ФЗ;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ст. 5 Федерального закона от 08.11.2007 № 257-ФЗ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Производственные объекты, используемые при капитальном ремонте, ремонте, содержании автомобильных дорог местного </w:t>
            </w:r>
            <w:r w:rsidRPr="00AA4DAC">
              <w:rPr>
                <w:rFonts w:ascii="Times New Roman" w:hAnsi="Times New Roman" w:cs="Times New Roman"/>
                <w:sz w:val="28"/>
                <w:szCs w:val="28"/>
              </w:rPr>
              <w:lastRenderedPageBreak/>
              <w:t>значения (дорожные ремонтно-строительные управления)</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lastRenderedPageBreak/>
              <w:t>п. 5 ч. 1 ст. 14 Федерального закона № 131-ФЗ</w:t>
            </w: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8</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предоставления транспортных услуг населению и организация транспортного обслуживания населения</w:t>
            </w:r>
            <w:r>
              <w:rPr>
                <w:rFonts w:ascii="Times New Roman" w:hAnsi="Times New Roman" w:cs="Times New Roman"/>
                <w:sz w:val="28"/>
                <w:szCs w:val="28"/>
              </w:rPr>
              <w:t xml:space="preserve"> </w:t>
            </w:r>
            <w:r w:rsidRPr="00E179CE">
              <w:rPr>
                <w:rFonts w:ascii="Times New Roman" w:hAnsi="Times New Roman" w:cs="Times New Roman"/>
                <w:sz w:val="28"/>
                <w:szCs w:val="28"/>
              </w:rPr>
              <w:t>в границах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proofErr w:type="gramStart"/>
            <w:r>
              <w:rPr>
                <w:rFonts w:ascii="Times New Roman" w:hAnsi="Times New Roman" w:cs="Times New Roman"/>
                <w:sz w:val="28"/>
                <w:szCs w:val="28"/>
              </w:rPr>
              <w:t>О</w:t>
            </w:r>
            <w:r w:rsidRPr="00C70318">
              <w:rPr>
                <w:rFonts w:ascii="Times New Roman" w:hAnsi="Times New Roman" w:cs="Times New Roman"/>
                <w:sz w:val="28"/>
                <w:szCs w:val="28"/>
              </w:rPr>
              <w:t>бъект</w:t>
            </w:r>
            <w:r>
              <w:rPr>
                <w:rFonts w:ascii="Times New Roman" w:hAnsi="Times New Roman" w:cs="Times New Roman"/>
                <w:sz w:val="28"/>
                <w:szCs w:val="28"/>
              </w:rPr>
              <w:t>ы</w:t>
            </w:r>
            <w:r w:rsidRPr="00C70318">
              <w:rPr>
                <w:rFonts w:ascii="Times New Roman" w:hAnsi="Times New Roman" w:cs="Times New Roman"/>
                <w:sz w:val="28"/>
                <w:szCs w:val="28"/>
              </w:rPr>
              <w:t xml:space="preserve"> автосервиса, предназначенны</w:t>
            </w:r>
            <w:r>
              <w:rPr>
                <w:rFonts w:ascii="Times New Roman" w:hAnsi="Times New Roman" w:cs="Times New Roman"/>
                <w:sz w:val="28"/>
                <w:szCs w:val="28"/>
              </w:rPr>
              <w:t>е</w:t>
            </w:r>
            <w:r w:rsidRPr="00C70318">
              <w:rPr>
                <w:rFonts w:ascii="Times New Roman" w:hAnsi="Times New Roman" w:cs="Times New Roman"/>
                <w:sz w:val="28"/>
                <w:szCs w:val="28"/>
              </w:rPr>
              <w:t xml:space="preserve"> для обслуживания пассажирских перевозок: автобусные остановки (павильоны), пассажирские автостанции, автовокзалы, </w:t>
            </w:r>
            <w:proofErr w:type="spellStart"/>
            <w:r w:rsidRPr="00C70318">
              <w:rPr>
                <w:rFonts w:ascii="Times New Roman" w:hAnsi="Times New Roman" w:cs="Times New Roman"/>
                <w:sz w:val="28"/>
                <w:szCs w:val="28"/>
              </w:rPr>
              <w:t>автогостиницы</w:t>
            </w:r>
            <w:proofErr w:type="spellEnd"/>
            <w:r w:rsidRPr="00C70318">
              <w:rPr>
                <w:rFonts w:ascii="Times New Roman" w:hAnsi="Times New Roman" w:cs="Times New Roman"/>
                <w:sz w:val="28"/>
                <w:szCs w:val="28"/>
              </w:rPr>
              <w:t>, мотели, кемпинги, предприятия общественного питания и торговли, площадки отдыха, площадки-стоянки</w:t>
            </w:r>
            <w:proofErr w:type="gramEnd"/>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7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C70318">
              <w:rPr>
                <w:rFonts w:ascii="Times New Roman" w:hAnsi="Times New Roman" w:cs="Times New Roman"/>
                <w:sz w:val="28"/>
                <w:szCs w:val="28"/>
              </w:rPr>
              <w:t>Объекты автосервиса, предназначенные для обслуживания подвижного состава: станция технического обслуживания (СТО), автозаправочные станции (АЗС), моечные пункты, осмотровые эстакады, площадки-стоянки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16126" w:type="dxa"/>
            <w:gridSpan w:val="5"/>
          </w:tcPr>
          <w:p w:rsidR="00476CBD" w:rsidRPr="009E6B98" w:rsidRDefault="00476CBD" w:rsidP="0004048D">
            <w:pPr>
              <w:jc w:val="both"/>
              <w:rPr>
                <w:rFonts w:ascii="Times New Roman" w:hAnsi="Times New Roman" w:cs="Times New Roman"/>
                <w:b/>
                <w:sz w:val="28"/>
                <w:szCs w:val="28"/>
              </w:rPr>
            </w:pPr>
            <w:bookmarkStart w:id="117" w:name="_Toc524000212"/>
            <w:r w:rsidRPr="009E6B98">
              <w:rPr>
                <w:rFonts w:ascii="Times New Roman" w:hAnsi="Times New Roman" w:cs="Times New Roman"/>
                <w:b/>
                <w:sz w:val="28"/>
                <w:szCs w:val="28"/>
              </w:rPr>
              <w:t>Объекты местного значения сельского поселения, 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117"/>
          </w:p>
        </w:tc>
      </w:tr>
      <w:tr w:rsidR="00476CBD" w:rsidRPr="00AA4DAC" w:rsidTr="0004048D">
        <w:trPr>
          <w:trHeight w:val="515"/>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9</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9E6B98">
              <w:rPr>
                <w:rFonts w:ascii="Times New Roman" w:hAnsi="Times New Roman" w:cs="Times New Roman"/>
                <w:sz w:val="28"/>
                <w:szCs w:val="28"/>
              </w:rPr>
              <w:t xml:space="preserve">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w:t>
            </w:r>
            <w:r w:rsidRPr="009E6B98">
              <w:rPr>
                <w:rFonts w:ascii="Times New Roman" w:hAnsi="Times New Roman" w:cs="Times New Roman"/>
                <w:sz w:val="28"/>
                <w:szCs w:val="28"/>
              </w:rPr>
              <w:lastRenderedPageBreak/>
              <w:t>и спортивных мероприятий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14</w:t>
            </w:r>
            <w:r w:rsidRPr="00AA4DAC">
              <w:rPr>
                <w:rFonts w:ascii="Times New Roman" w:hAnsi="Times New Roman" w:cs="Times New Roman"/>
                <w:sz w:val="28"/>
                <w:szCs w:val="28"/>
              </w:rPr>
              <w:t xml:space="preserve"> ч. 1 ст. 14 Федерального закона № 131-ФЗ</w:t>
            </w:r>
          </w:p>
        </w:tc>
      </w:tr>
      <w:tr w:rsidR="00476CBD" w:rsidRPr="00AA4DAC" w:rsidTr="0004048D">
        <w:trPr>
          <w:trHeight w:val="439"/>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7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Спортивные залы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16126" w:type="dxa"/>
            <w:gridSpan w:val="5"/>
          </w:tcPr>
          <w:p w:rsidR="00476CBD" w:rsidRPr="00AA4DAC" w:rsidRDefault="00476CBD" w:rsidP="0004048D">
            <w:pPr>
              <w:jc w:val="both"/>
              <w:rPr>
                <w:rFonts w:ascii="Times New Roman" w:hAnsi="Times New Roman" w:cs="Times New Roman"/>
                <w:sz w:val="28"/>
                <w:szCs w:val="28"/>
              </w:rPr>
            </w:pPr>
            <w:bookmarkStart w:id="118" w:name="_Toc524000213"/>
            <w:r w:rsidRPr="00EA5A17">
              <w:rPr>
                <w:rFonts w:ascii="Times New Roman" w:hAnsi="Times New Roman" w:cs="Times New Roman"/>
                <w:b/>
                <w:sz w:val="28"/>
                <w:szCs w:val="28"/>
              </w:rPr>
              <w:lastRenderedPageBreak/>
              <w:t>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118"/>
          </w:p>
        </w:tc>
      </w:tr>
      <w:tr w:rsidR="00476CBD" w:rsidRPr="00AA4DAC" w:rsidTr="0004048D">
        <w:trPr>
          <w:jc w:val="center"/>
        </w:trPr>
        <w:tc>
          <w:tcPr>
            <w:tcW w:w="791" w:type="dxa"/>
          </w:tcPr>
          <w:p w:rsidR="00476CBD" w:rsidRDefault="00476CBD" w:rsidP="0004048D">
            <w:pPr>
              <w:jc w:val="center"/>
              <w:rPr>
                <w:rFonts w:ascii="Times New Roman" w:hAnsi="Times New Roman" w:cs="Times New Roman"/>
                <w:sz w:val="28"/>
                <w:szCs w:val="28"/>
              </w:rPr>
            </w:pPr>
            <w:r>
              <w:rPr>
                <w:rFonts w:ascii="Times New Roman" w:hAnsi="Times New Roman" w:cs="Times New Roman"/>
                <w:sz w:val="28"/>
                <w:szCs w:val="28"/>
              </w:rPr>
              <w:t>10</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EA5A17">
              <w:rPr>
                <w:rFonts w:ascii="Times New Roman" w:hAnsi="Times New Roman" w:cs="Times New Roman"/>
                <w:sz w:val="28"/>
                <w:szCs w:val="28"/>
              </w:rPr>
              <w:t>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2" w:anchor="dst22" w:history="1">
              <w:r w:rsidRPr="00EA5A17">
                <w:rPr>
                  <w:rFonts w:ascii="Times New Roman" w:hAnsi="Times New Roman" w:cs="Times New Roman"/>
                  <w:sz w:val="28"/>
                  <w:szCs w:val="28"/>
                </w:rPr>
                <w:t>законодательством</w:t>
              </w:r>
            </w:hyperlink>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AB578D">
              <w:rPr>
                <w:rFonts w:ascii="Times New Roman" w:hAnsi="Times New Roman" w:cs="Times New Roman"/>
                <w:sz w:val="28"/>
                <w:szCs w:val="28"/>
              </w:rPr>
              <w:t xml:space="preserve">бъекты жилищного строительства в границах сельского поселения, в том числе </w:t>
            </w:r>
            <w:bookmarkStart w:id="119" w:name="_Toc524000214"/>
            <w:r w:rsidRPr="00AB578D">
              <w:rPr>
                <w:rFonts w:ascii="Times New Roman" w:hAnsi="Times New Roman" w:cs="Times New Roman"/>
                <w:sz w:val="28"/>
                <w:szCs w:val="28"/>
              </w:rPr>
              <w:t>Объекты муниципального жилищного фонда</w:t>
            </w:r>
            <w:bookmarkEnd w:id="119"/>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6</w:t>
            </w:r>
            <w:r w:rsidRPr="00AA4DAC">
              <w:rPr>
                <w:rFonts w:ascii="Times New Roman" w:hAnsi="Times New Roman" w:cs="Times New Roman"/>
                <w:sz w:val="28"/>
                <w:szCs w:val="28"/>
              </w:rPr>
              <w:t xml:space="preserve">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58"/>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11</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207A70">
              <w:rPr>
                <w:rFonts w:ascii="Times New Roman" w:hAnsi="Times New Roman" w:cs="Times New Roman"/>
                <w:sz w:val="28"/>
                <w:szCs w:val="28"/>
              </w:rPr>
              <w:t>оздание условий для организации досуга и обеспечения жителей поселения услугами организаций культуры</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Учреждения </w:t>
            </w:r>
            <w:proofErr w:type="spellStart"/>
            <w:r w:rsidRPr="00AA4DAC">
              <w:rPr>
                <w:rFonts w:ascii="Times New Roman" w:hAnsi="Times New Roman" w:cs="Times New Roman"/>
                <w:sz w:val="28"/>
                <w:szCs w:val="28"/>
              </w:rPr>
              <w:t>культурно-досугового</w:t>
            </w:r>
            <w:proofErr w:type="spellEnd"/>
            <w:r w:rsidRPr="00AA4DAC">
              <w:rPr>
                <w:rFonts w:ascii="Times New Roman" w:hAnsi="Times New Roman" w:cs="Times New Roman"/>
                <w:sz w:val="28"/>
                <w:szCs w:val="28"/>
              </w:rPr>
              <w:t xml:space="preserve"> типа</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12 ч. 1 ст. 14 Федерального закона № 131-ФЗ</w:t>
            </w:r>
          </w:p>
        </w:tc>
      </w:tr>
      <w:tr w:rsidR="00476CBD" w:rsidRPr="00AA4DAC" w:rsidTr="0004048D">
        <w:trPr>
          <w:trHeight w:val="157"/>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Default="00476CBD" w:rsidP="0004048D">
            <w:pPr>
              <w:jc w:val="both"/>
              <w:rPr>
                <w:rFonts w:ascii="Times New Roman" w:hAnsi="Times New Roman" w:cs="Times New Roman"/>
                <w:sz w:val="28"/>
                <w:szCs w:val="28"/>
              </w:rPr>
            </w:pPr>
            <w:r w:rsidRPr="00A337AA">
              <w:rPr>
                <w:rFonts w:ascii="Times New Roman" w:hAnsi="Times New Roman" w:cs="Times New Roman"/>
                <w:sz w:val="28"/>
                <w:szCs w:val="28"/>
              </w:rPr>
              <w:t>Помещения для культурно-массовой работы, досуга и любительской деятельности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2</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Создание музеев муниципального образования</w:t>
            </w:r>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Музеи</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 ч. 1 ст. 14.1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Pr>
                <w:rFonts w:ascii="Times New Roman" w:hAnsi="Times New Roman" w:cs="Times New Roman"/>
                <w:sz w:val="28"/>
                <w:szCs w:val="28"/>
              </w:rPr>
              <w:t>3</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Библиотеки</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11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402"/>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14</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646AEB">
              <w:rPr>
                <w:rFonts w:ascii="Times New Roman" w:hAnsi="Times New Roman" w:cs="Times New Roman"/>
                <w:sz w:val="28"/>
                <w:szCs w:val="28"/>
              </w:rPr>
              <w:t>оздание условий для обеспечения жителей поселения услугами связи, общественного питания, торговли и бытового обслуживания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394F1F"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w:t>
            </w:r>
            <w:r w:rsidRPr="00AA4DAC">
              <w:rPr>
                <w:rFonts w:ascii="Times New Roman" w:hAnsi="Times New Roman" w:cs="Times New Roman"/>
                <w:sz w:val="28"/>
                <w:szCs w:val="28"/>
              </w:rPr>
              <w:t>0 ч. 1 ст. 14 Федерального закона № 131-ФЗ</w:t>
            </w:r>
          </w:p>
        </w:tc>
      </w:tr>
      <w:tr w:rsidR="00476CBD" w:rsidRPr="00AA4DAC" w:rsidTr="0004048D">
        <w:trPr>
          <w:trHeight w:val="286"/>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394F1F"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234"/>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Бани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323"/>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15</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4771CE">
              <w:rPr>
                <w:rFonts w:ascii="Times New Roman" w:hAnsi="Times New Roman" w:cs="Times New Roman"/>
                <w:sz w:val="28"/>
                <w:szCs w:val="28"/>
              </w:rPr>
              <w:t> </w:t>
            </w:r>
            <w:r>
              <w:rPr>
                <w:rFonts w:ascii="Times New Roman" w:hAnsi="Times New Roman" w:cs="Times New Roman"/>
                <w:sz w:val="28"/>
                <w:szCs w:val="28"/>
              </w:rPr>
              <w:t>С</w:t>
            </w:r>
            <w:r w:rsidRPr="004771CE">
              <w:rPr>
                <w:rFonts w:ascii="Times New Roman" w:hAnsi="Times New Roman" w:cs="Times New Roman"/>
                <w:sz w:val="28"/>
                <w:szCs w:val="28"/>
              </w:rPr>
              <w:t>одействие в развитии сельскохозяйственного производства, создание условий для развития малого и среднего предпринимательства</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научно-инновационной сферы деятельности</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туризма и рекреации</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п. 9 ч. 1 ст.</w:t>
            </w:r>
            <w:r>
              <w:rPr>
                <w:rFonts w:ascii="Times New Roman" w:hAnsi="Times New Roman" w:cs="Times New Roman"/>
                <w:sz w:val="28"/>
                <w:szCs w:val="28"/>
              </w:rPr>
              <w:t xml:space="preserve"> </w:t>
            </w:r>
            <w:r w:rsidRPr="00AA4DAC">
              <w:rPr>
                <w:rFonts w:ascii="Times New Roman" w:hAnsi="Times New Roman" w:cs="Times New Roman"/>
                <w:sz w:val="28"/>
                <w:szCs w:val="28"/>
              </w:rPr>
              <w:t>14.1 Федерального закона</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агропромышленного комплекса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строительного комплекса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жилищного строительства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6, ч. 1 ст. 8 </w:t>
            </w:r>
            <w:proofErr w:type="spellStart"/>
            <w:r w:rsidRPr="00AA4DAC">
              <w:rPr>
                <w:rFonts w:ascii="Times New Roman" w:hAnsi="Times New Roman" w:cs="Times New Roman"/>
                <w:sz w:val="28"/>
                <w:szCs w:val="28"/>
              </w:rPr>
              <w:t>ГрК</w:t>
            </w:r>
            <w:proofErr w:type="spellEnd"/>
            <w:r w:rsidRPr="00AA4DAC">
              <w:rPr>
                <w:rFonts w:ascii="Times New Roman" w:hAnsi="Times New Roman" w:cs="Times New Roman"/>
                <w:sz w:val="28"/>
                <w:szCs w:val="28"/>
              </w:rPr>
              <w:t xml:space="preserve"> РФ,</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прочих направлений экономики</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16</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ритуальных услуг и содержание мест захоронения</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Места погребения</w:t>
            </w: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Здания и сооружения, предназначенные для погребения </w:t>
            </w:r>
            <w:proofErr w:type="gramStart"/>
            <w:r w:rsidRPr="00AA4DAC">
              <w:rPr>
                <w:rFonts w:ascii="Times New Roman" w:hAnsi="Times New Roman" w:cs="Times New Roman"/>
                <w:sz w:val="28"/>
                <w:szCs w:val="28"/>
              </w:rPr>
              <w:t>умерших</w:t>
            </w:r>
            <w:proofErr w:type="gramEnd"/>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22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 xml:space="preserve">3 </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7</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6B211B">
              <w:rPr>
                <w:rFonts w:ascii="Times New Roman" w:hAnsi="Times New Roman" w:cs="Times New Roman"/>
                <w:sz w:val="28"/>
                <w:szCs w:val="28"/>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Объекты массового отдыха (зоны кратковременного массового отдыха, пляжи)</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15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35"/>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8</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У</w:t>
            </w:r>
            <w:r w:rsidRPr="006B211B">
              <w:rPr>
                <w:rFonts w:ascii="Times New Roman" w:hAnsi="Times New Roman" w:cs="Times New Roman"/>
                <w:sz w:val="28"/>
                <w:szCs w:val="28"/>
              </w:rPr>
              <w:t xml:space="preserve">тверждение правил благоустройства территории поселения, осуществление </w:t>
            </w:r>
            <w:proofErr w:type="gramStart"/>
            <w:r w:rsidRPr="006B211B">
              <w:rPr>
                <w:rFonts w:ascii="Times New Roman" w:hAnsi="Times New Roman" w:cs="Times New Roman"/>
                <w:sz w:val="28"/>
                <w:szCs w:val="28"/>
              </w:rPr>
              <w:t>контроля за</w:t>
            </w:r>
            <w:proofErr w:type="gramEnd"/>
            <w:r w:rsidRPr="006B211B">
              <w:rPr>
                <w:rFonts w:ascii="Times New Roman" w:hAnsi="Times New Roman" w:cs="Times New Roman"/>
                <w:sz w:val="28"/>
                <w:szCs w:val="28"/>
              </w:rPr>
              <w:t xml:space="preserve"> их соблюдением, организация благоустройства территории поселения в соответствии с указанными </w:t>
            </w:r>
            <w:r w:rsidRPr="006B211B">
              <w:rPr>
                <w:rFonts w:ascii="Times New Roman" w:hAnsi="Times New Roman" w:cs="Times New Roman"/>
                <w:sz w:val="28"/>
                <w:szCs w:val="28"/>
              </w:rPr>
              <w:lastRenderedPageBreak/>
              <w:t>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lastRenderedPageBreak/>
              <w:t>Парк</w:t>
            </w:r>
          </w:p>
        </w:tc>
        <w:tc>
          <w:tcPr>
            <w:tcW w:w="5125" w:type="dxa"/>
            <w:vMerge w:val="restart"/>
          </w:tcPr>
          <w:p w:rsidR="00476CBD" w:rsidRPr="00AA4DAC" w:rsidRDefault="00476CBD" w:rsidP="0004048D">
            <w:pPr>
              <w:jc w:val="both"/>
              <w:rPr>
                <w:rFonts w:ascii="Times New Roman" w:hAnsi="Times New Roman" w:cs="Times New Roman"/>
                <w:sz w:val="28"/>
                <w:szCs w:val="28"/>
              </w:rPr>
            </w:pP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19 ч. 1 ст. 14 Федерального закона № 131-ФЗ</w:t>
            </w: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Сквер</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Бульвары</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Сады</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Набережные</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lastRenderedPageBreak/>
              <w:t>19</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У</w:t>
            </w:r>
            <w:r w:rsidRPr="00F271FB">
              <w:rPr>
                <w:rFonts w:ascii="Times New Roman" w:hAnsi="Times New Roman" w:cs="Times New Roman"/>
                <w:sz w:val="28"/>
                <w:szCs w:val="28"/>
              </w:rPr>
              <w:t>частие в организации деятельности по сбору (в том числе раздельному сбору) и транспортированию твердых коммунальных отходов</w:t>
            </w:r>
          </w:p>
        </w:tc>
        <w:tc>
          <w:tcPr>
            <w:tcW w:w="3195" w:type="dxa"/>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П</w:t>
            </w:r>
            <w:r w:rsidRPr="00F271FB">
              <w:rPr>
                <w:rFonts w:ascii="Times New Roman" w:hAnsi="Times New Roman" w:cs="Times New Roman"/>
                <w:sz w:val="28"/>
                <w:szCs w:val="28"/>
              </w:rPr>
              <w:t>лощадки для установки контейнеров для сбора мусора</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w:t>
            </w:r>
            <w:r>
              <w:rPr>
                <w:rFonts w:ascii="Times New Roman" w:hAnsi="Times New Roman" w:cs="Times New Roman"/>
                <w:sz w:val="28"/>
                <w:szCs w:val="28"/>
              </w:rPr>
              <w:t>8</w:t>
            </w:r>
            <w:r w:rsidRPr="00AA4DAC">
              <w:rPr>
                <w:rFonts w:ascii="Times New Roman" w:hAnsi="Times New Roman" w:cs="Times New Roman"/>
                <w:sz w:val="28"/>
                <w:szCs w:val="28"/>
              </w:rPr>
              <w:t xml:space="preserve">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986"/>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2</w:t>
            </w:r>
            <w:r>
              <w:rPr>
                <w:rFonts w:ascii="Times New Roman" w:hAnsi="Times New Roman" w:cs="Times New Roman"/>
                <w:sz w:val="28"/>
                <w:szCs w:val="28"/>
              </w:rPr>
              <w:t>0</w:t>
            </w:r>
          </w:p>
        </w:tc>
        <w:tc>
          <w:tcPr>
            <w:tcW w:w="4152" w:type="dxa"/>
          </w:tcPr>
          <w:p w:rsidR="00476CBD"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FE6140">
              <w:rPr>
                <w:rFonts w:ascii="Times New Roman" w:hAnsi="Times New Roman" w:cs="Times New Roman"/>
                <w:sz w:val="28"/>
                <w:szCs w:val="28"/>
              </w:rPr>
              <w:t>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мероприятий по охране окружающей среды</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Особо охраняемые природные территории местного значения</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27 ч. 1</w:t>
            </w:r>
            <w:r>
              <w:rPr>
                <w:rFonts w:ascii="Times New Roman" w:hAnsi="Times New Roman" w:cs="Times New Roman"/>
                <w:sz w:val="28"/>
                <w:szCs w:val="28"/>
              </w:rPr>
              <w:t xml:space="preserve">, </w:t>
            </w:r>
            <w:r w:rsidRPr="00AA4DAC">
              <w:rPr>
                <w:rFonts w:ascii="Times New Roman" w:hAnsi="Times New Roman" w:cs="Times New Roman"/>
                <w:sz w:val="28"/>
                <w:szCs w:val="28"/>
              </w:rPr>
              <w:t>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 ст. 14 Федерального закона № 131-ФЗ</w:t>
            </w:r>
          </w:p>
        </w:tc>
      </w:tr>
    </w:tbl>
    <w:p w:rsidR="00476CBD" w:rsidRPr="00394F1F" w:rsidRDefault="00476CBD" w:rsidP="004D163A">
      <w:pPr>
        <w:pStyle w:val="afd"/>
        <w:spacing w:after="0"/>
        <w:rPr>
          <w:sz w:val="28"/>
          <w:szCs w:val="28"/>
        </w:rPr>
      </w:pP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Примечание:</w:t>
      </w: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1. Под Федеральным законом № 131-ФЗ понимается Федеральный закон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DD222C" w:rsidRPr="00394F1F" w:rsidRDefault="00DD222C" w:rsidP="00614C46">
      <w:pPr>
        <w:spacing w:after="0" w:line="240" w:lineRule="auto"/>
        <w:ind w:right="-31" w:firstLine="709"/>
        <w:jc w:val="both"/>
        <w:rPr>
          <w:rFonts w:ascii="Times New Roman" w:hAnsi="Times New Roman" w:cs="Times New Roman"/>
          <w:b/>
          <w:sz w:val="28"/>
          <w:szCs w:val="28"/>
        </w:rPr>
        <w:sectPr w:rsidR="00DD222C" w:rsidRPr="00394F1F" w:rsidSect="00614C46">
          <w:footerReference w:type="default" r:id="rId63"/>
          <w:pgSz w:w="16838" w:h="11906" w:orient="landscape"/>
          <w:pgMar w:top="1134" w:right="567" w:bottom="567" w:left="567" w:header="425" w:footer="127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Перечень используемых сокращений</w:t>
      </w:r>
    </w:p>
    <w:p w:rsidR="00EA36A9" w:rsidRPr="00394F1F" w:rsidRDefault="00EA36A9" w:rsidP="004D163A">
      <w:pPr>
        <w:spacing w:after="0" w:line="240" w:lineRule="auto"/>
        <w:jc w:val="both"/>
        <w:rPr>
          <w:rFonts w:ascii="Times New Roman" w:hAnsi="Times New Roman" w:cs="Times New Roman"/>
          <w:sz w:val="28"/>
          <w:szCs w:val="28"/>
        </w:rPr>
      </w:pPr>
    </w:p>
    <w:tbl>
      <w:tblPr>
        <w:tblStyle w:val="ae"/>
        <w:tblW w:w="10173" w:type="dxa"/>
        <w:tblLook w:val="04A0"/>
      </w:tblPr>
      <w:tblGrid>
        <w:gridCol w:w="3936"/>
        <w:gridCol w:w="6237"/>
      </w:tblGrid>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Сокращение</w:t>
            </w:r>
          </w:p>
        </w:tc>
        <w:tc>
          <w:tcPr>
            <w:tcW w:w="6237" w:type="dxa"/>
          </w:tcPr>
          <w:p w:rsidR="00EA36A9" w:rsidRPr="00394F1F" w:rsidRDefault="00EA36A9" w:rsidP="004D163A">
            <w:pPr>
              <w:pStyle w:val="TableParagraph"/>
              <w:ind w:left="1994" w:right="87"/>
              <w:rPr>
                <w:sz w:val="28"/>
                <w:szCs w:val="28"/>
                <w:lang w:val="ru-RU"/>
              </w:rPr>
            </w:pPr>
            <w:r w:rsidRPr="00394F1F">
              <w:rPr>
                <w:sz w:val="28"/>
                <w:szCs w:val="28"/>
                <w:lang w:val="ru-RU"/>
              </w:rPr>
              <w:t>Слово/словосочетание</w:t>
            </w:r>
          </w:p>
        </w:tc>
      </w:tr>
      <w:tr w:rsidR="00EA36A9" w:rsidRPr="00394F1F" w:rsidTr="00C2417D">
        <w:tc>
          <w:tcPr>
            <w:tcW w:w="3936" w:type="dxa"/>
          </w:tcPr>
          <w:p w:rsidR="00EA36A9" w:rsidRPr="00394F1F" w:rsidRDefault="004A297D" w:rsidP="004D163A">
            <w:pPr>
              <w:pStyle w:val="TableParagraph"/>
              <w:ind w:right="728"/>
              <w:rPr>
                <w:sz w:val="28"/>
                <w:szCs w:val="28"/>
                <w:lang w:val="ru-RU"/>
              </w:rPr>
            </w:pPr>
            <w:r>
              <w:rPr>
                <w:sz w:val="28"/>
                <w:szCs w:val="28"/>
                <w:lang w:val="ru-RU"/>
              </w:rPr>
              <w:t>Смоленский</w:t>
            </w:r>
            <w:r w:rsidR="00EA36A9" w:rsidRPr="00394F1F">
              <w:rPr>
                <w:sz w:val="28"/>
                <w:szCs w:val="28"/>
                <w:lang w:val="ru-RU"/>
              </w:rPr>
              <w:t xml:space="preserve"> район, муниципальный район</w:t>
            </w:r>
          </w:p>
        </w:tc>
        <w:tc>
          <w:tcPr>
            <w:tcW w:w="6237" w:type="dxa"/>
          </w:tcPr>
          <w:p w:rsidR="00EA36A9" w:rsidRPr="00394F1F" w:rsidRDefault="00EA36A9" w:rsidP="0084321B">
            <w:pPr>
              <w:pStyle w:val="TableParagraph"/>
              <w:ind w:right="87"/>
              <w:rPr>
                <w:sz w:val="28"/>
                <w:szCs w:val="28"/>
                <w:lang w:val="ru-RU"/>
              </w:rPr>
            </w:pPr>
            <w:r w:rsidRPr="00394F1F">
              <w:rPr>
                <w:sz w:val="28"/>
                <w:szCs w:val="28"/>
                <w:lang w:val="ru-RU"/>
              </w:rPr>
              <w:t>муниципальн</w:t>
            </w:r>
            <w:r w:rsidR="0084321B">
              <w:rPr>
                <w:sz w:val="28"/>
                <w:szCs w:val="28"/>
                <w:lang w:val="ru-RU"/>
              </w:rPr>
              <w:t>ое</w:t>
            </w:r>
            <w:r w:rsidRPr="00394F1F">
              <w:rPr>
                <w:sz w:val="28"/>
                <w:szCs w:val="28"/>
                <w:lang w:val="ru-RU"/>
              </w:rPr>
              <w:t xml:space="preserve"> </w:t>
            </w:r>
            <w:r w:rsidR="0084321B">
              <w:rPr>
                <w:sz w:val="28"/>
                <w:szCs w:val="28"/>
                <w:lang w:val="ru-RU"/>
              </w:rPr>
              <w:t xml:space="preserve">образование </w:t>
            </w:r>
            <w:r w:rsidR="00E308E7" w:rsidRPr="00394F1F">
              <w:rPr>
                <w:sz w:val="28"/>
                <w:szCs w:val="28"/>
                <w:lang w:val="ru-RU"/>
              </w:rPr>
              <w:t>«</w:t>
            </w:r>
            <w:r w:rsidR="004A297D">
              <w:rPr>
                <w:sz w:val="28"/>
                <w:szCs w:val="28"/>
                <w:lang w:val="ru-RU"/>
              </w:rPr>
              <w:t>Смоленский</w:t>
            </w:r>
            <w:r w:rsidR="0084321B">
              <w:rPr>
                <w:sz w:val="28"/>
                <w:szCs w:val="28"/>
                <w:lang w:val="ru-RU"/>
              </w:rPr>
              <w:t xml:space="preserve"> </w:t>
            </w:r>
            <w:r w:rsidRPr="00394F1F">
              <w:rPr>
                <w:sz w:val="28"/>
                <w:szCs w:val="28"/>
                <w:lang w:val="ru-RU"/>
              </w:rPr>
              <w:t>район</w:t>
            </w:r>
            <w:r w:rsidR="00E308E7" w:rsidRPr="00394F1F">
              <w:rPr>
                <w:sz w:val="28"/>
                <w:szCs w:val="28"/>
                <w:lang w:val="ru-RU"/>
              </w:rPr>
              <w:t>»</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858"/>
              <w:rPr>
                <w:sz w:val="28"/>
                <w:szCs w:val="28"/>
                <w:lang w:val="ru-RU"/>
              </w:rPr>
            </w:pPr>
            <w:r w:rsidRPr="00394F1F">
              <w:rPr>
                <w:sz w:val="28"/>
                <w:szCs w:val="28"/>
                <w:lang w:val="ru-RU"/>
              </w:rPr>
              <w:t>сельское поселение</w:t>
            </w:r>
          </w:p>
        </w:tc>
        <w:tc>
          <w:tcPr>
            <w:tcW w:w="6237" w:type="dxa"/>
          </w:tcPr>
          <w:p w:rsidR="00EA36A9" w:rsidRPr="00394F1F" w:rsidRDefault="0051656D" w:rsidP="004D163A">
            <w:pPr>
              <w:pStyle w:val="TableParagraph"/>
              <w:ind w:right="87"/>
              <w:rPr>
                <w:sz w:val="28"/>
                <w:szCs w:val="28"/>
                <w:lang w:val="ru-RU"/>
              </w:rPr>
            </w:pPr>
            <w:r>
              <w:rPr>
                <w:sz w:val="28"/>
                <w:szCs w:val="28"/>
                <w:lang w:val="ru-RU"/>
              </w:rPr>
              <w:t>Пионерское</w:t>
            </w:r>
            <w:r w:rsidR="00EA36A9" w:rsidRPr="00394F1F">
              <w:rPr>
                <w:sz w:val="28"/>
                <w:szCs w:val="28"/>
                <w:lang w:val="ru-RU"/>
              </w:rPr>
              <w:t xml:space="preserve"> сельское поселение</w:t>
            </w:r>
          </w:p>
        </w:tc>
      </w:tr>
      <w:tr w:rsidR="00EA36A9" w:rsidRPr="00394F1F" w:rsidTr="00C2417D">
        <w:tc>
          <w:tcPr>
            <w:tcW w:w="3936" w:type="dxa"/>
          </w:tcPr>
          <w:p w:rsidR="00EA36A9" w:rsidRPr="00394F1F" w:rsidRDefault="00EA36A9" w:rsidP="004D163A">
            <w:pPr>
              <w:pStyle w:val="TableParagraph"/>
              <w:ind w:right="423"/>
              <w:rPr>
                <w:sz w:val="28"/>
                <w:szCs w:val="28"/>
                <w:lang w:val="ru-RU"/>
              </w:rPr>
            </w:pPr>
            <w:r w:rsidRPr="00394F1F">
              <w:rPr>
                <w:sz w:val="28"/>
                <w:szCs w:val="28"/>
                <w:lang w:val="ru-RU"/>
              </w:rPr>
              <w:t xml:space="preserve">Местные нормативы градостроительного проектирования </w:t>
            </w:r>
            <w:r w:rsidR="0051656D">
              <w:rPr>
                <w:sz w:val="28"/>
                <w:szCs w:val="28"/>
                <w:lang w:val="ru-RU"/>
              </w:rPr>
              <w:t>Пионерского</w:t>
            </w:r>
            <w:r w:rsidRPr="00394F1F">
              <w:rPr>
                <w:sz w:val="28"/>
                <w:szCs w:val="28"/>
                <w:lang w:val="ru-RU"/>
              </w:rPr>
              <w:t xml:space="preserve"> сельского поселения, МНГП </w:t>
            </w:r>
            <w:r w:rsidR="0051656D">
              <w:rPr>
                <w:sz w:val="28"/>
                <w:szCs w:val="28"/>
                <w:lang w:val="ru-RU"/>
              </w:rPr>
              <w:t>Пионерского</w:t>
            </w:r>
            <w:r w:rsidRPr="00394F1F">
              <w:rPr>
                <w:sz w:val="28"/>
                <w:szCs w:val="28"/>
                <w:lang w:val="ru-RU"/>
              </w:rPr>
              <w:t xml:space="preserve"> сельского поселения, МНГП</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 xml:space="preserve">Местные нормативы градостроительного проектирования </w:t>
            </w:r>
            <w:r w:rsidR="0051656D">
              <w:rPr>
                <w:sz w:val="28"/>
                <w:szCs w:val="28"/>
                <w:lang w:val="ru-RU"/>
              </w:rPr>
              <w:t>Пионерского</w:t>
            </w:r>
            <w:r w:rsidRPr="00394F1F">
              <w:rPr>
                <w:sz w:val="28"/>
                <w:szCs w:val="28"/>
                <w:lang w:val="ru-RU"/>
              </w:rPr>
              <w:t xml:space="preserve"> сельского поселения </w:t>
            </w:r>
            <w:r w:rsidR="004A297D">
              <w:rPr>
                <w:sz w:val="28"/>
                <w:szCs w:val="28"/>
                <w:lang w:val="ru-RU"/>
              </w:rPr>
              <w:t>Смоленского района</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АТС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автоматическая телефонная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в т.ч.</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в том числе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proofErr w:type="gramStart"/>
            <w:r w:rsidRPr="00394F1F">
              <w:rPr>
                <w:sz w:val="28"/>
                <w:szCs w:val="28"/>
                <w:lang w:val="ru-RU"/>
              </w:rPr>
              <w:t>г</w:t>
            </w:r>
            <w:proofErr w:type="gramEnd"/>
            <w:r w:rsidRPr="00394F1F">
              <w:rPr>
                <w:sz w:val="28"/>
                <w:szCs w:val="28"/>
                <w:lang w:val="ru-RU"/>
              </w:rPr>
              <w:t>.</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го</w:t>
            </w:r>
            <w:r w:rsidR="00AF5D74">
              <w:rPr>
                <w:sz w:val="28"/>
                <w:szCs w:val="28"/>
                <w:lang w:val="ru-RU"/>
              </w:rPr>
              <w:t>д</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ГНС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газонаполнительная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гражданская оборона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ед.</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единиц</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КОС</w:t>
            </w:r>
          </w:p>
        </w:tc>
        <w:tc>
          <w:tcPr>
            <w:tcW w:w="6237" w:type="dxa"/>
          </w:tcPr>
          <w:p w:rsidR="00EA36A9" w:rsidRPr="00394F1F" w:rsidRDefault="00EA36A9" w:rsidP="004D163A">
            <w:pPr>
              <w:pStyle w:val="TableParagraph"/>
              <w:ind w:right="87"/>
              <w:rPr>
                <w:sz w:val="28"/>
                <w:szCs w:val="28"/>
                <w:lang w:val="ru-RU"/>
              </w:rPr>
            </w:pPr>
            <w:proofErr w:type="spellStart"/>
            <w:r w:rsidRPr="00394F1F">
              <w:rPr>
                <w:sz w:val="28"/>
                <w:szCs w:val="28"/>
                <w:lang w:val="ru-RU"/>
              </w:rPr>
              <w:t>канализационно-очистная</w:t>
            </w:r>
            <w:proofErr w:type="spellEnd"/>
            <w:r w:rsidRPr="00394F1F">
              <w:rPr>
                <w:sz w:val="28"/>
                <w:szCs w:val="28"/>
                <w:lang w:val="ru-RU"/>
              </w:rPr>
              <w:t xml:space="preserve">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ОКН</w:t>
            </w:r>
          </w:p>
        </w:tc>
        <w:tc>
          <w:tcPr>
            <w:tcW w:w="6237" w:type="dxa"/>
          </w:tcPr>
          <w:p w:rsidR="00EA36A9" w:rsidRPr="00394F1F" w:rsidRDefault="00EA36A9" w:rsidP="004D163A">
            <w:pPr>
              <w:pStyle w:val="TableParagraph"/>
              <w:ind w:right="952"/>
              <w:rPr>
                <w:sz w:val="28"/>
                <w:szCs w:val="28"/>
                <w:lang w:val="ru-RU"/>
              </w:rPr>
            </w:pPr>
            <w:r w:rsidRPr="00394F1F">
              <w:rPr>
                <w:sz w:val="28"/>
                <w:szCs w:val="28"/>
                <w:lang w:val="ru-RU"/>
              </w:rPr>
              <w:t>объект культурного наследия (памятник истории и культуры) народов Российской Федерации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ПДК</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концентрации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ПДУ</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уровни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ПРГ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пункт редуцирования газа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СЗЗ</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санитарно-защитные зоны</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ТКО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твердые коммунальные отходы</w:t>
            </w:r>
          </w:p>
        </w:tc>
      </w:tr>
    </w:tbl>
    <w:p w:rsidR="00EA36A9" w:rsidRPr="00394F1F" w:rsidRDefault="00EA36A9" w:rsidP="004D163A">
      <w:pPr>
        <w:spacing w:after="0" w:line="240" w:lineRule="auto"/>
        <w:jc w:val="both"/>
        <w:rPr>
          <w:rFonts w:ascii="Times New Roman" w:hAnsi="Times New Roman" w:cs="Times New Roman"/>
          <w:sz w:val="28"/>
          <w:szCs w:val="28"/>
        </w:rPr>
        <w:sectPr w:rsidR="00EA36A9" w:rsidRPr="00394F1F" w:rsidSect="007A72D3">
          <w:pgSz w:w="11906" w:h="16838"/>
          <w:pgMar w:top="567" w:right="567" w:bottom="567" w:left="1134" w:header="425" w:footer="72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Термины и определения</w:t>
      </w:r>
    </w:p>
    <w:p w:rsidR="00EA36A9" w:rsidRPr="00394F1F" w:rsidRDefault="00EA36A9" w:rsidP="004D163A">
      <w:pPr>
        <w:pStyle w:val="afd"/>
        <w:spacing w:after="0"/>
        <w:ind w:firstLine="709"/>
        <w:jc w:val="both"/>
        <w:rPr>
          <w:sz w:val="28"/>
          <w:szCs w:val="28"/>
        </w:rPr>
      </w:pPr>
    </w:p>
    <w:p w:rsidR="00EA36A9" w:rsidRPr="00394F1F" w:rsidRDefault="00EA36A9" w:rsidP="004D163A">
      <w:pPr>
        <w:pStyle w:val="afd"/>
        <w:spacing w:after="0"/>
        <w:ind w:firstLine="709"/>
        <w:jc w:val="both"/>
        <w:rPr>
          <w:sz w:val="28"/>
          <w:szCs w:val="28"/>
        </w:rPr>
      </w:pPr>
      <w:r w:rsidRPr="00394F1F">
        <w:rPr>
          <w:sz w:val="28"/>
          <w:szCs w:val="28"/>
        </w:rPr>
        <w:t xml:space="preserve">В местных нормативах градостроительного проектирования </w:t>
      </w:r>
      <w:r w:rsidR="0051656D">
        <w:rPr>
          <w:sz w:val="28"/>
          <w:szCs w:val="28"/>
        </w:rPr>
        <w:t>Пионерского</w:t>
      </w:r>
      <w:r w:rsidRPr="00394F1F">
        <w:rPr>
          <w:sz w:val="28"/>
          <w:szCs w:val="28"/>
        </w:rPr>
        <w:t xml:space="preserve"> сельского поселения </w:t>
      </w:r>
      <w:r w:rsidR="004A297D">
        <w:rPr>
          <w:sz w:val="28"/>
          <w:szCs w:val="28"/>
        </w:rPr>
        <w:t>Смоленского района</w:t>
      </w:r>
      <w:r w:rsidRPr="00394F1F">
        <w:rPr>
          <w:sz w:val="28"/>
          <w:szCs w:val="28"/>
        </w:rPr>
        <w:t xml:space="preserve"> </w:t>
      </w:r>
      <w:r w:rsidR="009B17A9">
        <w:rPr>
          <w:sz w:val="28"/>
          <w:szCs w:val="28"/>
        </w:rPr>
        <w:t>Смоленской</w:t>
      </w:r>
      <w:r w:rsidRPr="00394F1F">
        <w:rPr>
          <w:sz w:val="28"/>
          <w:szCs w:val="28"/>
        </w:rPr>
        <w:t xml:space="preserve"> </w:t>
      </w:r>
      <w:proofErr w:type="gramStart"/>
      <w:r w:rsidRPr="00394F1F">
        <w:rPr>
          <w:sz w:val="28"/>
          <w:szCs w:val="28"/>
        </w:rPr>
        <w:t>области</w:t>
      </w:r>
      <w:proofErr w:type="gramEnd"/>
      <w:r w:rsidRPr="00394F1F">
        <w:rPr>
          <w:sz w:val="28"/>
          <w:szCs w:val="28"/>
        </w:rPr>
        <w:t xml:space="preserve"> приведенные понятия применяются в следующем значении:</w:t>
      </w:r>
    </w:p>
    <w:p w:rsidR="00EA36A9" w:rsidRPr="00394F1F" w:rsidRDefault="00EA36A9" w:rsidP="004D163A">
      <w:pPr>
        <w:pStyle w:val="afd"/>
        <w:spacing w:after="0"/>
        <w:ind w:right="106" w:firstLine="709"/>
        <w:jc w:val="both"/>
        <w:rPr>
          <w:sz w:val="28"/>
          <w:szCs w:val="28"/>
        </w:rPr>
      </w:pPr>
      <w:r w:rsidRPr="00394F1F">
        <w:rPr>
          <w:sz w:val="28"/>
          <w:szCs w:val="28"/>
        </w:rPr>
        <w:t>автоматическая телефонная станция – функционально законченная коммутационная станция местной сети, предназначенная для включения абонентских линий, и обеспечивающая автоматическое соединение с другими станциями и узлами сети;</w:t>
      </w:r>
    </w:p>
    <w:p w:rsidR="00EA36A9" w:rsidRPr="00394F1F" w:rsidRDefault="00EA36A9" w:rsidP="004D163A">
      <w:pPr>
        <w:pStyle w:val="afd"/>
        <w:spacing w:after="0"/>
        <w:ind w:right="108" w:firstLine="709"/>
        <w:jc w:val="both"/>
        <w:rPr>
          <w:sz w:val="28"/>
          <w:szCs w:val="28"/>
        </w:rPr>
      </w:pPr>
      <w:r w:rsidRPr="00394F1F">
        <w:rPr>
          <w:sz w:val="28"/>
          <w:szCs w:val="28"/>
        </w:rPr>
        <w:t>антенно-мачтовые сооружения – высотные сооружения связи, предназначенные для размещения радиотехнического оборудования и сре</w:t>
      </w:r>
      <w:proofErr w:type="gramStart"/>
      <w:r w:rsidRPr="00394F1F">
        <w:rPr>
          <w:sz w:val="28"/>
          <w:szCs w:val="28"/>
        </w:rPr>
        <w:t>дств св</w:t>
      </w:r>
      <w:proofErr w:type="gramEnd"/>
      <w:r w:rsidRPr="00394F1F">
        <w:rPr>
          <w:sz w:val="28"/>
          <w:szCs w:val="28"/>
        </w:rPr>
        <w:t>язи (антенно-фидерных устройств);</w:t>
      </w:r>
    </w:p>
    <w:p w:rsidR="00EA36A9" w:rsidRPr="00394F1F" w:rsidRDefault="00EA36A9" w:rsidP="004D163A">
      <w:pPr>
        <w:pStyle w:val="afd"/>
        <w:spacing w:after="0"/>
        <w:ind w:right="109" w:firstLine="709"/>
        <w:jc w:val="both"/>
        <w:rPr>
          <w:sz w:val="28"/>
          <w:szCs w:val="28"/>
        </w:rPr>
      </w:pPr>
      <w:proofErr w:type="gramStart"/>
      <w:r w:rsidRPr="00394F1F">
        <w:rPr>
          <w:sz w:val="28"/>
          <w:szCs w:val="28"/>
        </w:rP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roofErr w:type="gramEnd"/>
    </w:p>
    <w:p w:rsidR="00EA36A9" w:rsidRPr="00394F1F" w:rsidRDefault="00EA36A9" w:rsidP="004D163A">
      <w:pPr>
        <w:pStyle w:val="afd"/>
        <w:spacing w:after="0"/>
        <w:ind w:right="111" w:firstLine="709"/>
        <w:jc w:val="both"/>
        <w:rPr>
          <w:sz w:val="28"/>
          <w:szCs w:val="28"/>
        </w:rPr>
      </w:pPr>
      <w:r w:rsidRPr="00394F1F">
        <w:rPr>
          <w:sz w:val="28"/>
          <w:szCs w:val="28"/>
        </w:rPr>
        <w:t>водопроводные очистные сооружения – комплекс зданий, сооружений и устрой</w:t>
      </w:r>
      <w:proofErr w:type="gramStart"/>
      <w:r w:rsidRPr="00394F1F">
        <w:rPr>
          <w:sz w:val="28"/>
          <w:szCs w:val="28"/>
        </w:rPr>
        <w:t>ств дл</w:t>
      </w:r>
      <w:proofErr w:type="gramEnd"/>
      <w:r w:rsidRPr="00394F1F">
        <w:rPr>
          <w:sz w:val="28"/>
          <w:szCs w:val="28"/>
        </w:rPr>
        <w:t>я очистки воды;</w:t>
      </w:r>
    </w:p>
    <w:p w:rsidR="00EA36A9" w:rsidRPr="00394F1F" w:rsidRDefault="00EA36A9" w:rsidP="004D163A">
      <w:pPr>
        <w:pStyle w:val="afd"/>
        <w:spacing w:after="0"/>
        <w:ind w:right="110" w:firstLine="709"/>
        <w:jc w:val="both"/>
        <w:rPr>
          <w:sz w:val="28"/>
          <w:szCs w:val="28"/>
        </w:rPr>
      </w:pPr>
      <w:r w:rsidRPr="00394F1F">
        <w:rPr>
          <w:sz w:val="28"/>
          <w:szCs w:val="28"/>
        </w:rPr>
        <w:t>волоконно-оптическая линия связи (ВОЛС) – оптический кабель в комплексе с линейными сооружениями и устройствами для их обслуживания, по которому передаются все виды сигналов волоконно-оптических линий передач;</w:t>
      </w:r>
    </w:p>
    <w:p w:rsidR="00EA36A9" w:rsidRPr="00394F1F" w:rsidRDefault="00EA36A9" w:rsidP="004D163A">
      <w:pPr>
        <w:pStyle w:val="afd"/>
        <w:spacing w:after="0"/>
        <w:ind w:right="104" w:firstLine="709"/>
        <w:jc w:val="both"/>
        <w:rPr>
          <w:sz w:val="28"/>
          <w:szCs w:val="28"/>
        </w:rPr>
      </w:pPr>
      <w:r w:rsidRPr="00394F1F">
        <w:rPr>
          <w:sz w:val="28"/>
          <w:szCs w:val="28"/>
        </w:rPr>
        <w:t>волоконно-оптическая линия передачи – совокупность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EA36A9" w:rsidRPr="00394F1F" w:rsidRDefault="00EA36A9" w:rsidP="004D163A">
      <w:pPr>
        <w:pStyle w:val="afd"/>
        <w:spacing w:after="0"/>
        <w:ind w:right="111" w:firstLine="709"/>
        <w:jc w:val="both"/>
        <w:rPr>
          <w:sz w:val="28"/>
          <w:szCs w:val="28"/>
        </w:rPr>
      </w:pPr>
      <w:r w:rsidRPr="00394F1F">
        <w:rPr>
          <w:sz w:val="28"/>
          <w:szCs w:val="28"/>
        </w:rPr>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rsidR="00EA36A9" w:rsidRPr="00394F1F" w:rsidRDefault="00EA36A9" w:rsidP="004D163A">
      <w:pPr>
        <w:pStyle w:val="afd"/>
        <w:spacing w:after="0"/>
        <w:ind w:right="107" w:firstLine="709"/>
        <w:jc w:val="both"/>
        <w:rPr>
          <w:sz w:val="28"/>
          <w:szCs w:val="28"/>
        </w:rPr>
      </w:pPr>
      <w:r w:rsidRPr="00394F1F">
        <w:rPr>
          <w:sz w:val="28"/>
          <w:szCs w:val="28"/>
        </w:rPr>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rsidR="00EA36A9" w:rsidRPr="00394F1F" w:rsidRDefault="00EA36A9" w:rsidP="004D163A">
      <w:pPr>
        <w:pStyle w:val="afd"/>
        <w:spacing w:after="0"/>
        <w:ind w:right="108" w:firstLine="709"/>
        <w:jc w:val="both"/>
        <w:rPr>
          <w:sz w:val="28"/>
          <w:szCs w:val="28"/>
        </w:rPr>
      </w:pPr>
      <w:r w:rsidRPr="00394F1F">
        <w:rPr>
          <w:sz w:val="28"/>
          <w:szCs w:val="28"/>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индивидуальный жилой дом – отдельно стоящий жилой дом, предназначенный для проживания одной семьи;</w:t>
      </w:r>
    </w:p>
    <w:p w:rsidR="00EA36A9" w:rsidRPr="00394F1F" w:rsidRDefault="00EA36A9" w:rsidP="004D163A">
      <w:pPr>
        <w:pStyle w:val="afd"/>
        <w:spacing w:after="0"/>
        <w:ind w:right="105" w:firstLine="709"/>
        <w:jc w:val="both"/>
        <w:rPr>
          <w:sz w:val="28"/>
          <w:szCs w:val="28"/>
        </w:rPr>
      </w:pPr>
      <w:r w:rsidRPr="00394F1F">
        <w:rPr>
          <w:sz w:val="28"/>
          <w:szCs w:val="28"/>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ее функциональным назначением;</w:t>
      </w:r>
    </w:p>
    <w:p w:rsidR="00EA36A9" w:rsidRPr="00394F1F" w:rsidRDefault="00EA36A9" w:rsidP="004D163A">
      <w:pPr>
        <w:pStyle w:val="afd"/>
        <w:spacing w:after="0"/>
        <w:ind w:right="112" w:firstLine="709"/>
        <w:jc w:val="both"/>
        <w:rPr>
          <w:sz w:val="28"/>
          <w:szCs w:val="28"/>
        </w:rPr>
      </w:pPr>
      <w:r w:rsidRPr="00394F1F">
        <w:rPr>
          <w:sz w:val="28"/>
          <w:szCs w:val="28"/>
        </w:rPr>
        <w:t>канализационные очистные сооружения – комплекс зданий, сооружений и устрой</w:t>
      </w:r>
      <w:proofErr w:type="gramStart"/>
      <w:r w:rsidRPr="00394F1F">
        <w:rPr>
          <w:sz w:val="28"/>
          <w:szCs w:val="28"/>
        </w:rPr>
        <w:t>ств дл</w:t>
      </w:r>
      <w:proofErr w:type="gramEnd"/>
      <w:r w:rsidRPr="00394F1F">
        <w:rPr>
          <w:sz w:val="28"/>
          <w:szCs w:val="28"/>
        </w:rPr>
        <w:t>я очистки сточных вод, и обработки осадка;</w:t>
      </w:r>
    </w:p>
    <w:p w:rsidR="00EA36A9" w:rsidRPr="00394F1F" w:rsidRDefault="00EA36A9" w:rsidP="004D163A">
      <w:pPr>
        <w:pStyle w:val="afd"/>
        <w:spacing w:after="0"/>
        <w:ind w:right="109" w:firstLine="709"/>
        <w:jc w:val="both"/>
        <w:rPr>
          <w:sz w:val="28"/>
          <w:szCs w:val="28"/>
        </w:rPr>
      </w:pPr>
      <w:r w:rsidRPr="00394F1F">
        <w:rPr>
          <w:sz w:val="28"/>
          <w:szCs w:val="28"/>
        </w:rPr>
        <w:t xml:space="preserve">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w:t>
      </w:r>
      <w:r w:rsidRPr="00394F1F">
        <w:rPr>
          <w:sz w:val="28"/>
          <w:szCs w:val="28"/>
        </w:rPr>
        <w:lastRenderedPageBreak/>
        <w:t>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 застройки;</w:t>
      </w:r>
    </w:p>
    <w:p w:rsidR="00EA36A9" w:rsidRPr="00394F1F" w:rsidRDefault="00EA36A9" w:rsidP="004D163A">
      <w:pPr>
        <w:pStyle w:val="afd"/>
        <w:spacing w:after="0"/>
        <w:ind w:right="111" w:firstLine="709"/>
        <w:jc w:val="both"/>
        <w:rPr>
          <w:sz w:val="28"/>
          <w:szCs w:val="28"/>
        </w:rPr>
      </w:pPr>
      <w:r w:rsidRPr="00394F1F">
        <w:rPr>
          <w:sz w:val="28"/>
          <w:szCs w:val="28"/>
        </w:rPr>
        <w:t>коллективные средства размещения – объекты, предназначенные для временного проживания туристов (гостиница, турбаза, кемпинг и другие);</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застройки – отношение площади, занятой под зданиями и сооружениями, к площади участка (квартала);</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плотности застройки – отношение площади всех этажей зданий и сооружений к площади участка (квартала);</w:t>
      </w:r>
    </w:p>
    <w:p w:rsidR="00EA36A9" w:rsidRPr="00394F1F" w:rsidRDefault="00EA36A9" w:rsidP="004D163A">
      <w:pPr>
        <w:pStyle w:val="afd"/>
        <w:spacing w:after="0"/>
        <w:ind w:right="111" w:firstLine="709"/>
        <w:jc w:val="both"/>
        <w:rPr>
          <w:sz w:val="28"/>
          <w:szCs w:val="28"/>
        </w:rPr>
      </w:pPr>
      <w:proofErr w:type="gramStart"/>
      <w:r w:rsidRPr="00394F1F">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roofErr w:type="gramEnd"/>
    </w:p>
    <w:p w:rsidR="00EA36A9" w:rsidRPr="00394F1F" w:rsidRDefault="00EA36A9" w:rsidP="004D163A">
      <w:pPr>
        <w:pStyle w:val="afd"/>
        <w:spacing w:after="0"/>
        <w:ind w:right="113" w:firstLine="709"/>
        <w:jc w:val="both"/>
        <w:rPr>
          <w:sz w:val="28"/>
          <w:szCs w:val="28"/>
        </w:rPr>
      </w:pPr>
      <w:r w:rsidRPr="00394F1F">
        <w:rPr>
          <w:sz w:val="28"/>
          <w:szCs w:val="28"/>
        </w:rPr>
        <w:t>линии отступа от красных линий - линии, определяющие места допустимого размещения зданий, строений, сооружений, относительно красных линий;</w:t>
      </w:r>
    </w:p>
    <w:p w:rsidR="00EA36A9" w:rsidRPr="00394F1F" w:rsidRDefault="00EA36A9" w:rsidP="004D163A">
      <w:pPr>
        <w:pStyle w:val="afd"/>
        <w:spacing w:after="0"/>
        <w:ind w:right="113" w:firstLine="709"/>
        <w:jc w:val="both"/>
        <w:rPr>
          <w:sz w:val="28"/>
          <w:szCs w:val="28"/>
        </w:rPr>
      </w:pPr>
      <w:r w:rsidRPr="00394F1F">
        <w:rPr>
          <w:sz w:val="28"/>
          <w:szCs w:val="28"/>
        </w:rPr>
        <w:t>линейно-кабельные сооружения связи – объекты инженерной инфраструктуры, созданные или приспособленные для размещения кабелей связи;</w:t>
      </w:r>
    </w:p>
    <w:p w:rsidR="00EA36A9" w:rsidRPr="00394F1F" w:rsidRDefault="00EA36A9" w:rsidP="004D163A">
      <w:pPr>
        <w:pStyle w:val="afd"/>
        <w:spacing w:after="0"/>
        <w:ind w:right="112" w:firstLine="709"/>
        <w:jc w:val="both"/>
        <w:rPr>
          <w:sz w:val="28"/>
          <w:szCs w:val="28"/>
        </w:rPr>
      </w:pPr>
      <w:r w:rsidRPr="00394F1F">
        <w:rPr>
          <w:sz w:val="28"/>
          <w:szCs w:val="28"/>
        </w:rPr>
        <w:t>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EA36A9" w:rsidRPr="00394F1F" w:rsidRDefault="00EA36A9" w:rsidP="004D163A">
      <w:pPr>
        <w:pStyle w:val="afd"/>
        <w:spacing w:after="0"/>
        <w:ind w:right="113" w:firstLine="709"/>
        <w:jc w:val="both"/>
        <w:rPr>
          <w:sz w:val="28"/>
          <w:szCs w:val="28"/>
        </w:rPr>
      </w:pPr>
      <w:r w:rsidRPr="00394F1F">
        <w:rPr>
          <w:sz w:val="28"/>
          <w:szCs w:val="28"/>
        </w:rPr>
        <w:t>микрорайон – планировочная единица функциональной структуры жилой зоны. Включает территории, ограниченные жилыми улицами, бульварами, границами земельных участков промышленных предприятий и другими обоснованными границами;</w:t>
      </w:r>
    </w:p>
    <w:p w:rsidR="00EA36A9" w:rsidRPr="00394F1F" w:rsidRDefault="00EA36A9" w:rsidP="004D163A">
      <w:pPr>
        <w:pStyle w:val="afd"/>
        <w:spacing w:after="0"/>
        <w:ind w:right="107" w:firstLine="709"/>
        <w:jc w:val="both"/>
        <w:rPr>
          <w:sz w:val="28"/>
          <w:szCs w:val="28"/>
        </w:rPr>
      </w:pPr>
      <w:r w:rsidRPr="00394F1F">
        <w:rPr>
          <w:sz w:val="28"/>
          <w:szCs w:val="28"/>
        </w:rPr>
        <w:t>населенный пункт - часть территории, служащая постоянным или преимущественным местом проживания и жизнедеятельности людей, имеющая сосредоточенную застройку в пределах установленной границы;</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w:t>
      </w:r>
      <w:proofErr w:type="spellStart"/>
      <w:r w:rsidRPr="00394F1F">
        <w:rPr>
          <w:rFonts w:ascii="Times New Roman" w:hAnsi="Times New Roman" w:cs="Times New Roman"/>
          <w:sz w:val="28"/>
          <w:szCs w:val="28"/>
        </w:rPr>
        <w:t>ГрК</w:t>
      </w:r>
      <w:proofErr w:type="spellEnd"/>
      <w:r w:rsidRPr="00394F1F">
        <w:rPr>
          <w:rFonts w:ascii="Times New Roman" w:hAnsi="Times New Roman" w:cs="Times New Roman"/>
          <w:sz w:val="28"/>
          <w:szCs w:val="28"/>
        </w:rPr>
        <w:t xml:space="preserve"> РФ, населения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муниципальных образований и расчетных показателей максимально допустимого уровня территориальной доступности таких объектов для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и муниципальных образованиях, входящих в состав муниципального района;</w:t>
      </w:r>
      <w:proofErr w:type="gramEnd"/>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иные - объекты, не относящиеся к объектам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регионального и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w:t>
      </w:r>
      <w:r w:rsidRPr="00394F1F">
        <w:rPr>
          <w:rFonts w:ascii="Times New Roman" w:hAnsi="Times New Roman" w:cs="Times New Roman"/>
          <w:sz w:val="28"/>
          <w:szCs w:val="28"/>
        </w:rPr>
        <w:lastRenderedPageBreak/>
        <w:t xml:space="preserve">переданных государственных полномочий в соответствии с федеральными законами,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уставом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и оказывают существенное влияние на социально-экономическое развитие муниципального района и его муниципальных образований.</w:t>
      </w:r>
      <w:proofErr w:type="gramEnd"/>
      <w:r w:rsidRPr="00394F1F">
        <w:rPr>
          <w:rFonts w:ascii="Times New Roman" w:hAnsi="Times New Roman" w:cs="Times New Roman"/>
          <w:sz w:val="28"/>
          <w:szCs w:val="28"/>
        </w:rPr>
        <w:t xml:space="preserve"> Виды объектов местного значения муниципального района, городского и сельского поселения указанных в пункте 1 части 3 статьи 19 и пункте 1 части 5 статьи 23 Градостроительного кодекса Российской Федерации в областях, подлежащих отображению на схеме территориального планирования муниципального района, генеральном плане поселения, определяются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периодического пользования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эпизодического пользования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общественная точка доступ</w:t>
      </w:r>
      <w:proofErr w:type="gramStart"/>
      <w:r w:rsidRPr="00394F1F">
        <w:rPr>
          <w:rFonts w:ascii="Times New Roman" w:hAnsi="Times New Roman" w:cs="Times New Roman"/>
          <w:sz w:val="28"/>
          <w:szCs w:val="28"/>
        </w:rPr>
        <w:t>а-</w:t>
      </w:r>
      <w:proofErr w:type="gramEnd"/>
      <w:r w:rsidRPr="00394F1F">
        <w:rPr>
          <w:rFonts w:ascii="Times New Roman" w:hAnsi="Times New Roman" w:cs="Times New Roman"/>
          <w:sz w:val="28"/>
          <w:szCs w:val="28"/>
        </w:rPr>
        <w:t xml:space="preserve"> устройство, обеспечивающее оказание населению услуги по передаче данных и предоставлению доступа к информационно-телекоммуникационной сети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Интернет</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(универсальной услуги связи);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переключательный пункт – электрическое устройство, служащее для изменения схемы линии электропередачи;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понизительная подстанция – электрическая подстанция, в которой установлены понижающие трансформаторы, предназначенная для уменьшения выходного напряжения при пропорциональном увеличении силы тока;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пункт редуцирования газа – технологическое устройство сетей газораспределения и </w:t>
      </w:r>
      <w:proofErr w:type="spellStart"/>
      <w:r w:rsidRPr="00394F1F">
        <w:rPr>
          <w:rFonts w:ascii="Times New Roman" w:hAnsi="Times New Roman" w:cs="Times New Roman"/>
          <w:sz w:val="28"/>
          <w:szCs w:val="28"/>
        </w:rPr>
        <w:t>газопотребления</w:t>
      </w:r>
      <w:proofErr w:type="spellEnd"/>
      <w:r w:rsidRPr="00394F1F">
        <w:rPr>
          <w:rFonts w:ascii="Times New Roman" w:hAnsi="Times New Roman" w:cs="Times New Roman"/>
          <w:sz w:val="28"/>
          <w:szCs w:val="28"/>
        </w:rPr>
        <w:t>, предназначенное для снижения давления газа и поддержания его в заданных пределах независимо от расхода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радиус эффективного теплоснабжения – максимальное расстояние от </w:t>
      </w:r>
      <w:proofErr w:type="spellStart"/>
      <w:r w:rsidRPr="00394F1F">
        <w:rPr>
          <w:rFonts w:ascii="Times New Roman" w:hAnsi="Times New Roman" w:cs="Times New Roman"/>
          <w:sz w:val="28"/>
          <w:szCs w:val="28"/>
        </w:rPr>
        <w:t>теплопотребляющей</w:t>
      </w:r>
      <w:proofErr w:type="spellEnd"/>
      <w:r w:rsidRPr="00394F1F">
        <w:rPr>
          <w:rFonts w:ascii="Times New Roman" w:hAnsi="Times New Roman" w:cs="Times New Roman"/>
          <w:sz w:val="28"/>
          <w:szCs w:val="28"/>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394F1F">
        <w:rPr>
          <w:rFonts w:ascii="Times New Roman" w:hAnsi="Times New Roman" w:cs="Times New Roman"/>
          <w:sz w:val="28"/>
          <w:szCs w:val="28"/>
        </w:rPr>
        <w:t>теплопотребляющей</w:t>
      </w:r>
      <w:proofErr w:type="spellEnd"/>
      <w:r w:rsidRPr="00394F1F">
        <w:rPr>
          <w:rFonts w:ascii="Times New Roman" w:hAnsi="Times New Roman" w:cs="Times New Roman"/>
          <w:sz w:val="28"/>
          <w:szCs w:val="28"/>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объектов местного значения -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связь (электросвязь) – представляет собой любые излучения, передачу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сжиженный углеводородный газ – смесь сжиженных под давлением лёгких углеводородов;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w:t>
      </w:r>
      <w:proofErr w:type="spellStart"/>
      <w:r w:rsidRPr="00394F1F">
        <w:rPr>
          <w:rFonts w:ascii="Times New Roman" w:hAnsi="Times New Roman" w:cs="Times New Roman"/>
          <w:sz w:val="28"/>
          <w:szCs w:val="28"/>
        </w:rPr>
        <w:t>теплопотребляющих</w:t>
      </w:r>
      <w:proofErr w:type="spellEnd"/>
      <w:r w:rsidRPr="00394F1F">
        <w:rPr>
          <w:rFonts w:ascii="Times New Roman" w:hAnsi="Times New Roman" w:cs="Times New Roman"/>
          <w:sz w:val="28"/>
          <w:szCs w:val="28"/>
        </w:rPr>
        <w:t xml:space="preserve"> установок;</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децентрализованное – теплоснабжение потребителей от источника тепловой энергии, не имеющего связи с энергетической системой;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узел </w:t>
      </w:r>
      <w:proofErr w:type="spellStart"/>
      <w:r w:rsidRPr="00394F1F">
        <w:rPr>
          <w:rFonts w:ascii="Times New Roman" w:hAnsi="Times New Roman" w:cs="Times New Roman"/>
          <w:sz w:val="28"/>
          <w:szCs w:val="28"/>
        </w:rPr>
        <w:t>мультисервисного</w:t>
      </w:r>
      <w:proofErr w:type="spellEnd"/>
      <w:r w:rsidRPr="00394F1F">
        <w:rPr>
          <w:rFonts w:ascii="Times New Roman" w:hAnsi="Times New Roman" w:cs="Times New Roman"/>
          <w:sz w:val="28"/>
          <w:szCs w:val="28"/>
        </w:rPr>
        <w:t xml:space="preserve"> доступа (узел оптического доступа) – техническое устройство, предназначенное для построения отдельных узлов, сетей предоставления услуг телефонной связи, широкополосного доступа к ресурсам Интернета и цифрового телевидения;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объект массового отдыха – рекреационный объект, представляющий собой территориальное </w:t>
      </w:r>
      <w:proofErr w:type="gramStart"/>
      <w:r w:rsidRPr="00394F1F">
        <w:rPr>
          <w:rFonts w:ascii="Times New Roman" w:hAnsi="Times New Roman" w:cs="Times New Roman"/>
          <w:sz w:val="28"/>
          <w:szCs w:val="28"/>
        </w:rPr>
        <w:t>образование</w:t>
      </w:r>
      <w:proofErr w:type="gramEnd"/>
      <w:r w:rsidRPr="00394F1F">
        <w:rPr>
          <w:rFonts w:ascii="Times New Roman" w:hAnsi="Times New Roman" w:cs="Times New Roman"/>
          <w:sz w:val="28"/>
          <w:szCs w:val="28"/>
        </w:rPr>
        <w:t xml:space="preserve">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 парки культуры и отдыха,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парк – озелененная территория общего пользования, представляющая собой самостоятельный архитектурно-ландшафтный объект; </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санитарно-защитная зона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убежище гражданской обороны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roofErr w:type="gramEnd"/>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A36A9"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полигон твердых коммунальных отходов – специальное сооружение, предназначенное для изоляции и обезвреживания ТКО, гарантирующее санитарно-эпидемиологическую безопасность населения, обеспечивающее статическую устойчивость ТКО с учетом динамики уплотнения, минерализации, </w:t>
      </w:r>
      <w:proofErr w:type="spellStart"/>
      <w:r w:rsidRPr="00394F1F">
        <w:rPr>
          <w:rFonts w:ascii="Times New Roman" w:hAnsi="Times New Roman" w:cs="Times New Roman"/>
          <w:sz w:val="28"/>
          <w:szCs w:val="28"/>
        </w:rPr>
        <w:t>газовыделения</w:t>
      </w:r>
      <w:proofErr w:type="spellEnd"/>
      <w:r w:rsidRPr="00394F1F">
        <w:rPr>
          <w:rFonts w:ascii="Times New Roman" w:hAnsi="Times New Roman" w:cs="Times New Roman"/>
          <w:sz w:val="28"/>
          <w:szCs w:val="28"/>
        </w:rPr>
        <w:t>, максимальной нагрузки на единицу площади, возможности последующего рационального использования участка после закрытия полигонов.</w:t>
      </w:r>
    </w:p>
    <w:p w:rsidR="00CB6D18" w:rsidRPr="00394F1F" w:rsidRDefault="00CB6D18" w:rsidP="00B26AFF">
      <w:pPr>
        <w:spacing w:after="0" w:line="240" w:lineRule="auto"/>
        <w:rPr>
          <w:rFonts w:ascii="Times New Roman" w:hAnsi="Times New Roman" w:cs="Times New Roman"/>
          <w:sz w:val="28"/>
          <w:szCs w:val="28"/>
        </w:rPr>
      </w:pPr>
    </w:p>
    <w:sectPr w:rsidR="00CB6D18" w:rsidRPr="00394F1F" w:rsidSect="00EA36A9">
      <w:pgSz w:w="11906" w:h="16838"/>
      <w:pgMar w:top="567" w:right="567" w:bottom="567" w:left="1134" w:header="425" w:footer="7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AD4" w:rsidRDefault="00B26AD4" w:rsidP="0027659D">
      <w:pPr>
        <w:spacing w:after="0" w:line="240" w:lineRule="auto"/>
      </w:pPr>
      <w:r>
        <w:separator/>
      </w:r>
    </w:p>
  </w:endnote>
  <w:endnote w:type="continuationSeparator" w:id="0">
    <w:p w:rsidR="00B26AD4" w:rsidRDefault="00B26AD4"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CC"/>
    <w:family w:val="modern"/>
    <w:pitch w:val="fixed"/>
    <w:sig w:usb0="E10002FF" w:usb1="4000FCFF" w:usb2="00000009" w:usb3="00000000" w:csb0="0000019F" w:csb1="00000000"/>
  </w:font>
  <w:font w:name="Franklin Gothic Book">
    <w:altName w:val="Arial"/>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E01DF7" w:rsidRDefault="004A297D" w:rsidP="008259BE">
    <w:pPr>
      <w:pStyle w:val="a9"/>
      <w:pBdr>
        <w:top w:val="single" w:sz="4" w:space="1" w:color="auto"/>
      </w:pBdr>
      <w:jc w:val="center"/>
      <w:rPr>
        <w:i/>
        <w:iCs/>
        <w:sz w:val="20"/>
        <w:szCs w:val="20"/>
      </w:rPr>
    </w:pPr>
    <w:r>
      <w:rPr>
        <w:bCs/>
        <w:i/>
        <w:iCs/>
        <w:sz w:val="20"/>
      </w:rPr>
      <w:t>ООО «ГРАДОСТРОИТЕЛЬСТВО И  КАДАСТР»</w:t>
    </w:r>
  </w:p>
  <w:p w:rsidR="004A297D" w:rsidRPr="00936BEF" w:rsidRDefault="004A297D" w:rsidP="008259BE">
    <w:pPr>
      <w:pStyle w:val="a9"/>
      <w:pBdr>
        <w:top w:val="single" w:sz="4" w:space="1" w:color="auto"/>
      </w:pBdr>
      <w:jc w:val="center"/>
      <w:rPr>
        <w:i/>
        <w:sz w:val="20"/>
      </w:rPr>
    </w:pPr>
  </w:p>
  <w:p w:rsidR="004A297D" w:rsidRDefault="00E161C7">
    <w:pPr>
      <w:pStyle w:val="a9"/>
      <w:jc w:val="center"/>
    </w:pPr>
    <w:fldSimple w:instr=" PAGE   \* MERGEFORMAT ">
      <w:r w:rsidR="004A297D">
        <w:rPr>
          <w:noProof/>
        </w:rPr>
        <w:t>2</w:t>
      </w:r>
    </w:fldSimple>
  </w:p>
  <w:p w:rsidR="004A297D" w:rsidRPr="00CA143D" w:rsidRDefault="004A297D">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EE621B" w:rsidRDefault="004A297D" w:rsidP="008259BE">
    <w:pPr>
      <w:pStyle w:val="a9"/>
      <w:jc w:val="center"/>
    </w:pPr>
  </w:p>
  <w:p w:rsidR="004A297D" w:rsidRDefault="004A297D">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E01DF7" w:rsidRDefault="004A297D" w:rsidP="008259BE">
    <w:pPr>
      <w:pStyle w:val="a9"/>
      <w:pBdr>
        <w:top w:val="single" w:sz="4" w:space="1" w:color="auto"/>
      </w:pBdr>
      <w:jc w:val="center"/>
      <w:rPr>
        <w:i/>
        <w:iCs/>
        <w:sz w:val="20"/>
        <w:szCs w:val="20"/>
      </w:rPr>
    </w:pPr>
    <w:r>
      <w:rPr>
        <w:bCs/>
        <w:i/>
        <w:iCs/>
        <w:sz w:val="20"/>
      </w:rPr>
      <w:t>ООО «ГРАДОСТРОИТЕЛЬСТВО И  КАДАСТР»</w:t>
    </w:r>
  </w:p>
  <w:p w:rsidR="004A297D" w:rsidRPr="00936BEF" w:rsidRDefault="004A297D" w:rsidP="008259BE">
    <w:pPr>
      <w:pStyle w:val="a9"/>
      <w:pBdr>
        <w:top w:val="single" w:sz="4" w:space="1" w:color="auto"/>
      </w:pBdr>
      <w:jc w:val="center"/>
      <w:rPr>
        <w:i/>
        <w:sz w:val="20"/>
      </w:rPr>
    </w:pPr>
  </w:p>
  <w:p w:rsidR="004A297D" w:rsidRDefault="00E161C7">
    <w:pPr>
      <w:pStyle w:val="a9"/>
      <w:jc w:val="center"/>
    </w:pPr>
    <w:fldSimple w:instr=" PAGE   \* MERGEFORMAT ">
      <w:r w:rsidR="004A297D">
        <w:rPr>
          <w:noProof/>
        </w:rPr>
        <w:t>3</w:t>
      </w:r>
    </w:fldSimple>
  </w:p>
  <w:p w:rsidR="004A297D" w:rsidRPr="00CA143D" w:rsidRDefault="004A297D">
    <w:pPr>
      <w:pStyle w:val="a9"/>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EE621B" w:rsidRDefault="004A297D" w:rsidP="008259BE">
    <w:pPr>
      <w:pStyle w:val="a9"/>
      <w:jc w:val="center"/>
    </w:pPr>
  </w:p>
  <w:p w:rsidR="004A297D" w:rsidRDefault="004A297D">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B05F91" w:rsidRDefault="004A297D" w:rsidP="00B05F91">
    <w:pPr>
      <w:pStyle w:val="a9"/>
      <w:pBdr>
        <w:top w:val="single" w:sz="4" w:space="1" w:color="auto"/>
      </w:pBdr>
      <w:jc w:val="center"/>
      <w:rPr>
        <w:rFonts w:ascii="Times New Roman" w:hAnsi="Times New Roman" w:cs="Times New Roman"/>
        <w:i/>
        <w:iCs/>
      </w:rPr>
    </w:pPr>
    <w:r w:rsidRPr="00B05F91">
      <w:rPr>
        <w:rFonts w:ascii="Times New Roman" w:hAnsi="Times New Roman" w:cs="Times New Roman"/>
        <w:bCs/>
        <w:i/>
        <w:iCs/>
      </w:rPr>
      <w:t>ООО «ГРАДОСТРОИТЕЛЬСТВО И  КАДАСТР»</w:t>
    </w:r>
  </w:p>
  <w:p w:rsidR="004A297D" w:rsidRPr="00B05F91" w:rsidRDefault="004A297D" w:rsidP="00B05F91">
    <w:pPr>
      <w:pStyle w:val="a9"/>
      <w:pBdr>
        <w:top w:val="single" w:sz="4" w:space="1" w:color="auto"/>
      </w:pBdr>
      <w:jc w:val="center"/>
      <w:rPr>
        <w:rFonts w:ascii="Times New Roman" w:hAnsi="Times New Roman" w:cs="Times New Roman"/>
        <w:i/>
      </w:rPr>
    </w:pPr>
  </w:p>
  <w:p w:rsidR="004A297D" w:rsidRPr="00B05F91" w:rsidRDefault="00E161C7" w:rsidP="00B05F91">
    <w:pPr>
      <w:pStyle w:val="a9"/>
      <w:jc w:val="center"/>
      <w:rPr>
        <w:rFonts w:ascii="Times New Roman" w:hAnsi="Times New Roman" w:cs="Times New Roman"/>
      </w:rPr>
    </w:pPr>
    <w:r w:rsidRPr="00B05F91">
      <w:rPr>
        <w:rFonts w:ascii="Times New Roman" w:hAnsi="Times New Roman" w:cs="Times New Roman"/>
      </w:rPr>
      <w:fldChar w:fldCharType="begin"/>
    </w:r>
    <w:r w:rsidR="004A297D"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3E1D85">
      <w:rPr>
        <w:rFonts w:ascii="Times New Roman" w:hAnsi="Times New Roman" w:cs="Times New Roman"/>
        <w:noProof/>
      </w:rPr>
      <w:t>6</w:t>
    </w:r>
    <w:r w:rsidRPr="00B05F91">
      <w:rPr>
        <w:rFonts w:ascii="Times New Roman" w:hAnsi="Times New Roman" w:cs="Times New Roman"/>
      </w:rPr>
      <w:fldChar w:fldCharType="end"/>
    </w:r>
  </w:p>
  <w:p w:rsidR="004A297D" w:rsidRDefault="004A297D">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Default="004A297D">
    <w:r>
      <w:c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Default="004A297D">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AD4" w:rsidRDefault="00B26AD4" w:rsidP="0027659D">
      <w:pPr>
        <w:spacing w:after="0" w:line="240" w:lineRule="auto"/>
      </w:pPr>
      <w:r>
        <w:separator/>
      </w:r>
    </w:p>
  </w:footnote>
  <w:footnote w:type="continuationSeparator" w:id="0">
    <w:p w:rsidR="00B26AD4" w:rsidRDefault="00B26AD4"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Default="004A297D" w:rsidP="008259B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B05F91" w:rsidRDefault="004A297D"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r w:rsidR="0051656D">
      <w:rPr>
        <w:rFonts w:ascii="Times New Roman" w:hAnsi="Times New Roman" w:cs="Times New Roman"/>
        <w:i/>
        <w:sz w:val="20"/>
      </w:rPr>
      <w:t>Пионерского</w:t>
    </w:r>
    <w:r w:rsidRPr="009B17A9">
      <w:rPr>
        <w:rFonts w:ascii="Times New Roman" w:hAnsi="Times New Roman" w:cs="Times New Roman"/>
        <w:i/>
        <w:sz w:val="20"/>
      </w:rPr>
      <w:t xml:space="preserve"> сельского поселения</w:t>
    </w:r>
    <w:r>
      <w:rPr>
        <w:rFonts w:ascii="Times New Roman" w:hAnsi="Times New Roman" w:cs="Times New Roman"/>
        <w:i/>
        <w:sz w:val="20"/>
      </w:rPr>
      <w:t xml:space="preserve"> Смоленского района</w:t>
    </w:r>
    <w:r w:rsidRPr="009B17A9">
      <w:rPr>
        <w:rFonts w:ascii="Times New Roman" w:hAnsi="Times New Roman" w:cs="Times New Roman"/>
        <w:i/>
        <w:sz w:val="20"/>
      </w:rPr>
      <w:t xml:space="preserve"> Смоленской области</w:t>
    </w:r>
  </w:p>
  <w:p w:rsidR="004A297D" w:rsidRDefault="004A297D" w:rsidP="00BF76E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3">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4">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5">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6">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7">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18">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19">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0">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1">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95970B4"/>
    <w:multiLevelType w:val="hybridMultilevel"/>
    <w:tmpl w:val="E934197A"/>
    <w:lvl w:ilvl="0" w:tplc="BF1668E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5">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27">
    <w:nsid w:val="2FA05AC5"/>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29">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30">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1">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33">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34">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35">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36">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38">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39">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1">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2">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44">
    <w:nsid w:val="4F65195B"/>
    <w:multiLevelType w:val="multilevel"/>
    <w:tmpl w:val="16A8B17E"/>
    <w:lvl w:ilvl="0">
      <w:start w:val="1"/>
      <w:numFmt w:val="decimal"/>
      <w:pStyle w:val="1"/>
      <w:suff w:val="space"/>
      <w:lvlText w:val="%1)"/>
      <w:lvlJc w:val="left"/>
      <w:pPr>
        <w:ind w:left="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5">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6">
    <w:nsid w:val="5273478B"/>
    <w:multiLevelType w:val="hybridMultilevel"/>
    <w:tmpl w:val="722A5A48"/>
    <w:lvl w:ilvl="0" w:tplc="2DEE7BA2">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48">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49">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7CC6BA0"/>
    <w:multiLevelType w:val="hybridMultilevel"/>
    <w:tmpl w:val="335253AC"/>
    <w:lvl w:ilvl="0" w:tplc="AE36FA34">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51">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52">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4">
    <w:nsid w:val="5F81288C"/>
    <w:multiLevelType w:val="multilevel"/>
    <w:tmpl w:val="CE1CA4FE"/>
    <w:lvl w:ilvl="0">
      <w:start w:val="1"/>
      <w:numFmt w:val="decimal"/>
      <w:lvlText w:val="%1."/>
      <w:lvlJc w:val="left"/>
      <w:pPr>
        <w:ind w:left="720" w:hanging="360"/>
      </w:pPr>
    </w:lvl>
    <w:lvl w:ilvl="1">
      <w:start w:val="1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5">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6">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7">
    <w:nsid w:val="6ED112EA"/>
    <w:multiLevelType w:val="hybridMultilevel"/>
    <w:tmpl w:val="4928EB02"/>
    <w:lvl w:ilvl="0" w:tplc="534888B4">
      <w:start w:val="2"/>
      <w:numFmt w:val="decimal"/>
      <w:lvlText w:val="%1."/>
      <w:lvlJc w:val="left"/>
      <w:pPr>
        <w:ind w:left="823" w:hanging="349"/>
      </w:pPr>
      <w:rPr>
        <w:rFonts w:ascii="Times New Roman" w:eastAsia="Times New Roman" w:hAnsi="Times New Roman" w:cs="Times New Roman" w:hint="default"/>
        <w:b w:val="0"/>
        <w:spacing w:val="0"/>
        <w:w w:val="99"/>
        <w:sz w:val="28"/>
        <w:szCs w:val="28"/>
      </w:rPr>
    </w:lvl>
    <w:lvl w:ilvl="1" w:tplc="9746FC26">
      <w:numFmt w:val="bullet"/>
      <w:lvlText w:val="•"/>
      <w:lvlJc w:val="left"/>
      <w:pPr>
        <w:ind w:left="2192" w:hanging="349"/>
      </w:pPr>
      <w:rPr>
        <w:rFonts w:hint="default"/>
      </w:rPr>
    </w:lvl>
    <w:lvl w:ilvl="2" w:tplc="ECE0F2CE">
      <w:numFmt w:val="bullet"/>
      <w:lvlText w:val="•"/>
      <w:lvlJc w:val="left"/>
      <w:pPr>
        <w:ind w:left="3564" w:hanging="349"/>
      </w:pPr>
      <w:rPr>
        <w:rFonts w:hint="default"/>
      </w:rPr>
    </w:lvl>
    <w:lvl w:ilvl="3" w:tplc="6C067CCA">
      <w:numFmt w:val="bullet"/>
      <w:lvlText w:val="•"/>
      <w:lvlJc w:val="left"/>
      <w:pPr>
        <w:ind w:left="4937" w:hanging="349"/>
      </w:pPr>
      <w:rPr>
        <w:rFonts w:hint="default"/>
      </w:rPr>
    </w:lvl>
    <w:lvl w:ilvl="4" w:tplc="D1D68A50">
      <w:numFmt w:val="bullet"/>
      <w:lvlText w:val="•"/>
      <w:lvlJc w:val="left"/>
      <w:pPr>
        <w:ind w:left="6309" w:hanging="349"/>
      </w:pPr>
      <w:rPr>
        <w:rFonts w:hint="default"/>
      </w:rPr>
    </w:lvl>
    <w:lvl w:ilvl="5" w:tplc="900E0A88">
      <w:numFmt w:val="bullet"/>
      <w:lvlText w:val="•"/>
      <w:lvlJc w:val="left"/>
      <w:pPr>
        <w:ind w:left="7681" w:hanging="349"/>
      </w:pPr>
      <w:rPr>
        <w:rFonts w:hint="default"/>
      </w:rPr>
    </w:lvl>
    <w:lvl w:ilvl="6" w:tplc="749AD634">
      <w:numFmt w:val="bullet"/>
      <w:lvlText w:val="•"/>
      <w:lvlJc w:val="left"/>
      <w:pPr>
        <w:ind w:left="9054" w:hanging="349"/>
      </w:pPr>
      <w:rPr>
        <w:rFonts w:hint="default"/>
      </w:rPr>
    </w:lvl>
    <w:lvl w:ilvl="7" w:tplc="42A644B2">
      <w:numFmt w:val="bullet"/>
      <w:lvlText w:val="•"/>
      <w:lvlJc w:val="left"/>
      <w:pPr>
        <w:ind w:left="10426" w:hanging="349"/>
      </w:pPr>
      <w:rPr>
        <w:rFonts w:hint="default"/>
      </w:rPr>
    </w:lvl>
    <w:lvl w:ilvl="8" w:tplc="C3E83218">
      <w:numFmt w:val="bullet"/>
      <w:lvlText w:val="•"/>
      <w:lvlJc w:val="left"/>
      <w:pPr>
        <w:ind w:left="11798" w:hanging="349"/>
      </w:pPr>
      <w:rPr>
        <w:rFonts w:hint="default"/>
      </w:rPr>
    </w:lvl>
  </w:abstractNum>
  <w:abstractNum w:abstractNumId="58">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1">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62">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3">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64">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55"/>
  </w:num>
  <w:num w:numId="2">
    <w:abstractNumId w:val="31"/>
  </w:num>
  <w:num w:numId="3">
    <w:abstractNumId w:val="0"/>
  </w:num>
  <w:num w:numId="4">
    <w:abstractNumId w:val="36"/>
  </w:num>
  <w:num w:numId="5">
    <w:abstractNumId w:val="46"/>
  </w:num>
  <w:num w:numId="6">
    <w:abstractNumId w:val="56"/>
  </w:num>
  <w:num w:numId="7">
    <w:abstractNumId w:val="40"/>
  </w:num>
  <w:num w:numId="8">
    <w:abstractNumId w:val="52"/>
  </w:num>
  <w:num w:numId="9">
    <w:abstractNumId w:val="10"/>
  </w:num>
  <w:num w:numId="10">
    <w:abstractNumId w:val="60"/>
  </w:num>
  <w:num w:numId="11">
    <w:abstractNumId w:val="21"/>
  </w:num>
  <w:num w:numId="12">
    <w:abstractNumId w:val="58"/>
  </w:num>
  <w:num w:numId="13">
    <w:abstractNumId w:val="37"/>
  </w:num>
  <w:num w:numId="14">
    <w:abstractNumId w:val="39"/>
  </w:num>
  <w:num w:numId="15">
    <w:abstractNumId w:val="8"/>
  </w:num>
  <w:num w:numId="16">
    <w:abstractNumId w:val="9"/>
  </w:num>
  <w:num w:numId="17">
    <w:abstractNumId w:val="59"/>
  </w:num>
  <w:num w:numId="18">
    <w:abstractNumId w:val="49"/>
  </w:num>
  <w:num w:numId="19">
    <w:abstractNumId w:val="48"/>
  </w:num>
  <w:num w:numId="20">
    <w:abstractNumId w:val="64"/>
  </w:num>
  <w:num w:numId="21">
    <w:abstractNumId w:val="30"/>
  </w:num>
  <w:num w:numId="22">
    <w:abstractNumId w:val="18"/>
  </w:num>
  <w:num w:numId="23">
    <w:abstractNumId w:val="57"/>
  </w:num>
  <w:num w:numId="24">
    <w:abstractNumId w:val="50"/>
  </w:num>
  <w:num w:numId="25">
    <w:abstractNumId w:val="16"/>
  </w:num>
  <w:num w:numId="26">
    <w:abstractNumId w:val="33"/>
  </w:num>
  <w:num w:numId="27">
    <w:abstractNumId w:val="20"/>
  </w:num>
  <w:num w:numId="28">
    <w:abstractNumId w:val="15"/>
  </w:num>
  <w:num w:numId="29">
    <w:abstractNumId w:val="35"/>
  </w:num>
  <w:num w:numId="30">
    <w:abstractNumId w:val="63"/>
  </w:num>
  <w:num w:numId="31">
    <w:abstractNumId w:val="17"/>
  </w:num>
  <w:num w:numId="32">
    <w:abstractNumId w:val="47"/>
  </w:num>
  <w:num w:numId="33">
    <w:abstractNumId w:val="29"/>
  </w:num>
  <w:num w:numId="34">
    <w:abstractNumId w:val="14"/>
  </w:num>
  <w:num w:numId="35">
    <w:abstractNumId w:val="61"/>
  </w:num>
  <w:num w:numId="36">
    <w:abstractNumId w:val="38"/>
  </w:num>
  <w:num w:numId="37">
    <w:abstractNumId w:val="43"/>
  </w:num>
  <w:num w:numId="38">
    <w:abstractNumId w:val="13"/>
  </w:num>
  <w:num w:numId="39">
    <w:abstractNumId w:val="32"/>
  </w:num>
  <w:num w:numId="40">
    <w:abstractNumId w:val="12"/>
  </w:num>
  <w:num w:numId="41">
    <w:abstractNumId w:val="28"/>
  </w:num>
  <w:num w:numId="42">
    <w:abstractNumId w:val="26"/>
  </w:num>
  <w:num w:numId="43">
    <w:abstractNumId w:val="7"/>
  </w:num>
  <w:num w:numId="44">
    <w:abstractNumId w:val="51"/>
  </w:num>
  <w:num w:numId="45">
    <w:abstractNumId w:val="19"/>
  </w:num>
  <w:num w:numId="46">
    <w:abstractNumId w:val="34"/>
  </w:num>
  <w:num w:numId="47">
    <w:abstractNumId w:val="24"/>
  </w:num>
  <w:num w:numId="48">
    <w:abstractNumId w:val="41"/>
  </w:num>
  <w:num w:numId="49">
    <w:abstractNumId w:val="45"/>
  </w:num>
  <w:num w:numId="50">
    <w:abstractNumId w:val="25"/>
  </w:num>
  <w:num w:numId="51">
    <w:abstractNumId w:val="22"/>
  </w:num>
  <w:num w:numId="52">
    <w:abstractNumId w:val="27"/>
  </w:num>
  <w:num w:numId="53">
    <w:abstractNumId w:val="42"/>
  </w:num>
  <w:num w:numId="54">
    <w:abstractNumId w:val="53"/>
  </w:num>
  <w:num w:numId="55">
    <w:abstractNumId w:val="54"/>
  </w:num>
  <w:num w:numId="56">
    <w:abstractNumId w:val="23"/>
  </w:num>
  <w:num w:numId="57">
    <w:abstractNumId w:val="44"/>
  </w:num>
  <w:num w:numId="58">
    <w:abstractNumId w:val="55"/>
  </w:num>
  <w:num w:numId="59">
    <w:abstractNumId w:val="55"/>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25314"/>
  </w:hdrShapeDefaults>
  <w:footnotePr>
    <w:footnote w:id="-1"/>
    <w:footnote w:id="0"/>
  </w:footnotePr>
  <w:endnotePr>
    <w:endnote w:id="-1"/>
    <w:endnote w:id="0"/>
  </w:endnotePr>
  <w:compat/>
  <w:rsids>
    <w:rsidRoot w:val="00C70157"/>
    <w:rsid w:val="00000F11"/>
    <w:rsid w:val="00001FEB"/>
    <w:rsid w:val="00002D30"/>
    <w:rsid w:val="000031C0"/>
    <w:rsid w:val="0000478C"/>
    <w:rsid w:val="00004A56"/>
    <w:rsid w:val="0000508F"/>
    <w:rsid w:val="0000571F"/>
    <w:rsid w:val="00006DCF"/>
    <w:rsid w:val="00006EFE"/>
    <w:rsid w:val="0001007C"/>
    <w:rsid w:val="00010869"/>
    <w:rsid w:val="00010CA9"/>
    <w:rsid w:val="00011556"/>
    <w:rsid w:val="0001409A"/>
    <w:rsid w:val="00014206"/>
    <w:rsid w:val="00014B64"/>
    <w:rsid w:val="000151F4"/>
    <w:rsid w:val="00016D91"/>
    <w:rsid w:val="00017604"/>
    <w:rsid w:val="00020620"/>
    <w:rsid w:val="000218EE"/>
    <w:rsid w:val="00021DAB"/>
    <w:rsid w:val="00023D8C"/>
    <w:rsid w:val="000267FE"/>
    <w:rsid w:val="0002717C"/>
    <w:rsid w:val="000273FC"/>
    <w:rsid w:val="00027BF2"/>
    <w:rsid w:val="000335B7"/>
    <w:rsid w:val="000336EC"/>
    <w:rsid w:val="000341B2"/>
    <w:rsid w:val="000341E8"/>
    <w:rsid w:val="00034420"/>
    <w:rsid w:val="00034626"/>
    <w:rsid w:val="0003481C"/>
    <w:rsid w:val="00034FB1"/>
    <w:rsid w:val="00037257"/>
    <w:rsid w:val="0004048D"/>
    <w:rsid w:val="00041420"/>
    <w:rsid w:val="00041D70"/>
    <w:rsid w:val="00042FF9"/>
    <w:rsid w:val="00043EA6"/>
    <w:rsid w:val="00044B78"/>
    <w:rsid w:val="000454D3"/>
    <w:rsid w:val="00045805"/>
    <w:rsid w:val="00046CE9"/>
    <w:rsid w:val="00047C59"/>
    <w:rsid w:val="00050150"/>
    <w:rsid w:val="00050DDB"/>
    <w:rsid w:val="000513A1"/>
    <w:rsid w:val="00051532"/>
    <w:rsid w:val="00051AF1"/>
    <w:rsid w:val="000520F5"/>
    <w:rsid w:val="00054D7D"/>
    <w:rsid w:val="0005558F"/>
    <w:rsid w:val="00055C8E"/>
    <w:rsid w:val="00055DC1"/>
    <w:rsid w:val="0005643D"/>
    <w:rsid w:val="00057F0E"/>
    <w:rsid w:val="000604A7"/>
    <w:rsid w:val="000611EA"/>
    <w:rsid w:val="000612BC"/>
    <w:rsid w:val="00062554"/>
    <w:rsid w:val="00062BA2"/>
    <w:rsid w:val="00063123"/>
    <w:rsid w:val="00064470"/>
    <w:rsid w:val="000645E9"/>
    <w:rsid w:val="0006661A"/>
    <w:rsid w:val="0006682B"/>
    <w:rsid w:val="00067AA4"/>
    <w:rsid w:val="000712FA"/>
    <w:rsid w:val="00071A96"/>
    <w:rsid w:val="000721D4"/>
    <w:rsid w:val="00072289"/>
    <w:rsid w:val="00073930"/>
    <w:rsid w:val="00074A20"/>
    <w:rsid w:val="00076193"/>
    <w:rsid w:val="00076767"/>
    <w:rsid w:val="00076B90"/>
    <w:rsid w:val="00080345"/>
    <w:rsid w:val="00080750"/>
    <w:rsid w:val="00080BF8"/>
    <w:rsid w:val="00080FA6"/>
    <w:rsid w:val="000818BB"/>
    <w:rsid w:val="00081BFC"/>
    <w:rsid w:val="0008274A"/>
    <w:rsid w:val="00083AF0"/>
    <w:rsid w:val="000842DA"/>
    <w:rsid w:val="000842DD"/>
    <w:rsid w:val="00085AB4"/>
    <w:rsid w:val="00085CD1"/>
    <w:rsid w:val="00085F7C"/>
    <w:rsid w:val="000865CC"/>
    <w:rsid w:val="0008665C"/>
    <w:rsid w:val="000911A9"/>
    <w:rsid w:val="0009250A"/>
    <w:rsid w:val="000933B6"/>
    <w:rsid w:val="0009460B"/>
    <w:rsid w:val="00094B22"/>
    <w:rsid w:val="00095AC6"/>
    <w:rsid w:val="00096453"/>
    <w:rsid w:val="000969E9"/>
    <w:rsid w:val="00096E5D"/>
    <w:rsid w:val="00097279"/>
    <w:rsid w:val="000A0640"/>
    <w:rsid w:val="000A1892"/>
    <w:rsid w:val="000A1CED"/>
    <w:rsid w:val="000A1E24"/>
    <w:rsid w:val="000A2A79"/>
    <w:rsid w:val="000A3FEF"/>
    <w:rsid w:val="000A42EE"/>
    <w:rsid w:val="000A4A8C"/>
    <w:rsid w:val="000A690B"/>
    <w:rsid w:val="000A703A"/>
    <w:rsid w:val="000B0504"/>
    <w:rsid w:val="000B1049"/>
    <w:rsid w:val="000B6A40"/>
    <w:rsid w:val="000C0984"/>
    <w:rsid w:val="000C0AD5"/>
    <w:rsid w:val="000C11AB"/>
    <w:rsid w:val="000C1555"/>
    <w:rsid w:val="000C203C"/>
    <w:rsid w:val="000C221D"/>
    <w:rsid w:val="000C2BBC"/>
    <w:rsid w:val="000C2EA4"/>
    <w:rsid w:val="000C3589"/>
    <w:rsid w:val="000C3D15"/>
    <w:rsid w:val="000C6F87"/>
    <w:rsid w:val="000C7042"/>
    <w:rsid w:val="000C7255"/>
    <w:rsid w:val="000C743B"/>
    <w:rsid w:val="000C7F2F"/>
    <w:rsid w:val="000D07A8"/>
    <w:rsid w:val="000D1C2F"/>
    <w:rsid w:val="000D22D5"/>
    <w:rsid w:val="000D3171"/>
    <w:rsid w:val="000D3C46"/>
    <w:rsid w:val="000D475B"/>
    <w:rsid w:val="000D5000"/>
    <w:rsid w:val="000D5632"/>
    <w:rsid w:val="000D5CD3"/>
    <w:rsid w:val="000D7C9D"/>
    <w:rsid w:val="000D7DCD"/>
    <w:rsid w:val="000D7EC6"/>
    <w:rsid w:val="000E03B0"/>
    <w:rsid w:val="000E1BB6"/>
    <w:rsid w:val="000E223C"/>
    <w:rsid w:val="000E2474"/>
    <w:rsid w:val="000E2762"/>
    <w:rsid w:val="000E2AEA"/>
    <w:rsid w:val="000E2B14"/>
    <w:rsid w:val="000E5181"/>
    <w:rsid w:val="000E7B2E"/>
    <w:rsid w:val="000E7BE5"/>
    <w:rsid w:val="000F0314"/>
    <w:rsid w:val="000F1260"/>
    <w:rsid w:val="000F16B3"/>
    <w:rsid w:val="000F1F10"/>
    <w:rsid w:val="000F217E"/>
    <w:rsid w:val="000F2A79"/>
    <w:rsid w:val="000F317A"/>
    <w:rsid w:val="000F3DCA"/>
    <w:rsid w:val="000F4573"/>
    <w:rsid w:val="000F5760"/>
    <w:rsid w:val="000F59A0"/>
    <w:rsid w:val="000F5D7D"/>
    <w:rsid w:val="000F5E29"/>
    <w:rsid w:val="00100873"/>
    <w:rsid w:val="00100C51"/>
    <w:rsid w:val="001021C4"/>
    <w:rsid w:val="00102B4D"/>
    <w:rsid w:val="00103FF5"/>
    <w:rsid w:val="001048C6"/>
    <w:rsid w:val="00104934"/>
    <w:rsid w:val="00105DC1"/>
    <w:rsid w:val="00105E62"/>
    <w:rsid w:val="00106DF1"/>
    <w:rsid w:val="0010725B"/>
    <w:rsid w:val="00110EAF"/>
    <w:rsid w:val="0011129E"/>
    <w:rsid w:val="00111DCD"/>
    <w:rsid w:val="00112F90"/>
    <w:rsid w:val="0011319F"/>
    <w:rsid w:val="0011346F"/>
    <w:rsid w:val="00113829"/>
    <w:rsid w:val="001145C2"/>
    <w:rsid w:val="00114600"/>
    <w:rsid w:val="00114748"/>
    <w:rsid w:val="00114E60"/>
    <w:rsid w:val="00115726"/>
    <w:rsid w:val="00115CB8"/>
    <w:rsid w:val="00115D8A"/>
    <w:rsid w:val="00117C44"/>
    <w:rsid w:val="001203DB"/>
    <w:rsid w:val="0012098B"/>
    <w:rsid w:val="00120D4B"/>
    <w:rsid w:val="00121D8B"/>
    <w:rsid w:val="00122C15"/>
    <w:rsid w:val="00122FCF"/>
    <w:rsid w:val="001232CE"/>
    <w:rsid w:val="00123701"/>
    <w:rsid w:val="001254A3"/>
    <w:rsid w:val="001277D9"/>
    <w:rsid w:val="00130BAB"/>
    <w:rsid w:val="00131E16"/>
    <w:rsid w:val="001322AC"/>
    <w:rsid w:val="00133579"/>
    <w:rsid w:val="001338D8"/>
    <w:rsid w:val="001344CE"/>
    <w:rsid w:val="00134787"/>
    <w:rsid w:val="001348F8"/>
    <w:rsid w:val="00136774"/>
    <w:rsid w:val="00141268"/>
    <w:rsid w:val="0014179D"/>
    <w:rsid w:val="00142D59"/>
    <w:rsid w:val="00143752"/>
    <w:rsid w:val="001438F1"/>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60E46"/>
    <w:rsid w:val="00161257"/>
    <w:rsid w:val="00161747"/>
    <w:rsid w:val="00163822"/>
    <w:rsid w:val="00163E76"/>
    <w:rsid w:val="00164569"/>
    <w:rsid w:val="001648D4"/>
    <w:rsid w:val="001664A1"/>
    <w:rsid w:val="001700F7"/>
    <w:rsid w:val="001706D7"/>
    <w:rsid w:val="00173929"/>
    <w:rsid w:val="00174BE6"/>
    <w:rsid w:val="00174D67"/>
    <w:rsid w:val="001760A0"/>
    <w:rsid w:val="00177405"/>
    <w:rsid w:val="00177D00"/>
    <w:rsid w:val="00180CCC"/>
    <w:rsid w:val="00181BBD"/>
    <w:rsid w:val="0018274C"/>
    <w:rsid w:val="001833FF"/>
    <w:rsid w:val="00183DDD"/>
    <w:rsid w:val="0018436E"/>
    <w:rsid w:val="00184A9F"/>
    <w:rsid w:val="001856EF"/>
    <w:rsid w:val="0018618B"/>
    <w:rsid w:val="0018766D"/>
    <w:rsid w:val="0018789F"/>
    <w:rsid w:val="001906FF"/>
    <w:rsid w:val="00190EF3"/>
    <w:rsid w:val="001913B0"/>
    <w:rsid w:val="00191502"/>
    <w:rsid w:val="00191CB8"/>
    <w:rsid w:val="00192FEC"/>
    <w:rsid w:val="00193420"/>
    <w:rsid w:val="001934DF"/>
    <w:rsid w:val="00194647"/>
    <w:rsid w:val="001949BB"/>
    <w:rsid w:val="00195214"/>
    <w:rsid w:val="00197C7F"/>
    <w:rsid w:val="001A015C"/>
    <w:rsid w:val="001A0C35"/>
    <w:rsid w:val="001A13B8"/>
    <w:rsid w:val="001A15CB"/>
    <w:rsid w:val="001A1A60"/>
    <w:rsid w:val="001A3075"/>
    <w:rsid w:val="001A52B8"/>
    <w:rsid w:val="001A68C7"/>
    <w:rsid w:val="001A74CE"/>
    <w:rsid w:val="001B06B4"/>
    <w:rsid w:val="001B0BB1"/>
    <w:rsid w:val="001B141E"/>
    <w:rsid w:val="001B17A5"/>
    <w:rsid w:val="001B1945"/>
    <w:rsid w:val="001B22B1"/>
    <w:rsid w:val="001B27E9"/>
    <w:rsid w:val="001B3550"/>
    <w:rsid w:val="001B3A5B"/>
    <w:rsid w:val="001B4787"/>
    <w:rsid w:val="001B4A68"/>
    <w:rsid w:val="001B4CE3"/>
    <w:rsid w:val="001B4F70"/>
    <w:rsid w:val="001B564B"/>
    <w:rsid w:val="001B5672"/>
    <w:rsid w:val="001C0698"/>
    <w:rsid w:val="001C0B05"/>
    <w:rsid w:val="001C1E08"/>
    <w:rsid w:val="001C2A0A"/>
    <w:rsid w:val="001C2A11"/>
    <w:rsid w:val="001C2A12"/>
    <w:rsid w:val="001C2A64"/>
    <w:rsid w:val="001C3C6B"/>
    <w:rsid w:val="001C4363"/>
    <w:rsid w:val="001C465C"/>
    <w:rsid w:val="001C4A65"/>
    <w:rsid w:val="001C4DFB"/>
    <w:rsid w:val="001C6195"/>
    <w:rsid w:val="001C6531"/>
    <w:rsid w:val="001C6E01"/>
    <w:rsid w:val="001C7198"/>
    <w:rsid w:val="001C7A17"/>
    <w:rsid w:val="001D0FD5"/>
    <w:rsid w:val="001D10EC"/>
    <w:rsid w:val="001D1E63"/>
    <w:rsid w:val="001D3245"/>
    <w:rsid w:val="001D3B64"/>
    <w:rsid w:val="001D3F90"/>
    <w:rsid w:val="001D4C66"/>
    <w:rsid w:val="001D4CAC"/>
    <w:rsid w:val="001D58CB"/>
    <w:rsid w:val="001D5FAA"/>
    <w:rsid w:val="001D64EA"/>
    <w:rsid w:val="001D6992"/>
    <w:rsid w:val="001D6CE2"/>
    <w:rsid w:val="001D7EF0"/>
    <w:rsid w:val="001E0102"/>
    <w:rsid w:val="001E28A9"/>
    <w:rsid w:val="001E39A6"/>
    <w:rsid w:val="001E3DF5"/>
    <w:rsid w:val="001E69D1"/>
    <w:rsid w:val="001E7684"/>
    <w:rsid w:val="001E7BA3"/>
    <w:rsid w:val="001F0FBF"/>
    <w:rsid w:val="001F12FB"/>
    <w:rsid w:val="001F1407"/>
    <w:rsid w:val="001F1DBD"/>
    <w:rsid w:val="001F1E51"/>
    <w:rsid w:val="001F241C"/>
    <w:rsid w:val="001F3069"/>
    <w:rsid w:val="001F3B27"/>
    <w:rsid w:val="001F3E83"/>
    <w:rsid w:val="001F4825"/>
    <w:rsid w:val="001F4936"/>
    <w:rsid w:val="001F626D"/>
    <w:rsid w:val="001F62BA"/>
    <w:rsid w:val="001F6F8F"/>
    <w:rsid w:val="001F7467"/>
    <w:rsid w:val="001F755D"/>
    <w:rsid w:val="00200057"/>
    <w:rsid w:val="00200DFB"/>
    <w:rsid w:val="00201FD4"/>
    <w:rsid w:val="002023DE"/>
    <w:rsid w:val="00203086"/>
    <w:rsid w:val="00206238"/>
    <w:rsid w:val="0020664C"/>
    <w:rsid w:val="00206BC9"/>
    <w:rsid w:val="00207309"/>
    <w:rsid w:val="002126D3"/>
    <w:rsid w:val="0021274D"/>
    <w:rsid w:val="00213E55"/>
    <w:rsid w:val="00214739"/>
    <w:rsid w:val="002159D1"/>
    <w:rsid w:val="00215E2B"/>
    <w:rsid w:val="00217A57"/>
    <w:rsid w:val="00220D5E"/>
    <w:rsid w:val="002221C6"/>
    <w:rsid w:val="00222701"/>
    <w:rsid w:val="00224A18"/>
    <w:rsid w:val="00224DA1"/>
    <w:rsid w:val="002251F6"/>
    <w:rsid w:val="00225744"/>
    <w:rsid w:val="00226022"/>
    <w:rsid w:val="00226D5E"/>
    <w:rsid w:val="0023060D"/>
    <w:rsid w:val="002320D2"/>
    <w:rsid w:val="002326AB"/>
    <w:rsid w:val="002346FD"/>
    <w:rsid w:val="0023481C"/>
    <w:rsid w:val="00235121"/>
    <w:rsid w:val="002361F3"/>
    <w:rsid w:val="0023694A"/>
    <w:rsid w:val="00236AB9"/>
    <w:rsid w:val="00236CDD"/>
    <w:rsid w:val="0023754E"/>
    <w:rsid w:val="00240489"/>
    <w:rsid w:val="0024210E"/>
    <w:rsid w:val="00242667"/>
    <w:rsid w:val="00242D41"/>
    <w:rsid w:val="0024493F"/>
    <w:rsid w:val="00246607"/>
    <w:rsid w:val="00247612"/>
    <w:rsid w:val="002509EA"/>
    <w:rsid w:val="002517A3"/>
    <w:rsid w:val="00251882"/>
    <w:rsid w:val="00251B9F"/>
    <w:rsid w:val="00251C0A"/>
    <w:rsid w:val="00252068"/>
    <w:rsid w:val="00252F44"/>
    <w:rsid w:val="002546F8"/>
    <w:rsid w:val="00254EF2"/>
    <w:rsid w:val="00256132"/>
    <w:rsid w:val="00256F79"/>
    <w:rsid w:val="0025702F"/>
    <w:rsid w:val="002571CF"/>
    <w:rsid w:val="002571E5"/>
    <w:rsid w:val="00257873"/>
    <w:rsid w:val="00257E79"/>
    <w:rsid w:val="00260E3F"/>
    <w:rsid w:val="00262E0A"/>
    <w:rsid w:val="002645C7"/>
    <w:rsid w:val="00264CAC"/>
    <w:rsid w:val="00264EB8"/>
    <w:rsid w:val="002653C1"/>
    <w:rsid w:val="002655C9"/>
    <w:rsid w:val="002704AF"/>
    <w:rsid w:val="00270ABE"/>
    <w:rsid w:val="00271AA0"/>
    <w:rsid w:val="00273682"/>
    <w:rsid w:val="0027371D"/>
    <w:rsid w:val="00273C49"/>
    <w:rsid w:val="002747E8"/>
    <w:rsid w:val="00275276"/>
    <w:rsid w:val="00275A0D"/>
    <w:rsid w:val="0027659D"/>
    <w:rsid w:val="002769D6"/>
    <w:rsid w:val="00276A90"/>
    <w:rsid w:val="00276FFC"/>
    <w:rsid w:val="002773A1"/>
    <w:rsid w:val="00277EB2"/>
    <w:rsid w:val="002804F1"/>
    <w:rsid w:val="00280E79"/>
    <w:rsid w:val="002816FE"/>
    <w:rsid w:val="002826CD"/>
    <w:rsid w:val="0028398E"/>
    <w:rsid w:val="00285159"/>
    <w:rsid w:val="002854EF"/>
    <w:rsid w:val="0028613B"/>
    <w:rsid w:val="00286241"/>
    <w:rsid w:val="00286785"/>
    <w:rsid w:val="00287548"/>
    <w:rsid w:val="00287B8A"/>
    <w:rsid w:val="00290E1A"/>
    <w:rsid w:val="00290F62"/>
    <w:rsid w:val="00291004"/>
    <w:rsid w:val="0029151C"/>
    <w:rsid w:val="00292387"/>
    <w:rsid w:val="00292931"/>
    <w:rsid w:val="00292D5A"/>
    <w:rsid w:val="002938FB"/>
    <w:rsid w:val="00294C7B"/>
    <w:rsid w:val="002963BB"/>
    <w:rsid w:val="00296F18"/>
    <w:rsid w:val="002971A1"/>
    <w:rsid w:val="00297414"/>
    <w:rsid w:val="00297DED"/>
    <w:rsid w:val="002A131F"/>
    <w:rsid w:val="002A135E"/>
    <w:rsid w:val="002A3214"/>
    <w:rsid w:val="002A33EC"/>
    <w:rsid w:val="002A36D9"/>
    <w:rsid w:val="002A3EC9"/>
    <w:rsid w:val="002A5454"/>
    <w:rsid w:val="002A5D81"/>
    <w:rsid w:val="002A5D91"/>
    <w:rsid w:val="002A62B4"/>
    <w:rsid w:val="002A7874"/>
    <w:rsid w:val="002A7BF0"/>
    <w:rsid w:val="002B029E"/>
    <w:rsid w:val="002B0701"/>
    <w:rsid w:val="002B0763"/>
    <w:rsid w:val="002B0E6D"/>
    <w:rsid w:val="002B18A7"/>
    <w:rsid w:val="002B201C"/>
    <w:rsid w:val="002B299E"/>
    <w:rsid w:val="002B3FA5"/>
    <w:rsid w:val="002B5716"/>
    <w:rsid w:val="002B58CC"/>
    <w:rsid w:val="002B7F88"/>
    <w:rsid w:val="002C084D"/>
    <w:rsid w:val="002C1712"/>
    <w:rsid w:val="002C19DA"/>
    <w:rsid w:val="002C3C17"/>
    <w:rsid w:val="002C3D68"/>
    <w:rsid w:val="002C406B"/>
    <w:rsid w:val="002C661D"/>
    <w:rsid w:val="002C6ECF"/>
    <w:rsid w:val="002C74D8"/>
    <w:rsid w:val="002C7581"/>
    <w:rsid w:val="002D0901"/>
    <w:rsid w:val="002D17AC"/>
    <w:rsid w:val="002D1D84"/>
    <w:rsid w:val="002D29D0"/>
    <w:rsid w:val="002D2AF4"/>
    <w:rsid w:val="002D3A1E"/>
    <w:rsid w:val="002D50B2"/>
    <w:rsid w:val="002D523E"/>
    <w:rsid w:val="002D5E89"/>
    <w:rsid w:val="002D64CF"/>
    <w:rsid w:val="002D6742"/>
    <w:rsid w:val="002D6AAB"/>
    <w:rsid w:val="002D7190"/>
    <w:rsid w:val="002E03FE"/>
    <w:rsid w:val="002E1C1E"/>
    <w:rsid w:val="002E1CE4"/>
    <w:rsid w:val="002E1D54"/>
    <w:rsid w:val="002E1E41"/>
    <w:rsid w:val="002E21EC"/>
    <w:rsid w:val="002E2B88"/>
    <w:rsid w:val="002E2CB6"/>
    <w:rsid w:val="002E3B3D"/>
    <w:rsid w:val="002E4143"/>
    <w:rsid w:val="002E52E2"/>
    <w:rsid w:val="002E5ED5"/>
    <w:rsid w:val="002E6F87"/>
    <w:rsid w:val="002F14E9"/>
    <w:rsid w:val="002F2EC1"/>
    <w:rsid w:val="002F3930"/>
    <w:rsid w:val="002F4212"/>
    <w:rsid w:val="002F5112"/>
    <w:rsid w:val="002F5BF4"/>
    <w:rsid w:val="002F7AA3"/>
    <w:rsid w:val="002F7B2E"/>
    <w:rsid w:val="00300196"/>
    <w:rsid w:val="00300849"/>
    <w:rsid w:val="00300943"/>
    <w:rsid w:val="003013AE"/>
    <w:rsid w:val="00301654"/>
    <w:rsid w:val="0030421D"/>
    <w:rsid w:val="00304328"/>
    <w:rsid w:val="00304663"/>
    <w:rsid w:val="003054F3"/>
    <w:rsid w:val="00305D4A"/>
    <w:rsid w:val="00307619"/>
    <w:rsid w:val="00310CDD"/>
    <w:rsid w:val="00311292"/>
    <w:rsid w:val="003112BF"/>
    <w:rsid w:val="00311682"/>
    <w:rsid w:val="00311B54"/>
    <w:rsid w:val="00311F33"/>
    <w:rsid w:val="00316D8E"/>
    <w:rsid w:val="0031785F"/>
    <w:rsid w:val="003209E3"/>
    <w:rsid w:val="00321B76"/>
    <w:rsid w:val="00321BB0"/>
    <w:rsid w:val="003225FB"/>
    <w:rsid w:val="0032298F"/>
    <w:rsid w:val="003235C8"/>
    <w:rsid w:val="00325F58"/>
    <w:rsid w:val="003262F8"/>
    <w:rsid w:val="0032768A"/>
    <w:rsid w:val="003302BA"/>
    <w:rsid w:val="00330E81"/>
    <w:rsid w:val="003329F7"/>
    <w:rsid w:val="00332E8C"/>
    <w:rsid w:val="003334FF"/>
    <w:rsid w:val="003336BE"/>
    <w:rsid w:val="00333CEC"/>
    <w:rsid w:val="003340CF"/>
    <w:rsid w:val="00334162"/>
    <w:rsid w:val="00334C0C"/>
    <w:rsid w:val="00335A51"/>
    <w:rsid w:val="003361FB"/>
    <w:rsid w:val="0033721E"/>
    <w:rsid w:val="003379AB"/>
    <w:rsid w:val="003402A7"/>
    <w:rsid w:val="00341081"/>
    <w:rsid w:val="003413ED"/>
    <w:rsid w:val="00341D8E"/>
    <w:rsid w:val="00342581"/>
    <w:rsid w:val="00342633"/>
    <w:rsid w:val="00342F11"/>
    <w:rsid w:val="00344395"/>
    <w:rsid w:val="00344AA1"/>
    <w:rsid w:val="00344C92"/>
    <w:rsid w:val="00347304"/>
    <w:rsid w:val="003475DA"/>
    <w:rsid w:val="00347AE4"/>
    <w:rsid w:val="003505B7"/>
    <w:rsid w:val="003518CD"/>
    <w:rsid w:val="00352252"/>
    <w:rsid w:val="00352420"/>
    <w:rsid w:val="00352A05"/>
    <w:rsid w:val="00353680"/>
    <w:rsid w:val="0035487D"/>
    <w:rsid w:val="00354D6E"/>
    <w:rsid w:val="003568C8"/>
    <w:rsid w:val="003569C0"/>
    <w:rsid w:val="00356C9A"/>
    <w:rsid w:val="00357DE1"/>
    <w:rsid w:val="00357F68"/>
    <w:rsid w:val="00361866"/>
    <w:rsid w:val="00362573"/>
    <w:rsid w:val="00362EED"/>
    <w:rsid w:val="00364DC0"/>
    <w:rsid w:val="003650ED"/>
    <w:rsid w:val="003652B8"/>
    <w:rsid w:val="00366885"/>
    <w:rsid w:val="00367330"/>
    <w:rsid w:val="00367821"/>
    <w:rsid w:val="00367927"/>
    <w:rsid w:val="00367A12"/>
    <w:rsid w:val="00367BC4"/>
    <w:rsid w:val="00371B2B"/>
    <w:rsid w:val="00371FE2"/>
    <w:rsid w:val="003725EB"/>
    <w:rsid w:val="00372D7B"/>
    <w:rsid w:val="00373444"/>
    <w:rsid w:val="00373BDB"/>
    <w:rsid w:val="003745F1"/>
    <w:rsid w:val="0037698C"/>
    <w:rsid w:val="003778DC"/>
    <w:rsid w:val="00377AEA"/>
    <w:rsid w:val="0038112A"/>
    <w:rsid w:val="0038227A"/>
    <w:rsid w:val="0038255C"/>
    <w:rsid w:val="00382956"/>
    <w:rsid w:val="00383243"/>
    <w:rsid w:val="003838B2"/>
    <w:rsid w:val="0038443B"/>
    <w:rsid w:val="003855C7"/>
    <w:rsid w:val="003856C0"/>
    <w:rsid w:val="00386380"/>
    <w:rsid w:val="0038689F"/>
    <w:rsid w:val="0038766F"/>
    <w:rsid w:val="00390899"/>
    <w:rsid w:val="00390CC6"/>
    <w:rsid w:val="00392479"/>
    <w:rsid w:val="00392949"/>
    <w:rsid w:val="00393AC4"/>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7F7"/>
    <w:rsid w:val="003A2CF3"/>
    <w:rsid w:val="003A2E62"/>
    <w:rsid w:val="003A3D93"/>
    <w:rsid w:val="003A49DA"/>
    <w:rsid w:val="003A6152"/>
    <w:rsid w:val="003A6A40"/>
    <w:rsid w:val="003A6FB7"/>
    <w:rsid w:val="003A7379"/>
    <w:rsid w:val="003A7DED"/>
    <w:rsid w:val="003B0731"/>
    <w:rsid w:val="003B153F"/>
    <w:rsid w:val="003B258D"/>
    <w:rsid w:val="003B27FB"/>
    <w:rsid w:val="003B3EA8"/>
    <w:rsid w:val="003B402F"/>
    <w:rsid w:val="003B5562"/>
    <w:rsid w:val="003B5EEA"/>
    <w:rsid w:val="003B5F7F"/>
    <w:rsid w:val="003B6070"/>
    <w:rsid w:val="003B670B"/>
    <w:rsid w:val="003B69E8"/>
    <w:rsid w:val="003B6B45"/>
    <w:rsid w:val="003B71F1"/>
    <w:rsid w:val="003B724B"/>
    <w:rsid w:val="003B7AB6"/>
    <w:rsid w:val="003C0341"/>
    <w:rsid w:val="003C06D4"/>
    <w:rsid w:val="003C09E1"/>
    <w:rsid w:val="003C2D66"/>
    <w:rsid w:val="003C421D"/>
    <w:rsid w:val="003C4E6E"/>
    <w:rsid w:val="003C5A63"/>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5A"/>
    <w:rsid w:val="003D6FED"/>
    <w:rsid w:val="003D7068"/>
    <w:rsid w:val="003D7607"/>
    <w:rsid w:val="003E0783"/>
    <w:rsid w:val="003E133D"/>
    <w:rsid w:val="003E1D85"/>
    <w:rsid w:val="003E2203"/>
    <w:rsid w:val="003E32F6"/>
    <w:rsid w:val="003E32FF"/>
    <w:rsid w:val="003E4DEE"/>
    <w:rsid w:val="003E5485"/>
    <w:rsid w:val="003E5E64"/>
    <w:rsid w:val="003E6457"/>
    <w:rsid w:val="003E72ED"/>
    <w:rsid w:val="003F18D2"/>
    <w:rsid w:val="003F1B7B"/>
    <w:rsid w:val="003F3F65"/>
    <w:rsid w:val="003F443D"/>
    <w:rsid w:val="003F47F1"/>
    <w:rsid w:val="003F49CB"/>
    <w:rsid w:val="003F5D11"/>
    <w:rsid w:val="003F620F"/>
    <w:rsid w:val="003F698A"/>
    <w:rsid w:val="003F70B3"/>
    <w:rsid w:val="00402EC1"/>
    <w:rsid w:val="00405741"/>
    <w:rsid w:val="00405CBB"/>
    <w:rsid w:val="00406834"/>
    <w:rsid w:val="00406C97"/>
    <w:rsid w:val="0040728D"/>
    <w:rsid w:val="004079ED"/>
    <w:rsid w:val="00407BF4"/>
    <w:rsid w:val="0041010C"/>
    <w:rsid w:val="004102CF"/>
    <w:rsid w:val="00410666"/>
    <w:rsid w:val="00410E32"/>
    <w:rsid w:val="004138DA"/>
    <w:rsid w:val="004138FC"/>
    <w:rsid w:val="00414906"/>
    <w:rsid w:val="0042037E"/>
    <w:rsid w:val="00420A5D"/>
    <w:rsid w:val="004220AF"/>
    <w:rsid w:val="004229DF"/>
    <w:rsid w:val="00422E33"/>
    <w:rsid w:val="0042319A"/>
    <w:rsid w:val="00423483"/>
    <w:rsid w:val="00424168"/>
    <w:rsid w:val="004244B3"/>
    <w:rsid w:val="004262DE"/>
    <w:rsid w:val="00427690"/>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2C94"/>
    <w:rsid w:val="00444EA6"/>
    <w:rsid w:val="0044578C"/>
    <w:rsid w:val="004457E8"/>
    <w:rsid w:val="00446439"/>
    <w:rsid w:val="00447D26"/>
    <w:rsid w:val="00450245"/>
    <w:rsid w:val="00450B6F"/>
    <w:rsid w:val="00450FB4"/>
    <w:rsid w:val="00452ABE"/>
    <w:rsid w:val="00454883"/>
    <w:rsid w:val="004550AE"/>
    <w:rsid w:val="00455DE5"/>
    <w:rsid w:val="00456044"/>
    <w:rsid w:val="00456691"/>
    <w:rsid w:val="00456AE3"/>
    <w:rsid w:val="004578C2"/>
    <w:rsid w:val="0046107E"/>
    <w:rsid w:val="004627F6"/>
    <w:rsid w:val="0046297D"/>
    <w:rsid w:val="004636F4"/>
    <w:rsid w:val="0046449E"/>
    <w:rsid w:val="004656CF"/>
    <w:rsid w:val="00465975"/>
    <w:rsid w:val="00466CE0"/>
    <w:rsid w:val="004677FB"/>
    <w:rsid w:val="00470DCF"/>
    <w:rsid w:val="00470DE3"/>
    <w:rsid w:val="00471DE7"/>
    <w:rsid w:val="00472BF5"/>
    <w:rsid w:val="0047550D"/>
    <w:rsid w:val="0047654F"/>
    <w:rsid w:val="00476CBD"/>
    <w:rsid w:val="004772A0"/>
    <w:rsid w:val="004804A8"/>
    <w:rsid w:val="00480B67"/>
    <w:rsid w:val="0048119F"/>
    <w:rsid w:val="004817BE"/>
    <w:rsid w:val="0048348A"/>
    <w:rsid w:val="00484081"/>
    <w:rsid w:val="00484DAA"/>
    <w:rsid w:val="004861DB"/>
    <w:rsid w:val="00487114"/>
    <w:rsid w:val="00490634"/>
    <w:rsid w:val="00490D22"/>
    <w:rsid w:val="004931BC"/>
    <w:rsid w:val="00494795"/>
    <w:rsid w:val="004950B5"/>
    <w:rsid w:val="00495199"/>
    <w:rsid w:val="00495EE8"/>
    <w:rsid w:val="004976E6"/>
    <w:rsid w:val="004A2680"/>
    <w:rsid w:val="004A2709"/>
    <w:rsid w:val="004A297D"/>
    <w:rsid w:val="004A3482"/>
    <w:rsid w:val="004A379C"/>
    <w:rsid w:val="004A3999"/>
    <w:rsid w:val="004A3C25"/>
    <w:rsid w:val="004A4544"/>
    <w:rsid w:val="004A48EE"/>
    <w:rsid w:val="004A4926"/>
    <w:rsid w:val="004A5466"/>
    <w:rsid w:val="004A7917"/>
    <w:rsid w:val="004A7DC9"/>
    <w:rsid w:val="004B035C"/>
    <w:rsid w:val="004B097D"/>
    <w:rsid w:val="004B09CE"/>
    <w:rsid w:val="004B13D2"/>
    <w:rsid w:val="004B17BD"/>
    <w:rsid w:val="004B1F04"/>
    <w:rsid w:val="004B4964"/>
    <w:rsid w:val="004B5897"/>
    <w:rsid w:val="004B715E"/>
    <w:rsid w:val="004C0E09"/>
    <w:rsid w:val="004C15EF"/>
    <w:rsid w:val="004C36C2"/>
    <w:rsid w:val="004C5AD6"/>
    <w:rsid w:val="004C5FDB"/>
    <w:rsid w:val="004C62F1"/>
    <w:rsid w:val="004D0104"/>
    <w:rsid w:val="004D131A"/>
    <w:rsid w:val="004D163A"/>
    <w:rsid w:val="004D6247"/>
    <w:rsid w:val="004D6B6D"/>
    <w:rsid w:val="004D6EAB"/>
    <w:rsid w:val="004D6EC9"/>
    <w:rsid w:val="004D73BA"/>
    <w:rsid w:val="004E0098"/>
    <w:rsid w:val="004E0799"/>
    <w:rsid w:val="004E1499"/>
    <w:rsid w:val="004E1537"/>
    <w:rsid w:val="004E156F"/>
    <w:rsid w:val="004E1924"/>
    <w:rsid w:val="004E25D8"/>
    <w:rsid w:val="004E3076"/>
    <w:rsid w:val="004E44EC"/>
    <w:rsid w:val="004E7380"/>
    <w:rsid w:val="004E7E0F"/>
    <w:rsid w:val="004E7EB4"/>
    <w:rsid w:val="004F034F"/>
    <w:rsid w:val="004F0CE3"/>
    <w:rsid w:val="004F37C2"/>
    <w:rsid w:val="004F39D2"/>
    <w:rsid w:val="004F3DBF"/>
    <w:rsid w:val="004F4255"/>
    <w:rsid w:val="004F4719"/>
    <w:rsid w:val="004F4860"/>
    <w:rsid w:val="004F4AD0"/>
    <w:rsid w:val="004F5101"/>
    <w:rsid w:val="004F58BB"/>
    <w:rsid w:val="004F5EE5"/>
    <w:rsid w:val="004F5F90"/>
    <w:rsid w:val="004F6BEF"/>
    <w:rsid w:val="004F73C2"/>
    <w:rsid w:val="004F7AFD"/>
    <w:rsid w:val="005028E0"/>
    <w:rsid w:val="00502FFA"/>
    <w:rsid w:val="00504A96"/>
    <w:rsid w:val="00504BBA"/>
    <w:rsid w:val="00505631"/>
    <w:rsid w:val="00505A62"/>
    <w:rsid w:val="00505E74"/>
    <w:rsid w:val="0050666B"/>
    <w:rsid w:val="00510B85"/>
    <w:rsid w:val="0051147E"/>
    <w:rsid w:val="0051167B"/>
    <w:rsid w:val="005116D0"/>
    <w:rsid w:val="00511894"/>
    <w:rsid w:val="005131C9"/>
    <w:rsid w:val="00513848"/>
    <w:rsid w:val="0051445B"/>
    <w:rsid w:val="005148D8"/>
    <w:rsid w:val="00514C43"/>
    <w:rsid w:val="00515BB2"/>
    <w:rsid w:val="00515EAE"/>
    <w:rsid w:val="0051656D"/>
    <w:rsid w:val="0051715F"/>
    <w:rsid w:val="00517B26"/>
    <w:rsid w:val="00517D45"/>
    <w:rsid w:val="00520DD7"/>
    <w:rsid w:val="00521773"/>
    <w:rsid w:val="00522474"/>
    <w:rsid w:val="005228D3"/>
    <w:rsid w:val="00522E43"/>
    <w:rsid w:val="00523E86"/>
    <w:rsid w:val="005249D8"/>
    <w:rsid w:val="00524A3D"/>
    <w:rsid w:val="00524EDE"/>
    <w:rsid w:val="00525583"/>
    <w:rsid w:val="00526212"/>
    <w:rsid w:val="00526D21"/>
    <w:rsid w:val="00527543"/>
    <w:rsid w:val="0052757B"/>
    <w:rsid w:val="005301ED"/>
    <w:rsid w:val="00530782"/>
    <w:rsid w:val="00530867"/>
    <w:rsid w:val="00530E9E"/>
    <w:rsid w:val="00531872"/>
    <w:rsid w:val="00531DC3"/>
    <w:rsid w:val="00532EA8"/>
    <w:rsid w:val="00534845"/>
    <w:rsid w:val="00534FF0"/>
    <w:rsid w:val="005371AA"/>
    <w:rsid w:val="00537CB2"/>
    <w:rsid w:val="005422A9"/>
    <w:rsid w:val="00542323"/>
    <w:rsid w:val="00542A9F"/>
    <w:rsid w:val="00543305"/>
    <w:rsid w:val="005438F1"/>
    <w:rsid w:val="005439EB"/>
    <w:rsid w:val="00544306"/>
    <w:rsid w:val="00545114"/>
    <w:rsid w:val="005459D2"/>
    <w:rsid w:val="00546178"/>
    <w:rsid w:val="00547547"/>
    <w:rsid w:val="00551A6D"/>
    <w:rsid w:val="00553E9D"/>
    <w:rsid w:val="005540FE"/>
    <w:rsid w:val="00554628"/>
    <w:rsid w:val="0055494D"/>
    <w:rsid w:val="00555959"/>
    <w:rsid w:val="005559E9"/>
    <w:rsid w:val="00557195"/>
    <w:rsid w:val="00557561"/>
    <w:rsid w:val="00557D03"/>
    <w:rsid w:val="005601B0"/>
    <w:rsid w:val="005611C5"/>
    <w:rsid w:val="0056138D"/>
    <w:rsid w:val="00562DBC"/>
    <w:rsid w:val="0056307F"/>
    <w:rsid w:val="0056321B"/>
    <w:rsid w:val="005632AC"/>
    <w:rsid w:val="005634EA"/>
    <w:rsid w:val="0056402C"/>
    <w:rsid w:val="00564E9F"/>
    <w:rsid w:val="0056501B"/>
    <w:rsid w:val="00565BD6"/>
    <w:rsid w:val="005669CE"/>
    <w:rsid w:val="00566B2C"/>
    <w:rsid w:val="0056734B"/>
    <w:rsid w:val="0057004C"/>
    <w:rsid w:val="00570870"/>
    <w:rsid w:val="005716E8"/>
    <w:rsid w:val="00572B96"/>
    <w:rsid w:val="0057309E"/>
    <w:rsid w:val="005735AD"/>
    <w:rsid w:val="00573807"/>
    <w:rsid w:val="00575143"/>
    <w:rsid w:val="00575E49"/>
    <w:rsid w:val="005769F1"/>
    <w:rsid w:val="00576B8F"/>
    <w:rsid w:val="0057705B"/>
    <w:rsid w:val="00577A55"/>
    <w:rsid w:val="005817FF"/>
    <w:rsid w:val="005834C1"/>
    <w:rsid w:val="00583AC5"/>
    <w:rsid w:val="00584032"/>
    <w:rsid w:val="00585A53"/>
    <w:rsid w:val="00585B6D"/>
    <w:rsid w:val="00585D8C"/>
    <w:rsid w:val="00586A03"/>
    <w:rsid w:val="0058719D"/>
    <w:rsid w:val="005871F4"/>
    <w:rsid w:val="00587E9F"/>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327"/>
    <w:rsid w:val="0059695B"/>
    <w:rsid w:val="00597544"/>
    <w:rsid w:val="0059785C"/>
    <w:rsid w:val="00597DE8"/>
    <w:rsid w:val="005A0088"/>
    <w:rsid w:val="005A09E4"/>
    <w:rsid w:val="005A2E94"/>
    <w:rsid w:val="005A3718"/>
    <w:rsid w:val="005A4003"/>
    <w:rsid w:val="005A4E3B"/>
    <w:rsid w:val="005A5832"/>
    <w:rsid w:val="005A673A"/>
    <w:rsid w:val="005A6EA8"/>
    <w:rsid w:val="005A7D26"/>
    <w:rsid w:val="005A7DDD"/>
    <w:rsid w:val="005B1317"/>
    <w:rsid w:val="005B2595"/>
    <w:rsid w:val="005B3BF6"/>
    <w:rsid w:val="005B3D69"/>
    <w:rsid w:val="005B3ED2"/>
    <w:rsid w:val="005B4CFF"/>
    <w:rsid w:val="005B638A"/>
    <w:rsid w:val="005B6950"/>
    <w:rsid w:val="005B7808"/>
    <w:rsid w:val="005C0988"/>
    <w:rsid w:val="005C09C2"/>
    <w:rsid w:val="005C1B2F"/>
    <w:rsid w:val="005C227D"/>
    <w:rsid w:val="005C2EA9"/>
    <w:rsid w:val="005C4EF1"/>
    <w:rsid w:val="005C646B"/>
    <w:rsid w:val="005C652D"/>
    <w:rsid w:val="005D1672"/>
    <w:rsid w:val="005D24E2"/>
    <w:rsid w:val="005D3846"/>
    <w:rsid w:val="005D392E"/>
    <w:rsid w:val="005D4213"/>
    <w:rsid w:val="005D4B18"/>
    <w:rsid w:val="005D5173"/>
    <w:rsid w:val="005D5716"/>
    <w:rsid w:val="005D5780"/>
    <w:rsid w:val="005D58D6"/>
    <w:rsid w:val="005D5CCF"/>
    <w:rsid w:val="005D6306"/>
    <w:rsid w:val="005D6455"/>
    <w:rsid w:val="005E053D"/>
    <w:rsid w:val="005E07AB"/>
    <w:rsid w:val="005E0F9D"/>
    <w:rsid w:val="005E197B"/>
    <w:rsid w:val="005E280E"/>
    <w:rsid w:val="005E30F8"/>
    <w:rsid w:val="005E36A8"/>
    <w:rsid w:val="005E592D"/>
    <w:rsid w:val="005E639E"/>
    <w:rsid w:val="005E63D6"/>
    <w:rsid w:val="005E64DB"/>
    <w:rsid w:val="005F3671"/>
    <w:rsid w:val="005F42AA"/>
    <w:rsid w:val="005F6506"/>
    <w:rsid w:val="005F6976"/>
    <w:rsid w:val="005F6D35"/>
    <w:rsid w:val="005F7050"/>
    <w:rsid w:val="005F70F8"/>
    <w:rsid w:val="005F7B54"/>
    <w:rsid w:val="00600E20"/>
    <w:rsid w:val="0060142C"/>
    <w:rsid w:val="006027CC"/>
    <w:rsid w:val="00602E3B"/>
    <w:rsid w:val="00603306"/>
    <w:rsid w:val="0060373B"/>
    <w:rsid w:val="00603918"/>
    <w:rsid w:val="00603E16"/>
    <w:rsid w:val="00604E3B"/>
    <w:rsid w:val="006050E4"/>
    <w:rsid w:val="00605B8D"/>
    <w:rsid w:val="00606F76"/>
    <w:rsid w:val="006102D1"/>
    <w:rsid w:val="006109C8"/>
    <w:rsid w:val="00610F50"/>
    <w:rsid w:val="006112AE"/>
    <w:rsid w:val="00611456"/>
    <w:rsid w:val="00612EFB"/>
    <w:rsid w:val="00613195"/>
    <w:rsid w:val="00614613"/>
    <w:rsid w:val="00614745"/>
    <w:rsid w:val="00614845"/>
    <w:rsid w:val="00614C46"/>
    <w:rsid w:val="00615793"/>
    <w:rsid w:val="0061728F"/>
    <w:rsid w:val="00617347"/>
    <w:rsid w:val="00620D97"/>
    <w:rsid w:val="006216CC"/>
    <w:rsid w:val="00621929"/>
    <w:rsid w:val="00621AE5"/>
    <w:rsid w:val="0062242E"/>
    <w:rsid w:val="00623A64"/>
    <w:rsid w:val="006242B2"/>
    <w:rsid w:val="00624E73"/>
    <w:rsid w:val="00625390"/>
    <w:rsid w:val="006272F0"/>
    <w:rsid w:val="00627BAD"/>
    <w:rsid w:val="00630CE4"/>
    <w:rsid w:val="00630D7E"/>
    <w:rsid w:val="0063124C"/>
    <w:rsid w:val="00631716"/>
    <w:rsid w:val="00632306"/>
    <w:rsid w:val="006326E5"/>
    <w:rsid w:val="00632E6C"/>
    <w:rsid w:val="006339F9"/>
    <w:rsid w:val="006342E0"/>
    <w:rsid w:val="006344B9"/>
    <w:rsid w:val="0063643B"/>
    <w:rsid w:val="00636738"/>
    <w:rsid w:val="0063691A"/>
    <w:rsid w:val="00637101"/>
    <w:rsid w:val="006375A1"/>
    <w:rsid w:val="0063766B"/>
    <w:rsid w:val="00641622"/>
    <w:rsid w:val="00641CD6"/>
    <w:rsid w:val="00642EAE"/>
    <w:rsid w:val="00642FDE"/>
    <w:rsid w:val="00643102"/>
    <w:rsid w:val="00643282"/>
    <w:rsid w:val="00643D32"/>
    <w:rsid w:val="00644701"/>
    <w:rsid w:val="00645303"/>
    <w:rsid w:val="00645A86"/>
    <w:rsid w:val="00645ACE"/>
    <w:rsid w:val="00645B7A"/>
    <w:rsid w:val="00645E0B"/>
    <w:rsid w:val="0064673A"/>
    <w:rsid w:val="0064770E"/>
    <w:rsid w:val="00650545"/>
    <w:rsid w:val="00650998"/>
    <w:rsid w:val="00651E30"/>
    <w:rsid w:val="006526EC"/>
    <w:rsid w:val="0065373C"/>
    <w:rsid w:val="00653BED"/>
    <w:rsid w:val="00654B12"/>
    <w:rsid w:val="00655805"/>
    <w:rsid w:val="006558C7"/>
    <w:rsid w:val="006560E0"/>
    <w:rsid w:val="00656AF7"/>
    <w:rsid w:val="006576C7"/>
    <w:rsid w:val="00657FA1"/>
    <w:rsid w:val="00661B0F"/>
    <w:rsid w:val="0066264D"/>
    <w:rsid w:val="0066266F"/>
    <w:rsid w:val="006637C8"/>
    <w:rsid w:val="00663824"/>
    <w:rsid w:val="00663BCF"/>
    <w:rsid w:val="00664016"/>
    <w:rsid w:val="0066406C"/>
    <w:rsid w:val="00666194"/>
    <w:rsid w:val="00666922"/>
    <w:rsid w:val="0066735E"/>
    <w:rsid w:val="006677D6"/>
    <w:rsid w:val="00667D96"/>
    <w:rsid w:val="00670ADF"/>
    <w:rsid w:val="0067101B"/>
    <w:rsid w:val="006711CC"/>
    <w:rsid w:val="00672DF0"/>
    <w:rsid w:val="006739BF"/>
    <w:rsid w:val="006757F7"/>
    <w:rsid w:val="00675AEF"/>
    <w:rsid w:val="00676889"/>
    <w:rsid w:val="00676F46"/>
    <w:rsid w:val="00677B4C"/>
    <w:rsid w:val="00680382"/>
    <w:rsid w:val="006803CF"/>
    <w:rsid w:val="006805C4"/>
    <w:rsid w:val="00680711"/>
    <w:rsid w:val="00680B92"/>
    <w:rsid w:val="00681690"/>
    <w:rsid w:val="00682430"/>
    <w:rsid w:val="0068298D"/>
    <w:rsid w:val="00683154"/>
    <w:rsid w:val="00683306"/>
    <w:rsid w:val="00683A57"/>
    <w:rsid w:val="00683A65"/>
    <w:rsid w:val="006860E7"/>
    <w:rsid w:val="00686E43"/>
    <w:rsid w:val="00686F50"/>
    <w:rsid w:val="00686FDB"/>
    <w:rsid w:val="006871A3"/>
    <w:rsid w:val="00687DDC"/>
    <w:rsid w:val="00691CB0"/>
    <w:rsid w:val="00692865"/>
    <w:rsid w:val="00692B0B"/>
    <w:rsid w:val="00692F43"/>
    <w:rsid w:val="006933E1"/>
    <w:rsid w:val="00693592"/>
    <w:rsid w:val="006939A6"/>
    <w:rsid w:val="006954AC"/>
    <w:rsid w:val="00696384"/>
    <w:rsid w:val="00696883"/>
    <w:rsid w:val="00696FD7"/>
    <w:rsid w:val="0069730C"/>
    <w:rsid w:val="006A101F"/>
    <w:rsid w:val="006A1383"/>
    <w:rsid w:val="006A1CEE"/>
    <w:rsid w:val="006A2600"/>
    <w:rsid w:val="006A27F8"/>
    <w:rsid w:val="006A32F7"/>
    <w:rsid w:val="006A6E77"/>
    <w:rsid w:val="006A70A9"/>
    <w:rsid w:val="006A7CD6"/>
    <w:rsid w:val="006B0EB6"/>
    <w:rsid w:val="006B2D3B"/>
    <w:rsid w:val="006B4302"/>
    <w:rsid w:val="006B43C5"/>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A9F"/>
    <w:rsid w:val="006C7F1F"/>
    <w:rsid w:val="006D0186"/>
    <w:rsid w:val="006D04C5"/>
    <w:rsid w:val="006D0954"/>
    <w:rsid w:val="006D0A80"/>
    <w:rsid w:val="006D12BF"/>
    <w:rsid w:val="006D1898"/>
    <w:rsid w:val="006D1E8A"/>
    <w:rsid w:val="006D27EA"/>
    <w:rsid w:val="006D40D4"/>
    <w:rsid w:val="006D5A37"/>
    <w:rsid w:val="006D5B98"/>
    <w:rsid w:val="006D6977"/>
    <w:rsid w:val="006D78A1"/>
    <w:rsid w:val="006E00AF"/>
    <w:rsid w:val="006E28D7"/>
    <w:rsid w:val="006E560F"/>
    <w:rsid w:val="006E5BFD"/>
    <w:rsid w:val="006E79BC"/>
    <w:rsid w:val="006F00C2"/>
    <w:rsid w:val="006F0D54"/>
    <w:rsid w:val="006F0D5B"/>
    <w:rsid w:val="006F1B2E"/>
    <w:rsid w:val="006F2E38"/>
    <w:rsid w:val="006F3273"/>
    <w:rsid w:val="006F36E6"/>
    <w:rsid w:val="006F3F8D"/>
    <w:rsid w:val="006F4F71"/>
    <w:rsid w:val="006F798A"/>
    <w:rsid w:val="007004BE"/>
    <w:rsid w:val="00700FDD"/>
    <w:rsid w:val="007024C7"/>
    <w:rsid w:val="0070281B"/>
    <w:rsid w:val="00702CFE"/>
    <w:rsid w:val="00703431"/>
    <w:rsid w:val="007034C0"/>
    <w:rsid w:val="00704288"/>
    <w:rsid w:val="007044B7"/>
    <w:rsid w:val="007048F1"/>
    <w:rsid w:val="00706819"/>
    <w:rsid w:val="00707A49"/>
    <w:rsid w:val="00712430"/>
    <w:rsid w:val="00713BDC"/>
    <w:rsid w:val="007147D2"/>
    <w:rsid w:val="00714C94"/>
    <w:rsid w:val="007158FC"/>
    <w:rsid w:val="00717B61"/>
    <w:rsid w:val="00717CA9"/>
    <w:rsid w:val="0072058C"/>
    <w:rsid w:val="00720BB6"/>
    <w:rsid w:val="00722417"/>
    <w:rsid w:val="00722955"/>
    <w:rsid w:val="00722C61"/>
    <w:rsid w:val="00723B23"/>
    <w:rsid w:val="00723D85"/>
    <w:rsid w:val="007246B9"/>
    <w:rsid w:val="007253AB"/>
    <w:rsid w:val="0072634D"/>
    <w:rsid w:val="00726A29"/>
    <w:rsid w:val="00726B2B"/>
    <w:rsid w:val="007305BA"/>
    <w:rsid w:val="00730C77"/>
    <w:rsid w:val="0073208A"/>
    <w:rsid w:val="00732B8D"/>
    <w:rsid w:val="00733729"/>
    <w:rsid w:val="00734210"/>
    <w:rsid w:val="007354CE"/>
    <w:rsid w:val="007357A4"/>
    <w:rsid w:val="0073666B"/>
    <w:rsid w:val="007374C6"/>
    <w:rsid w:val="007409D5"/>
    <w:rsid w:val="007420AB"/>
    <w:rsid w:val="007423E1"/>
    <w:rsid w:val="007431A4"/>
    <w:rsid w:val="00743CB8"/>
    <w:rsid w:val="00744416"/>
    <w:rsid w:val="00744B99"/>
    <w:rsid w:val="00744F9D"/>
    <w:rsid w:val="00745376"/>
    <w:rsid w:val="00745688"/>
    <w:rsid w:val="00745FBC"/>
    <w:rsid w:val="00746C1E"/>
    <w:rsid w:val="00746DD4"/>
    <w:rsid w:val="007503A0"/>
    <w:rsid w:val="00750B87"/>
    <w:rsid w:val="00752228"/>
    <w:rsid w:val="007527B8"/>
    <w:rsid w:val="00752970"/>
    <w:rsid w:val="00752A27"/>
    <w:rsid w:val="00752C27"/>
    <w:rsid w:val="00752D6A"/>
    <w:rsid w:val="00753E8D"/>
    <w:rsid w:val="0075529E"/>
    <w:rsid w:val="007579DA"/>
    <w:rsid w:val="00760E25"/>
    <w:rsid w:val="0076190A"/>
    <w:rsid w:val="00761DC3"/>
    <w:rsid w:val="00762996"/>
    <w:rsid w:val="00762E96"/>
    <w:rsid w:val="00763039"/>
    <w:rsid w:val="00763610"/>
    <w:rsid w:val="007646DA"/>
    <w:rsid w:val="00764FAD"/>
    <w:rsid w:val="007653B1"/>
    <w:rsid w:val="007667E0"/>
    <w:rsid w:val="007673F2"/>
    <w:rsid w:val="007677BE"/>
    <w:rsid w:val="00767E28"/>
    <w:rsid w:val="00767FE3"/>
    <w:rsid w:val="00770613"/>
    <w:rsid w:val="00770E0C"/>
    <w:rsid w:val="00771604"/>
    <w:rsid w:val="00771A5B"/>
    <w:rsid w:val="00772165"/>
    <w:rsid w:val="007724F0"/>
    <w:rsid w:val="0077352D"/>
    <w:rsid w:val="007772DC"/>
    <w:rsid w:val="0077787F"/>
    <w:rsid w:val="00777CA5"/>
    <w:rsid w:val="00777F3C"/>
    <w:rsid w:val="007803B8"/>
    <w:rsid w:val="00780586"/>
    <w:rsid w:val="007813C3"/>
    <w:rsid w:val="00781ACE"/>
    <w:rsid w:val="0078211D"/>
    <w:rsid w:val="007827D7"/>
    <w:rsid w:val="00782F1B"/>
    <w:rsid w:val="00786C5A"/>
    <w:rsid w:val="00787903"/>
    <w:rsid w:val="00787E88"/>
    <w:rsid w:val="0079063B"/>
    <w:rsid w:val="00790BA7"/>
    <w:rsid w:val="007915A8"/>
    <w:rsid w:val="00792AFF"/>
    <w:rsid w:val="00793C6A"/>
    <w:rsid w:val="00793D73"/>
    <w:rsid w:val="00794411"/>
    <w:rsid w:val="0079561E"/>
    <w:rsid w:val="0079704B"/>
    <w:rsid w:val="007A0AAF"/>
    <w:rsid w:val="007A27D4"/>
    <w:rsid w:val="007A2C6D"/>
    <w:rsid w:val="007A38BF"/>
    <w:rsid w:val="007A3D6F"/>
    <w:rsid w:val="007A46FB"/>
    <w:rsid w:val="007A5396"/>
    <w:rsid w:val="007A6657"/>
    <w:rsid w:val="007A677A"/>
    <w:rsid w:val="007A72D3"/>
    <w:rsid w:val="007A7477"/>
    <w:rsid w:val="007B15E5"/>
    <w:rsid w:val="007B16F6"/>
    <w:rsid w:val="007B206D"/>
    <w:rsid w:val="007B414E"/>
    <w:rsid w:val="007B4641"/>
    <w:rsid w:val="007B54DB"/>
    <w:rsid w:val="007B5901"/>
    <w:rsid w:val="007B5AD4"/>
    <w:rsid w:val="007B5DEB"/>
    <w:rsid w:val="007B6108"/>
    <w:rsid w:val="007B638C"/>
    <w:rsid w:val="007B6F2A"/>
    <w:rsid w:val="007C0219"/>
    <w:rsid w:val="007C0295"/>
    <w:rsid w:val="007C062C"/>
    <w:rsid w:val="007C19CC"/>
    <w:rsid w:val="007C3284"/>
    <w:rsid w:val="007C4978"/>
    <w:rsid w:val="007C5092"/>
    <w:rsid w:val="007C5C82"/>
    <w:rsid w:val="007C60B3"/>
    <w:rsid w:val="007C7901"/>
    <w:rsid w:val="007C7B78"/>
    <w:rsid w:val="007D0391"/>
    <w:rsid w:val="007D177C"/>
    <w:rsid w:val="007D254A"/>
    <w:rsid w:val="007D270B"/>
    <w:rsid w:val="007D2E5C"/>
    <w:rsid w:val="007D55ED"/>
    <w:rsid w:val="007D59C8"/>
    <w:rsid w:val="007D5A0B"/>
    <w:rsid w:val="007D5E64"/>
    <w:rsid w:val="007D6055"/>
    <w:rsid w:val="007D6630"/>
    <w:rsid w:val="007D68BF"/>
    <w:rsid w:val="007D7429"/>
    <w:rsid w:val="007D74A9"/>
    <w:rsid w:val="007E08DF"/>
    <w:rsid w:val="007E16BF"/>
    <w:rsid w:val="007E1BF8"/>
    <w:rsid w:val="007E2005"/>
    <w:rsid w:val="007E2A45"/>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9AB"/>
    <w:rsid w:val="007F3FFA"/>
    <w:rsid w:val="007F44B2"/>
    <w:rsid w:val="007F4834"/>
    <w:rsid w:val="007F5D14"/>
    <w:rsid w:val="007F662D"/>
    <w:rsid w:val="007F6966"/>
    <w:rsid w:val="007F7CB0"/>
    <w:rsid w:val="008007AB"/>
    <w:rsid w:val="008011E2"/>
    <w:rsid w:val="008020B0"/>
    <w:rsid w:val="00803DFB"/>
    <w:rsid w:val="00804118"/>
    <w:rsid w:val="008050C1"/>
    <w:rsid w:val="00806E55"/>
    <w:rsid w:val="0080766C"/>
    <w:rsid w:val="00807954"/>
    <w:rsid w:val="008101A3"/>
    <w:rsid w:val="0081057A"/>
    <w:rsid w:val="00811617"/>
    <w:rsid w:val="0081162B"/>
    <w:rsid w:val="00812ABD"/>
    <w:rsid w:val="008132AB"/>
    <w:rsid w:val="0081367C"/>
    <w:rsid w:val="008141E3"/>
    <w:rsid w:val="008151AC"/>
    <w:rsid w:val="00816859"/>
    <w:rsid w:val="00816EC5"/>
    <w:rsid w:val="008176D1"/>
    <w:rsid w:val="00817927"/>
    <w:rsid w:val="0082153A"/>
    <w:rsid w:val="008237F9"/>
    <w:rsid w:val="008238B3"/>
    <w:rsid w:val="00824B38"/>
    <w:rsid w:val="00824D00"/>
    <w:rsid w:val="008259BE"/>
    <w:rsid w:val="0082793C"/>
    <w:rsid w:val="00830973"/>
    <w:rsid w:val="0083139F"/>
    <w:rsid w:val="00832566"/>
    <w:rsid w:val="00832A36"/>
    <w:rsid w:val="008338B6"/>
    <w:rsid w:val="008338ED"/>
    <w:rsid w:val="00834FE5"/>
    <w:rsid w:val="00836B75"/>
    <w:rsid w:val="008376F4"/>
    <w:rsid w:val="00837DA3"/>
    <w:rsid w:val="00837FB7"/>
    <w:rsid w:val="00840AF9"/>
    <w:rsid w:val="00841409"/>
    <w:rsid w:val="00841C09"/>
    <w:rsid w:val="00842C49"/>
    <w:rsid w:val="0084309E"/>
    <w:rsid w:val="0084321B"/>
    <w:rsid w:val="008434B4"/>
    <w:rsid w:val="00843B35"/>
    <w:rsid w:val="00844901"/>
    <w:rsid w:val="00845128"/>
    <w:rsid w:val="00845324"/>
    <w:rsid w:val="0084554C"/>
    <w:rsid w:val="00845885"/>
    <w:rsid w:val="00846893"/>
    <w:rsid w:val="00847347"/>
    <w:rsid w:val="0084741B"/>
    <w:rsid w:val="00847628"/>
    <w:rsid w:val="00850112"/>
    <w:rsid w:val="0085115C"/>
    <w:rsid w:val="008512B1"/>
    <w:rsid w:val="008515FE"/>
    <w:rsid w:val="00852907"/>
    <w:rsid w:val="00853DF9"/>
    <w:rsid w:val="0085402B"/>
    <w:rsid w:val="00855C79"/>
    <w:rsid w:val="0085610B"/>
    <w:rsid w:val="00856D5D"/>
    <w:rsid w:val="00857398"/>
    <w:rsid w:val="0086029A"/>
    <w:rsid w:val="00862369"/>
    <w:rsid w:val="00862FB6"/>
    <w:rsid w:val="008638ED"/>
    <w:rsid w:val="00864047"/>
    <w:rsid w:val="00864803"/>
    <w:rsid w:val="008652D1"/>
    <w:rsid w:val="00865CE6"/>
    <w:rsid w:val="00865EE8"/>
    <w:rsid w:val="00866149"/>
    <w:rsid w:val="00866F71"/>
    <w:rsid w:val="008676F5"/>
    <w:rsid w:val="0087004F"/>
    <w:rsid w:val="008716A5"/>
    <w:rsid w:val="00871ABD"/>
    <w:rsid w:val="00872AB1"/>
    <w:rsid w:val="00873954"/>
    <w:rsid w:val="008739C2"/>
    <w:rsid w:val="00873C6F"/>
    <w:rsid w:val="008745A5"/>
    <w:rsid w:val="00875562"/>
    <w:rsid w:val="00875904"/>
    <w:rsid w:val="0087636B"/>
    <w:rsid w:val="00876588"/>
    <w:rsid w:val="008778CC"/>
    <w:rsid w:val="00877AD2"/>
    <w:rsid w:val="00877DD5"/>
    <w:rsid w:val="00880448"/>
    <w:rsid w:val="00880F57"/>
    <w:rsid w:val="00883D69"/>
    <w:rsid w:val="00884875"/>
    <w:rsid w:val="00885764"/>
    <w:rsid w:val="008903CC"/>
    <w:rsid w:val="00890710"/>
    <w:rsid w:val="00890ED3"/>
    <w:rsid w:val="00892A47"/>
    <w:rsid w:val="00894A7D"/>
    <w:rsid w:val="008950B5"/>
    <w:rsid w:val="008958B1"/>
    <w:rsid w:val="008A067F"/>
    <w:rsid w:val="008A0BA2"/>
    <w:rsid w:val="008A0F9E"/>
    <w:rsid w:val="008A135A"/>
    <w:rsid w:val="008A243D"/>
    <w:rsid w:val="008A2EB6"/>
    <w:rsid w:val="008A38B2"/>
    <w:rsid w:val="008A38E0"/>
    <w:rsid w:val="008B14ED"/>
    <w:rsid w:val="008B2153"/>
    <w:rsid w:val="008B241B"/>
    <w:rsid w:val="008B3C07"/>
    <w:rsid w:val="008B47A3"/>
    <w:rsid w:val="008B5CEE"/>
    <w:rsid w:val="008B5D33"/>
    <w:rsid w:val="008B6834"/>
    <w:rsid w:val="008B6FEE"/>
    <w:rsid w:val="008B726C"/>
    <w:rsid w:val="008C2E2C"/>
    <w:rsid w:val="008C2E41"/>
    <w:rsid w:val="008C3696"/>
    <w:rsid w:val="008C3F5D"/>
    <w:rsid w:val="008C3F70"/>
    <w:rsid w:val="008C4362"/>
    <w:rsid w:val="008C5238"/>
    <w:rsid w:val="008C545D"/>
    <w:rsid w:val="008C7023"/>
    <w:rsid w:val="008C77EA"/>
    <w:rsid w:val="008D0275"/>
    <w:rsid w:val="008D2C98"/>
    <w:rsid w:val="008D3525"/>
    <w:rsid w:val="008D3DB3"/>
    <w:rsid w:val="008D41C8"/>
    <w:rsid w:val="008D591B"/>
    <w:rsid w:val="008D5C89"/>
    <w:rsid w:val="008D6408"/>
    <w:rsid w:val="008D6607"/>
    <w:rsid w:val="008D7154"/>
    <w:rsid w:val="008D718E"/>
    <w:rsid w:val="008E04EC"/>
    <w:rsid w:val="008E2032"/>
    <w:rsid w:val="008E2D89"/>
    <w:rsid w:val="008E3043"/>
    <w:rsid w:val="008E367F"/>
    <w:rsid w:val="008E37DA"/>
    <w:rsid w:val="008E42C9"/>
    <w:rsid w:val="008E7697"/>
    <w:rsid w:val="008E77E0"/>
    <w:rsid w:val="008F0E3D"/>
    <w:rsid w:val="008F1D68"/>
    <w:rsid w:val="008F1EDD"/>
    <w:rsid w:val="008F33F7"/>
    <w:rsid w:val="008F3AFD"/>
    <w:rsid w:val="008F4D77"/>
    <w:rsid w:val="008F59B1"/>
    <w:rsid w:val="008F6D41"/>
    <w:rsid w:val="008F71E4"/>
    <w:rsid w:val="008F7D7B"/>
    <w:rsid w:val="009014E1"/>
    <w:rsid w:val="0090239F"/>
    <w:rsid w:val="00906226"/>
    <w:rsid w:val="00906BEE"/>
    <w:rsid w:val="009075CD"/>
    <w:rsid w:val="00910392"/>
    <w:rsid w:val="00911954"/>
    <w:rsid w:val="009127D3"/>
    <w:rsid w:val="00912B8B"/>
    <w:rsid w:val="00912CD6"/>
    <w:rsid w:val="00912DD6"/>
    <w:rsid w:val="009203BF"/>
    <w:rsid w:val="00923441"/>
    <w:rsid w:val="00923B9B"/>
    <w:rsid w:val="00924AC9"/>
    <w:rsid w:val="0092572D"/>
    <w:rsid w:val="00926202"/>
    <w:rsid w:val="00930B46"/>
    <w:rsid w:val="00931669"/>
    <w:rsid w:val="00932DD6"/>
    <w:rsid w:val="0093347D"/>
    <w:rsid w:val="009342FF"/>
    <w:rsid w:val="00934A91"/>
    <w:rsid w:val="00934AF3"/>
    <w:rsid w:val="0093513B"/>
    <w:rsid w:val="00935B37"/>
    <w:rsid w:val="00935BCD"/>
    <w:rsid w:val="00935F39"/>
    <w:rsid w:val="00941347"/>
    <w:rsid w:val="00941E6C"/>
    <w:rsid w:val="00943020"/>
    <w:rsid w:val="00944A6D"/>
    <w:rsid w:val="00944AA2"/>
    <w:rsid w:val="00944C47"/>
    <w:rsid w:val="00944D7F"/>
    <w:rsid w:val="009463F4"/>
    <w:rsid w:val="00946421"/>
    <w:rsid w:val="0094709D"/>
    <w:rsid w:val="00947AD3"/>
    <w:rsid w:val="00947D36"/>
    <w:rsid w:val="00951A5A"/>
    <w:rsid w:val="00952451"/>
    <w:rsid w:val="009537F2"/>
    <w:rsid w:val="00953A58"/>
    <w:rsid w:val="0095424A"/>
    <w:rsid w:val="00954F3A"/>
    <w:rsid w:val="00955706"/>
    <w:rsid w:val="00957E65"/>
    <w:rsid w:val="00957EE2"/>
    <w:rsid w:val="0096038B"/>
    <w:rsid w:val="009606C1"/>
    <w:rsid w:val="009621C0"/>
    <w:rsid w:val="00962826"/>
    <w:rsid w:val="00963A19"/>
    <w:rsid w:val="00963F77"/>
    <w:rsid w:val="00963F95"/>
    <w:rsid w:val="0096404F"/>
    <w:rsid w:val="00964543"/>
    <w:rsid w:val="009653A3"/>
    <w:rsid w:val="0096588A"/>
    <w:rsid w:val="00965D49"/>
    <w:rsid w:val="00966ECE"/>
    <w:rsid w:val="0096707C"/>
    <w:rsid w:val="00970596"/>
    <w:rsid w:val="00971067"/>
    <w:rsid w:val="00972180"/>
    <w:rsid w:val="0097265B"/>
    <w:rsid w:val="0097307F"/>
    <w:rsid w:val="0097458B"/>
    <w:rsid w:val="00975860"/>
    <w:rsid w:val="00976B3F"/>
    <w:rsid w:val="0097732D"/>
    <w:rsid w:val="00981E17"/>
    <w:rsid w:val="0098233A"/>
    <w:rsid w:val="009824CE"/>
    <w:rsid w:val="009825F6"/>
    <w:rsid w:val="009827AB"/>
    <w:rsid w:val="00985B06"/>
    <w:rsid w:val="00985BC8"/>
    <w:rsid w:val="00986A68"/>
    <w:rsid w:val="0098799C"/>
    <w:rsid w:val="00987A9B"/>
    <w:rsid w:val="00987B2A"/>
    <w:rsid w:val="009907AC"/>
    <w:rsid w:val="009909B8"/>
    <w:rsid w:val="00990C7A"/>
    <w:rsid w:val="00991DEF"/>
    <w:rsid w:val="0099228D"/>
    <w:rsid w:val="009923D0"/>
    <w:rsid w:val="00992921"/>
    <w:rsid w:val="00994E8D"/>
    <w:rsid w:val="00996BEA"/>
    <w:rsid w:val="009978D6"/>
    <w:rsid w:val="00997C3A"/>
    <w:rsid w:val="009A0900"/>
    <w:rsid w:val="009A0ADD"/>
    <w:rsid w:val="009A1844"/>
    <w:rsid w:val="009A1847"/>
    <w:rsid w:val="009A3A85"/>
    <w:rsid w:val="009A42EF"/>
    <w:rsid w:val="009A44E1"/>
    <w:rsid w:val="009A55BE"/>
    <w:rsid w:val="009A76BF"/>
    <w:rsid w:val="009A78A1"/>
    <w:rsid w:val="009B0400"/>
    <w:rsid w:val="009B0C97"/>
    <w:rsid w:val="009B17A9"/>
    <w:rsid w:val="009B1A8C"/>
    <w:rsid w:val="009B1B4D"/>
    <w:rsid w:val="009B316C"/>
    <w:rsid w:val="009B358A"/>
    <w:rsid w:val="009B3CDF"/>
    <w:rsid w:val="009B44F5"/>
    <w:rsid w:val="009B4D99"/>
    <w:rsid w:val="009B52AE"/>
    <w:rsid w:val="009B7320"/>
    <w:rsid w:val="009B7605"/>
    <w:rsid w:val="009C0080"/>
    <w:rsid w:val="009C113D"/>
    <w:rsid w:val="009C1919"/>
    <w:rsid w:val="009C2410"/>
    <w:rsid w:val="009C4D68"/>
    <w:rsid w:val="009C5805"/>
    <w:rsid w:val="009C685E"/>
    <w:rsid w:val="009C6E38"/>
    <w:rsid w:val="009D093E"/>
    <w:rsid w:val="009D1FF9"/>
    <w:rsid w:val="009D22FC"/>
    <w:rsid w:val="009D34E2"/>
    <w:rsid w:val="009D35A0"/>
    <w:rsid w:val="009D4033"/>
    <w:rsid w:val="009D4D03"/>
    <w:rsid w:val="009D5957"/>
    <w:rsid w:val="009D642C"/>
    <w:rsid w:val="009D6735"/>
    <w:rsid w:val="009D73B7"/>
    <w:rsid w:val="009E00DF"/>
    <w:rsid w:val="009E0E4D"/>
    <w:rsid w:val="009E1047"/>
    <w:rsid w:val="009E15F5"/>
    <w:rsid w:val="009E1C3D"/>
    <w:rsid w:val="009E216C"/>
    <w:rsid w:val="009E25DA"/>
    <w:rsid w:val="009E307D"/>
    <w:rsid w:val="009E319C"/>
    <w:rsid w:val="009E4D32"/>
    <w:rsid w:val="009E543F"/>
    <w:rsid w:val="009E5650"/>
    <w:rsid w:val="009E74A1"/>
    <w:rsid w:val="009E75E4"/>
    <w:rsid w:val="009F229C"/>
    <w:rsid w:val="009F26EE"/>
    <w:rsid w:val="009F2EC7"/>
    <w:rsid w:val="009F3113"/>
    <w:rsid w:val="009F37A5"/>
    <w:rsid w:val="009F5551"/>
    <w:rsid w:val="009F5557"/>
    <w:rsid w:val="009F5E24"/>
    <w:rsid w:val="009F6B69"/>
    <w:rsid w:val="009F7025"/>
    <w:rsid w:val="009F706E"/>
    <w:rsid w:val="00A007BF"/>
    <w:rsid w:val="00A01952"/>
    <w:rsid w:val="00A02E23"/>
    <w:rsid w:val="00A030BE"/>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51E2"/>
    <w:rsid w:val="00A157CA"/>
    <w:rsid w:val="00A15CB3"/>
    <w:rsid w:val="00A16677"/>
    <w:rsid w:val="00A16B24"/>
    <w:rsid w:val="00A1753E"/>
    <w:rsid w:val="00A17D69"/>
    <w:rsid w:val="00A20144"/>
    <w:rsid w:val="00A2016E"/>
    <w:rsid w:val="00A203A9"/>
    <w:rsid w:val="00A20702"/>
    <w:rsid w:val="00A22573"/>
    <w:rsid w:val="00A235F6"/>
    <w:rsid w:val="00A250B6"/>
    <w:rsid w:val="00A254DA"/>
    <w:rsid w:val="00A25E1D"/>
    <w:rsid w:val="00A270DB"/>
    <w:rsid w:val="00A272EE"/>
    <w:rsid w:val="00A2795A"/>
    <w:rsid w:val="00A27EA7"/>
    <w:rsid w:val="00A27F9A"/>
    <w:rsid w:val="00A3085E"/>
    <w:rsid w:val="00A3153E"/>
    <w:rsid w:val="00A3194F"/>
    <w:rsid w:val="00A31E0C"/>
    <w:rsid w:val="00A3206E"/>
    <w:rsid w:val="00A324B4"/>
    <w:rsid w:val="00A328A3"/>
    <w:rsid w:val="00A32B0E"/>
    <w:rsid w:val="00A33458"/>
    <w:rsid w:val="00A337AA"/>
    <w:rsid w:val="00A35138"/>
    <w:rsid w:val="00A36395"/>
    <w:rsid w:val="00A3643D"/>
    <w:rsid w:val="00A368AA"/>
    <w:rsid w:val="00A36AAA"/>
    <w:rsid w:val="00A36CF5"/>
    <w:rsid w:val="00A405AB"/>
    <w:rsid w:val="00A41489"/>
    <w:rsid w:val="00A41E42"/>
    <w:rsid w:val="00A42569"/>
    <w:rsid w:val="00A42F82"/>
    <w:rsid w:val="00A44348"/>
    <w:rsid w:val="00A443EE"/>
    <w:rsid w:val="00A445B1"/>
    <w:rsid w:val="00A455BF"/>
    <w:rsid w:val="00A4610D"/>
    <w:rsid w:val="00A46653"/>
    <w:rsid w:val="00A527AF"/>
    <w:rsid w:val="00A53F31"/>
    <w:rsid w:val="00A562E2"/>
    <w:rsid w:val="00A565BB"/>
    <w:rsid w:val="00A57A4F"/>
    <w:rsid w:val="00A57C63"/>
    <w:rsid w:val="00A602A3"/>
    <w:rsid w:val="00A61701"/>
    <w:rsid w:val="00A61C75"/>
    <w:rsid w:val="00A62E5A"/>
    <w:rsid w:val="00A63056"/>
    <w:rsid w:val="00A639DA"/>
    <w:rsid w:val="00A63EAF"/>
    <w:rsid w:val="00A652DD"/>
    <w:rsid w:val="00A652DE"/>
    <w:rsid w:val="00A656DC"/>
    <w:rsid w:val="00A6619E"/>
    <w:rsid w:val="00A665B6"/>
    <w:rsid w:val="00A672F9"/>
    <w:rsid w:val="00A70BB0"/>
    <w:rsid w:val="00A70D26"/>
    <w:rsid w:val="00A710AF"/>
    <w:rsid w:val="00A72039"/>
    <w:rsid w:val="00A72900"/>
    <w:rsid w:val="00A730E9"/>
    <w:rsid w:val="00A74D01"/>
    <w:rsid w:val="00A75928"/>
    <w:rsid w:val="00A75B03"/>
    <w:rsid w:val="00A766EF"/>
    <w:rsid w:val="00A77D27"/>
    <w:rsid w:val="00A826A5"/>
    <w:rsid w:val="00A82786"/>
    <w:rsid w:val="00A83423"/>
    <w:rsid w:val="00A838E9"/>
    <w:rsid w:val="00A83AB5"/>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679D"/>
    <w:rsid w:val="00A97234"/>
    <w:rsid w:val="00A9779E"/>
    <w:rsid w:val="00A97C4F"/>
    <w:rsid w:val="00A97D18"/>
    <w:rsid w:val="00AA0D42"/>
    <w:rsid w:val="00AA1D51"/>
    <w:rsid w:val="00AA3DCF"/>
    <w:rsid w:val="00AA4229"/>
    <w:rsid w:val="00AA4B66"/>
    <w:rsid w:val="00AA4CED"/>
    <w:rsid w:val="00AA4DAC"/>
    <w:rsid w:val="00AA606A"/>
    <w:rsid w:val="00AA6473"/>
    <w:rsid w:val="00AB236D"/>
    <w:rsid w:val="00AB3D12"/>
    <w:rsid w:val="00AB4059"/>
    <w:rsid w:val="00AB5971"/>
    <w:rsid w:val="00AB618E"/>
    <w:rsid w:val="00AB62B8"/>
    <w:rsid w:val="00AB733C"/>
    <w:rsid w:val="00AB759B"/>
    <w:rsid w:val="00AB76BB"/>
    <w:rsid w:val="00AB7B07"/>
    <w:rsid w:val="00AB7F54"/>
    <w:rsid w:val="00AC1B42"/>
    <w:rsid w:val="00AC222A"/>
    <w:rsid w:val="00AC28A4"/>
    <w:rsid w:val="00AC3D07"/>
    <w:rsid w:val="00AC49D4"/>
    <w:rsid w:val="00AC4C99"/>
    <w:rsid w:val="00AC4DC0"/>
    <w:rsid w:val="00AC54BC"/>
    <w:rsid w:val="00AC5EDD"/>
    <w:rsid w:val="00AC75B9"/>
    <w:rsid w:val="00AD0593"/>
    <w:rsid w:val="00AD0901"/>
    <w:rsid w:val="00AD0CF8"/>
    <w:rsid w:val="00AD1899"/>
    <w:rsid w:val="00AD1DC1"/>
    <w:rsid w:val="00AD3990"/>
    <w:rsid w:val="00AD3EC0"/>
    <w:rsid w:val="00AD442C"/>
    <w:rsid w:val="00AD470A"/>
    <w:rsid w:val="00AD5689"/>
    <w:rsid w:val="00AD7012"/>
    <w:rsid w:val="00AD708C"/>
    <w:rsid w:val="00AE14D9"/>
    <w:rsid w:val="00AE1640"/>
    <w:rsid w:val="00AE1E77"/>
    <w:rsid w:val="00AE2AF6"/>
    <w:rsid w:val="00AE4A59"/>
    <w:rsid w:val="00AE54C6"/>
    <w:rsid w:val="00AE5868"/>
    <w:rsid w:val="00AE586D"/>
    <w:rsid w:val="00AE6701"/>
    <w:rsid w:val="00AE692C"/>
    <w:rsid w:val="00AE760A"/>
    <w:rsid w:val="00AE79B6"/>
    <w:rsid w:val="00AE7B78"/>
    <w:rsid w:val="00AF19D5"/>
    <w:rsid w:val="00AF1C8F"/>
    <w:rsid w:val="00AF2C0D"/>
    <w:rsid w:val="00AF2C7D"/>
    <w:rsid w:val="00AF360F"/>
    <w:rsid w:val="00AF47B3"/>
    <w:rsid w:val="00AF5D74"/>
    <w:rsid w:val="00AF6432"/>
    <w:rsid w:val="00AF7281"/>
    <w:rsid w:val="00AF7CCF"/>
    <w:rsid w:val="00AF7D65"/>
    <w:rsid w:val="00AF7D6C"/>
    <w:rsid w:val="00B016CA"/>
    <w:rsid w:val="00B01C94"/>
    <w:rsid w:val="00B02044"/>
    <w:rsid w:val="00B03366"/>
    <w:rsid w:val="00B033DC"/>
    <w:rsid w:val="00B04125"/>
    <w:rsid w:val="00B04670"/>
    <w:rsid w:val="00B04A47"/>
    <w:rsid w:val="00B05F91"/>
    <w:rsid w:val="00B06D17"/>
    <w:rsid w:val="00B0791B"/>
    <w:rsid w:val="00B115A8"/>
    <w:rsid w:val="00B12832"/>
    <w:rsid w:val="00B13094"/>
    <w:rsid w:val="00B14DD2"/>
    <w:rsid w:val="00B16037"/>
    <w:rsid w:val="00B1619E"/>
    <w:rsid w:val="00B16321"/>
    <w:rsid w:val="00B1635E"/>
    <w:rsid w:val="00B1643B"/>
    <w:rsid w:val="00B1792E"/>
    <w:rsid w:val="00B179C3"/>
    <w:rsid w:val="00B17BDF"/>
    <w:rsid w:val="00B17C48"/>
    <w:rsid w:val="00B17DF4"/>
    <w:rsid w:val="00B20B7B"/>
    <w:rsid w:val="00B20CE0"/>
    <w:rsid w:val="00B21420"/>
    <w:rsid w:val="00B235DA"/>
    <w:rsid w:val="00B23C9A"/>
    <w:rsid w:val="00B243B6"/>
    <w:rsid w:val="00B245BE"/>
    <w:rsid w:val="00B249AC"/>
    <w:rsid w:val="00B25670"/>
    <w:rsid w:val="00B25E36"/>
    <w:rsid w:val="00B26AD4"/>
    <w:rsid w:val="00B26AFF"/>
    <w:rsid w:val="00B26E88"/>
    <w:rsid w:val="00B31C42"/>
    <w:rsid w:val="00B33182"/>
    <w:rsid w:val="00B338F3"/>
    <w:rsid w:val="00B34596"/>
    <w:rsid w:val="00B352CB"/>
    <w:rsid w:val="00B36230"/>
    <w:rsid w:val="00B3694C"/>
    <w:rsid w:val="00B410E2"/>
    <w:rsid w:val="00B414AC"/>
    <w:rsid w:val="00B438C7"/>
    <w:rsid w:val="00B438CA"/>
    <w:rsid w:val="00B450C2"/>
    <w:rsid w:val="00B4564E"/>
    <w:rsid w:val="00B46C4B"/>
    <w:rsid w:val="00B500A0"/>
    <w:rsid w:val="00B51123"/>
    <w:rsid w:val="00B512AB"/>
    <w:rsid w:val="00B516F7"/>
    <w:rsid w:val="00B519A3"/>
    <w:rsid w:val="00B531A9"/>
    <w:rsid w:val="00B536C7"/>
    <w:rsid w:val="00B548AD"/>
    <w:rsid w:val="00B5524A"/>
    <w:rsid w:val="00B56AA8"/>
    <w:rsid w:val="00B572BA"/>
    <w:rsid w:val="00B57632"/>
    <w:rsid w:val="00B57931"/>
    <w:rsid w:val="00B60115"/>
    <w:rsid w:val="00B6070C"/>
    <w:rsid w:val="00B60C1E"/>
    <w:rsid w:val="00B6145F"/>
    <w:rsid w:val="00B61E62"/>
    <w:rsid w:val="00B62B94"/>
    <w:rsid w:val="00B64F18"/>
    <w:rsid w:val="00B65204"/>
    <w:rsid w:val="00B6582E"/>
    <w:rsid w:val="00B66853"/>
    <w:rsid w:val="00B70ECE"/>
    <w:rsid w:val="00B713BA"/>
    <w:rsid w:val="00B7181E"/>
    <w:rsid w:val="00B72070"/>
    <w:rsid w:val="00B722D9"/>
    <w:rsid w:val="00B72347"/>
    <w:rsid w:val="00B73B0F"/>
    <w:rsid w:val="00B745A3"/>
    <w:rsid w:val="00B74F7D"/>
    <w:rsid w:val="00B75FB0"/>
    <w:rsid w:val="00B75FDD"/>
    <w:rsid w:val="00B775B6"/>
    <w:rsid w:val="00B818F3"/>
    <w:rsid w:val="00B81DA0"/>
    <w:rsid w:val="00B82C1F"/>
    <w:rsid w:val="00B8404A"/>
    <w:rsid w:val="00B84ADF"/>
    <w:rsid w:val="00B84C3E"/>
    <w:rsid w:val="00B85F01"/>
    <w:rsid w:val="00B86CBB"/>
    <w:rsid w:val="00B86DB0"/>
    <w:rsid w:val="00B871E6"/>
    <w:rsid w:val="00B91405"/>
    <w:rsid w:val="00B91CFC"/>
    <w:rsid w:val="00B9316F"/>
    <w:rsid w:val="00B960B2"/>
    <w:rsid w:val="00B970E0"/>
    <w:rsid w:val="00B9788A"/>
    <w:rsid w:val="00BA10F2"/>
    <w:rsid w:val="00BA1419"/>
    <w:rsid w:val="00BA2271"/>
    <w:rsid w:val="00BA258B"/>
    <w:rsid w:val="00BA283D"/>
    <w:rsid w:val="00BA2A22"/>
    <w:rsid w:val="00BA2EDA"/>
    <w:rsid w:val="00BA3FE9"/>
    <w:rsid w:val="00BA47B4"/>
    <w:rsid w:val="00BA51E4"/>
    <w:rsid w:val="00BA5717"/>
    <w:rsid w:val="00BA5A61"/>
    <w:rsid w:val="00BA7E71"/>
    <w:rsid w:val="00BB02B8"/>
    <w:rsid w:val="00BB14FA"/>
    <w:rsid w:val="00BB53EA"/>
    <w:rsid w:val="00BB5DD4"/>
    <w:rsid w:val="00BB6844"/>
    <w:rsid w:val="00BB74AE"/>
    <w:rsid w:val="00BB7AFA"/>
    <w:rsid w:val="00BB7F94"/>
    <w:rsid w:val="00BC232E"/>
    <w:rsid w:val="00BC2E9A"/>
    <w:rsid w:val="00BC309A"/>
    <w:rsid w:val="00BC36B7"/>
    <w:rsid w:val="00BC6004"/>
    <w:rsid w:val="00BC62A0"/>
    <w:rsid w:val="00BC65D5"/>
    <w:rsid w:val="00BC68BD"/>
    <w:rsid w:val="00BC773D"/>
    <w:rsid w:val="00BC79DC"/>
    <w:rsid w:val="00BC7B7D"/>
    <w:rsid w:val="00BC7CFE"/>
    <w:rsid w:val="00BD00D9"/>
    <w:rsid w:val="00BD1879"/>
    <w:rsid w:val="00BD1A24"/>
    <w:rsid w:val="00BD1D71"/>
    <w:rsid w:val="00BD1DBD"/>
    <w:rsid w:val="00BD5F1B"/>
    <w:rsid w:val="00BD62FA"/>
    <w:rsid w:val="00BE0036"/>
    <w:rsid w:val="00BE0373"/>
    <w:rsid w:val="00BE095D"/>
    <w:rsid w:val="00BE0A20"/>
    <w:rsid w:val="00BE18DD"/>
    <w:rsid w:val="00BE1C58"/>
    <w:rsid w:val="00BE1CEA"/>
    <w:rsid w:val="00BE2465"/>
    <w:rsid w:val="00BE3AAD"/>
    <w:rsid w:val="00BE75CB"/>
    <w:rsid w:val="00BF1BF1"/>
    <w:rsid w:val="00BF3AAD"/>
    <w:rsid w:val="00BF533F"/>
    <w:rsid w:val="00BF5B3C"/>
    <w:rsid w:val="00BF76E9"/>
    <w:rsid w:val="00BF7E24"/>
    <w:rsid w:val="00C00934"/>
    <w:rsid w:val="00C009FC"/>
    <w:rsid w:val="00C01F8E"/>
    <w:rsid w:val="00C020AA"/>
    <w:rsid w:val="00C020AE"/>
    <w:rsid w:val="00C02C43"/>
    <w:rsid w:val="00C03DF8"/>
    <w:rsid w:val="00C03E45"/>
    <w:rsid w:val="00C0458D"/>
    <w:rsid w:val="00C0523C"/>
    <w:rsid w:val="00C0566F"/>
    <w:rsid w:val="00C05874"/>
    <w:rsid w:val="00C061CD"/>
    <w:rsid w:val="00C06454"/>
    <w:rsid w:val="00C07143"/>
    <w:rsid w:val="00C10063"/>
    <w:rsid w:val="00C1007A"/>
    <w:rsid w:val="00C11325"/>
    <w:rsid w:val="00C12192"/>
    <w:rsid w:val="00C12736"/>
    <w:rsid w:val="00C13B36"/>
    <w:rsid w:val="00C143E4"/>
    <w:rsid w:val="00C14D9D"/>
    <w:rsid w:val="00C1514E"/>
    <w:rsid w:val="00C15AEC"/>
    <w:rsid w:val="00C15B7E"/>
    <w:rsid w:val="00C15E60"/>
    <w:rsid w:val="00C17871"/>
    <w:rsid w:val="00C17C55"/>
    <w:rsid w:val="00C21E4D"/>
    <w:rsid w:val="00C21E65"/>
    <w:rsid w:val="00C21EFC"/>
    <w:rsid w:val="00C22682"/>
    <w:rsid w:val="00C23980"/>
    <w:rsid w:val="00C23B88"/>
    <w:rsid w:val="00C23E71"/>
    <w:rsid w:val="00C2417D"/>
    <w:rsid w:val="00C2564A"/>
    <w:rsid w:val="00C25823"/>
    <w:rsid w:val="00C25D2C"/>
    <w:rsid w:val="00C26D2D"/>
    <w:rsid w:val="00C27182"/>
    <w:rsid w:val="00C274F9"/>
    <w:rsid w:val="00C30D8D"/>
    <w:rsid w:val="00C319BE"/>
    <w:rsid w:val="00C347A8"/>
    <w:rsid w:val="00C35255"/>
    <w:rsid w:val="00C35F82"/>
    <w:rsid w:val="00C3606B"/>
    <w:rsid w:val="00C36659"/>
    <w:rsid w:val="00C36DD3"/>
    <w:rsid w:val="00C401C2"/>
    <w:rsid w:val="00C401DD"/>
    <w:rsid w:val="00C4054F"/>
    <w:rsid w:val="00C40FFC"/>
    <w:rsid w:val="00C41A16"/>
    <w:rsid w:val="00C41E5D"/>
    <w:rsid w:val="00C41FEC"/>
    <w:rsid w:val="00C424A6"/>
    <w:rsid w:val="00C4325F"/>
    <w:rsid w:val="00C43C12"/>
    <w:rsid w:val="00C4562E"/>
    <w:rsid w:val="00C465C8"/>
    <w:rsid w:val="00C472B1"/>
    <w:rsid w:val="00C478B2"/>
    <w:rsid w:val="00C5181A"/>
    <w:rsid w:val="00C51C2E"/>
    <w:rsid w:val="00C5259A"/>
    <w:rsid w:val="00C52750"/>
    <w:rsid w:val="00C5288B"/>
    <w:rsid w:val="00C53020"/>
    <w:rsid w:val="00C55087"/>
    <w:rsid w:val="00C553EC"/>
    <w:rsid w:val="00C556AE"/>
    <w:rsid w:val="00C565A3"/>
    <w:rsid w:val="00C56698"/>
    <w:rsid w:val="00C56A05"/>
    <w:rsid w:val="00C5722C"/>
    <w:rsid w:val="00C57D5D"/>
    <w:rsid w:val="00C603FA"/>
    <w:rsid w:val="00C6191E"/>
    <w:rsid w:val="00C62896"/>
    <w:rsid w:val="00C62E98"/>
    <w:rsid w:val="00C6331A"/>
    <w:rsid w:val="00C6362B"/>
    <w:rsid w:val="00C63675"/>
    <w:rsid w:val="00C637AA"/>
    <w:rsid w:val="00C677D0"/>
    <w:rsid w:val="00C67D16"/>
    <w:rsid w:val="00C70157"/>
    <w:rsid w:val="00C7052F"/>
    <w:rsid w:val="00C75488"/>
    <w:rsid w:val="00C75740"/>
    <w:rsid w:val="00C7673E"/>
    <w:rsid w:val="00C778A7"/>
    <w:rsid w:val="00C77CB6"/>
    <w:rsid w:val="00C804B1"/>
    <w:rsid w:val="00C814E4"/>
    <w:rsid w:val="00C82013"/>
    <w:rsid w:val="00C821A1"/>
    <w:rsid w:val="00C82438"/>
    <w:rsid w:val="00C82CC5"/>
    <w:rsid w:val="00C82CD3"/>
    <w:rsid w:val="00C84F01"/>
    <w:rsid w:val="00C85342"/>
    <w:rsid w:val="00C85C5A"/>
    <w:rsid w:val="00C86A1F"/>
    <w:rsid w:val="00C875C1"/>
    <w:rsid w:val="00C87EFA"/>
    <w:rsid w:val="00C9060D"/>
    <w:rsid w:val="00C918C1"/>
    <w:rsid w:val="00C923D0"/>
    <w:rsid w:val="00C935D5"/>
    <w:rsid w:val="00C9371B"/>
    <w:rsid w:val="00C94F7A"/>
    <w:rsid w:val="00C95E66"/>
    <w:rsid w:val="00C95ECD"/>
    <w:rsid w:val="00C96103"/>
    <w:rsid w:val="00CA1759"/>
    <w:rsid w:val="00CA2AE1"/>
    <w:rsid w:val="00CA2C4E"/>
    <w:rsid w:val="00CA3951"/>
    <w:rsid w:val="00CA4109"/>
    <w:rsid w:val="00CA4266"/>
    <w:rsid w:val="00CA4A7E"/>
    <w:rsid w:val="00CA4EE6"/>
    <w:rsid w:val="00CA683C"/>
    <w:rsid w:val="00CA7453"/>
    <w:rsid w:val="00CA7E91"/>
    <w:rsid w:val="00CB2241"/>
    <w:rsid w:val="00CB2786"/>
    <w:rsid w:val="00CB42A7"/>
    <w:rsid w:val="00CB6450"/>
    <w:rsid w:val="00CB67E8"/>
    <w:rsid w:val="00CB68BF"/>
    <w:rsid w:val="00CB6D18"/>
    <w:rsid w:val="00CC0ADF"/>
    <w:rsid w:val="00CC13D9"/>
    <w:rsid w:val="00CC27E8"/>
    <w:rsid w:val="00CC2D9C"/>
    <w:rsid w:val="00CC2F5B"/>
    <w:rsid w:val="00CC3324"/>
    <w:rsid w:val="00CC5A4E"/>
    <w:rsid w:val="00CC6C03"/>
    <w:rsid w:val="00CD066A"/>
    <w:rsid w:val="00CD0EC7"/>
    <w:rsid w:val="00CD119B"/>
    <w:rsid w:val="00CD3633"/>
    <w:rsid w:val="00CD4984"/>
    <w:rsid w:val="00CD59A4"/>
    <w:rsid w:val="00CD65F8"/>
    <w:rsid w:val="00CD6CE4"/>
    <w:rsid w:val="00CD75B8"/>
    <w:rsid w:val="00CD7EA4"/>
    <w:rsid w:val="00CE0B50"/>
    <w:rsid w:val="00CE178F"/>
    <w:rsid w:val="00CE21EC"/>
    <w:rsid w:val="00CE2306"/>
    <w:rsid w:val="00CE420F"/>
    <w:rsid w:val="00CE4658"/>
    <w:rsid w:val="00CE47D5"/>
    <w:rsid w:val="00CE533B"/>
    <w:rsid w:val="00CE5460"/>
    <w:rsid w:val="00CE5DD0"/>
    <w:rsid w:val="00CE6E25"/>
    <w:rsid w:val="00CE7144"/>
    <w:rsid w:val="00CF0DA1"/>
    <w:rsid w:val="00CF1D04"/>
    <w:rsid w:val="00CF211B"/>
    <w:rsid w:val="00CF2364"/>
    <w:rsid w:val="00CF26BB"/>
    <w:rsid w:val="00CF28C1"/>
    <w:rsid w:val="00CF2BA9"/>
    <w:rsid w:val="00CF3055"/>
    <w:rsid w:val="00CF5430"/>
    <w:rsid w:val="00CF5EE1"/>
    <w:rsid w:val="00D005C3"/>
    <w:rsid w:val="00D0063F"/>
    <w:rsid w:val="00D00855"/>
    <w:rsid w:val="00D00CFB"/>
    <w:rsid w:val="00D0151E"/>
    <w:rsid w:val="00D01CC4"/>
    <w:rsid w:val="00D01F2A"/>
    <w:rsid w:val="00D02C5B"/>
    <w:rsid w:val="00D035C3"/>
    <w:rsid w:val="00D03D95"/>
    <w:rsid w:val="00D04E26"/>
    <w:rsid w:val="00D052DA"/>
    <w:rsid w:val="00D060E1"/>
    <w:rsid w:val="00D06897"/>
    <w:rsid w:val="00D075FB"/>
    <w:rsid w:val="00D11337"/>
    <w:rsid w:val="00D13549"/>
    <w:rsid w:val="00D158D0"/>
    <w:rsid w:val="00D15963"/>
    <w:rsid w:val="00D16201"/>
    <w:rsid w:val="00D16643"/>
    <w:rsid w:val="00D212C7"/>
    <w:rsid w:val="00D21F31"/>
    <w:rsid w:val="00D221CF"/>
    <w:rsid w:val="00D222DB"/>
    <w:rsid w:val="00D234C1"/>
    <w:rsid w:val="00D23554"/>
    <w:rsid w:val="00D235EB"/>
    <w:rsid w:val="00D23F96"/>
    <w:rsid w:val="00D256A1"/>
    <w:rsid w:val="00D25BAE"/>
    <w:rsid w:val="00D26D80"/>
    <w:rsid w:val="00D27D2A"/>
    <w:rsid w:val="00D27EFB"/>
    <w:rsid w:val="00D319EF"/>
    <w:rsid w:val="00D31C5C"/>
    <w:rsid w:val="00D32A11"/>
    <w:rsid w:val="00D334F6"/>
    <w:rsid w:val="00D3475B"/>
    <w:rsid w:val="00D350F3"/>
    <w:rsid w:val="00D351EB"/>
    <w:rsid w:val="00D3616C"/>
    <w:rsid w:val="00D37431"/>
    <w:rsid w:val="00D423D2"/>
    <w:rsid w:val="00D42A1D"/>
    <w:rsid w:val="00D42B5A"/>
    <w:rsid w:val="00D449EB"/>
    <w:rsid w:val="00D45443"/>
    <w:rsid w:val="00D46222"/>
    <w:rsid w:val="00D46EA4"/>
    <w:rsid w:val="00D50486"/>
    <w:rsid w:val="00D5139C"/>
    <w:rsid w:val="00D51BBF"/>
    <w:rsid w:val="00D51C06"/>
    <w:rsid w:val="00D54760"/>
    <w:rsid w:val="00D54D69"/>
    <w:rsid w:val="00D554B8"/>
    <w:rsid w:val="00D560F2"/>
    <w:rsid w:val="00D56A0D"/>
    <w:rsid w:val="00D57227"/>
    <w:rsid w:val="00D57895"/>
    <w:rsid w:val="00D6069C"/>
    <w:rsid w:val="00D60F55"/>
    <w:rsid w:val="00D61CC1"/>
    <w:rsid w:val="00D6239F"/>
    <w:rsid w:val="00D62581"/>
    <w:rsid w:val="00D63179"/>
    <w:rsid w:val="00D6349D"/>
    <w:rsid w:val="00D636B0"/>
    <w:rsid w:val="00D63738"/>
    <w:rsid w:val="00D64931"/>
    <w:rsid w:val="00D65987"/>
    <w:rsid w:val="00D67320"/>
    <w:rsid w:val="00D67838"/>
    <w:rsid w:val="00D7031F"/>
    <w:rsid w:val="00D704C4"/>
    <w:rsid w:val="00D7052B"/>
    <w:rsid w:val="00D70F6C"/>
    <w:rsid w:val="00D71939"/>
    <w:rsid w:val="00D727BE"/>
    <w:rsid w:val="00D73B21"/>
    <w:rsid w:val="00D7437B"/>
    <w:rsid w:val="00D7444F"/>
    <w:rsid w:val="00D74C5C"/>
    <w:rsid w:val="00D75D02"/>
    <w:rsid w:val="00D76F5F"/>
    <w:rsid w:val="00D8067F"/>
    <w:rsid w:val="00D81A49"/>
    <w:rsid w:val="00D82120"/>
    <w:rsid w:val="00D84972"/>
    <w:rsid w:val="00D84B4E"/>
    <w:rsid w:val="00D859E1"/>
    <w:rsid w:val="00D86390"/>
    <w:rsid w:val="00D86FF4"/>
    <w:rsid w:val="00D9038F"/>
    <w:rsid w:val="00D9279B"/>
    <w:rsid w:val="00D93117"/>
    <w:rsid w:val="00D9342D"/>
    <w:rsid w:val="00D94789"/>
    <w:rsid w:val="00D96FD5"/>
    <w:rsid w:val="00D97128"/>
    <w:rsid w:val="00DA00FE"/>
    <w:rsid w:val="00DA0809"/>
    <w:rsid w:val="00DA2412"/>
    <w:rsid w:val="00DA3226"/>
    <w:rsid w:val="00DA394F"/>
    <w:rsid w:val="00DA4C13"/>
    <w:rsid w:val="00DA57CD"/>
    <w:rsid w:val="00DA68C0"/>
    <w:rsid w:val="00DA6B38"/>
    <w:rsid w:val="00DA6BC3"/>
    <w:rsid w:val="00DB2005"/>
    <w:rsid w:val="00DB2C15"/>
    <w:rsid w:val="00DB2DF2"/>
    <w:rsid w:val="00DB66C7"/>
    <w:rsid w:val="00DB696E"/>
    <w:rsid w:val="00DB6A09"/>
    <w:rsid w:val="00DB6AC9"/>
    <w:rsid w:val="00DB6B6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3A5C"/>
    <w:rsid w:val="00DD506D"/>
    <w:rsid w:val="00DD526B"/>
    <w:rsid w:val="00DD6151"/>
    <w:rsid w:val="00DD63F9"/>
    <w:rsid w:val="00DD68D2"/>
    <w:rsid w:val="00DD69F6"/>
    <w:rsid w:val="00DD6D91"/>
    <w:rsid w:val="00DD6ED9"/>
    <w:rsid w:val="00DD7406"/>
    <w:rsid w:val="00DD796E"/>
    <w:rsid w:val="00DE009C"/>
    <w:rsid w:val="00DE0ABD"/>
    <w:rsid w:val="00DE2569"/>
    <w:rsid w:val="00DE37D7"/>
    <w:rsid w:val="00DE5B43"/>
    <w:rsid w:val="00DE5FFC"/>
    <w:rsid w:val="00DE651C"/>
    <w:rsid w:val="00DE6566"/>
    <w:rsid w:val="00DE7E91"/>
    <w:rsid w:val="00DF060F"/>
    <w:rsid w:val="00DF28DF"/>
    <w:rsid w:val="00DF3008"/>
    <w:rsid w:val="00DF3319"/>
    <w:rsid w:val="00DF57C7"/>
    <w:rsid w:val="00DF60D1"/>
    <w:rsid w:val="00DF69E4"/>
    <w:rsid w:val="00E00A2A"/>
    <w:rsid w:val="00E00C64"/>
    <w:rsid w:val="00E00E82"/>
    <w:rsid w:val="00E02CF3"/>
    <w:rsid w:val="00E02D8B"/>
    <w:rsid w:val="00E033F1"/>
    <w:rsid w:val="00E03AAB"/>
    <w:rsid w:val="00E0776C"/>
    <w:rsid w:val="00E11548"/>
    <w:rsid w:val="00E13C92"/>
    <w:rsid w:val="00E1493C"/>
    <w:rsid w:val="00E14BEF"/>
    <w:rsid w:val="00E157B3"/>
    <w:rsid w:val="00E161C7"/>
    <w:rsid w:val="00E17E1E"/>
    <w:rsid w:val="00E17FA5"/>
    <w:rsid w:val="00E2051E"/>
    <w:rsid w:val="00E20B77"/>
    <w:rsid w:val="00E213DB"/>
    <w:rsid w:val="00E22462"/>
    <w:rsid w:val="00E2246D"/>
    <w:rsid w:val="00E23B90"/>
    <w:rsid w:val="00E23DF5"/>
    <w:rsid w:val="00E23F68"/>
    <w:rsid w:val="00E24C27"/>
    <w:rsid w:val="00E24EA8"/>
    <w:rsid w:val="00E251D2"/>
    <w:rsid w:val="00E2783B"/>
    <w:rsid w:val="00E27E73"/>
    <w:rsid w:val="00E308E7"/>
    <w:rsid w:val="00E3192B"/>
    <w:rsid w:val="00E32F0C"/>
    <w:rsid w:val="00E3374B"/>
    <w:rsid w:val="00E33F18"/>
    <w:rsid w:val="00E34A0D"/>
    <w:rsid w:val="00E34E63"/>
    <w:rsid w:val="00E3538A"/>
    <w:rsid w:val="00E36B64"/>
    <w:rsid w:val="00E3755B"/>
    <w:rsid w:val="00E379CC"/>
    <w:rsid w:val="00E37A7E"/>
    <w:rsid w:val="00E4026D"/>
    <w:rsid w:val="00E42567"/>
    <w:rsid w:val="00E42804"/>
    <w:rsid w:val="00E42A05"/>
    <w:rsid w:val="00E42D0C"/>
    <w:rsid w:val="00E43955"/>
    <w:rsid w:val="00E44787"/>
    <w:rsid w:val="00E454C3"/>
    <w:rsid w:val="00E45C0E"/>
    <w:rsid w:val="00E45C31"/>
    <w:rsid w:val="00E460E2"/>
    <w:rsid w:val="00E477CF"/>
    <w:rsid w:val="00E47966"/>
    <w:rsid w:val="00E50B44"/>
    <w:rsid w:val="00E510F3"/>
    <w:rsid w:val="00E5185E"/>
    <w:rsid w:val="00E55248"/>
    <w:rsid w:val="00E568BC"/>
    <w:rsid w:val="00E56A66"/>
    <w:rsid w:val="00E5761F"/>
    <w:rsid w:val="00E57B2E"/>
    <w:rsid w:val="00E57CC0"/>
    <w:rsid w:val="00E57D7A"/>
    <w:rsid w:val="00E57FB5"/>
    <w:rsid w:val="00E57FC5"/>
    <w:rsid w:val="00E60C2B"/>
    <w:rsid w:val="00E610F4"/>
    <w:rsid w:val="00E61FDE"/>
    <w:rsid w:val="00E6265B"/>
    <w:rsid w:val="00E62B70"/>
    <w:rsid w:val="00E62BB5"/>
    <w:rsid w:val="00E631D4"/>
    <w:rsid w:val="00E633BD"/>
    <w:rsid w:val="00E65021"/>
    <w:rsid w:val="00E66EDC"/>
    <w:rsid w:val="00E67391"/>
    <w:rsid w:val="00E679F1"/>
    <w:rsid w:val="00E67DC6"/>
    <w:rsid w:val="00E705CC"/>
    <w:rsid w:val="00E70FB7"/>
    <w:rsid w:val="00E72667"/>
    <w:rsid w:val="00E730C8"/>
    <w:rsid w:val="00E74147"/>
    <w:rsid w:val="00E7526A"/>
    <w:rsid w:val="00E75B3C"/>
    <w:rsid w:val="00E76E53"/>
    <w:rsid w:val="00E7735D"/>
    <w:rsid w:val="00E77A1C"/>
    <w:rsid w:val="00E81B00"/>
    <w:rsid w:val="00E81E1F"/>
    <w:rsid w:val="00E829E8"/>
    <w:rsid w:val="00E83D0D"/>
    <w:rsid w:val="00E843BA"/>
    <w:rsid w:val="00E85880"/>
    <w:rsid w:val="00E865E9"/>
    <w:rsid w:val="00E87A29"/>
    <w:rsid w:val="00E87A32"/>
    <w:rsid w:val="00E90780"/>
    <w:rsid w:val="00E90A1E"/>
    <w:rsid w:val="00E912AE"/>
    <w:rsid w:val="00E9193E"/>
    <w:rsid w:val="00E92873"/>
    <w:rsid w:val="00E92DC4"/>
    <w:rsid w:val="00E92E88"/>
    <w:rsid w:val="00E930BB"/>
    <w:rsid w:val="00E94846"/>
    <w:rsid w:val="00E95A6E"/>
    <w:rsid w:val="00E964DC"/>
    <w:rsid w:val="00E96617"/>
    <w:rsid w:val="00E96BD2"/>
    <w:rsid w:val="00E9734D"/>
    <w:rsid w:val="00E97FB3"/>
    <w:rsid w:val="00EA06C9"/>
    <w:rsid w:val="00EA085F"/>
    <w:rsid w:val="00EA0D13"/>
    <w:rsid w:val="00EA111A"/>
    <w:rsid w:val="00EA1645"/>
    <w:rsid w:val="00EA2891"/>
    <w:rsid w:val="00EA3243"/>
    <w:rsid w:val="00EA36A9"/>
    <w:rsid w:val="00EA5498"/>
    <w:rsid w:val="00EA64B8"/>
    <w:rsid w:val="00EA6B71"/>
    <w:rsid w:val="00EA6C57"/>
    <w:rsid w:val="00EA7DA1"/>
    <w:rsid w:val="00EB1207"/>
    <w:rsid w:val="00EB2567"/>
    <w:rsid w:val="00EB34FF"/>
    <w:rsid w:val="00EB3F8C"/>
    <w:rsid w:val="00EB5C05"/>
    <w:rsid w:val="00EB6833"/>
    <w:rsid w:val="00EB69F7"/>
    <w:rsid w:val="00EB6F24"/>
    <w:rsid w:val="00EB7C36"/>
    <w:rsid w:val="00EC0EEB"/>
    <w:rsid w:val="00EC1F6A"/>
    <w:rsid w:val="00EC27D0"/>
    <w:rsid w:val="00EC2EA4"/>
    <w:rsid w:val="00EC3758"/>
    <w:rsid w:val="00EC4381"/>
    <w:rsid w:val="00EC4713"/>
    <w:rsid w:val="00EC4B74"/>
    <w:rsid w:val="00EC5128"/>
    <w:rsid w:val="00EC5767"/>
    <w:rsid w:val="00EC5F76"/>
    <w:rsid w:val="00EC6736"/>
    <w:rsid w:val="00EC762A"/>
    <w:rsid w:val="00EC7DE6"/>
    <w:rsid w:val="00ED0F50"/>
    <w:rsid w:val="00ED1113"/>
    <w:rsid w:val="00ED1766"/>
    <w:rsid w:val="00ED3466"/>
    <w:rsid w:val="00ED422D"/>
    <w:rsid w:val="00ED451A"/>
    <w:rsid w:val="00ED47CF"/>
    <w:rsid w:val="00ED61DA"/>
    <w:rsid w:val="00ED632B"/>
    <w:rsid w:val="00ED67E7"/>
    <w:rsid w:val="00ED7A32"/>
    <w:rsid w:val="00ED7E24"/>
    <w:rsid w:val="00EE0CD5"/>
    <w:rsid w:val="00EE0E4B"/>
    <w:rsid w:val="00EE10A5"/>
    <w:rsid w:val="00EE10CD"/>
    <w:rsid w:val="00EE188F"/>
    <w:rsid w:val="00EE1C71"/>
    <w:rsid w:val="00EE28FB"/>
    <w:rsid w:val="00EE3A4C"/>
    <w:rsid w:val="00EE3B21"/>
    <w:rsid w:val="00EE3E4A"/>
    <w:rsid w:val="00EE48CF"/>
    <w:rsid w:val="00EE4A32"/>
    <w:rsid w:val="00EE6791"/>
    <w:rsid w:val="00EE6C67"/>
    <w:rsid w:val="00EE6E1B"/>
    <w:rsid w:val="00EF0501"/>
    <w:rsid w:val="00EF1EE4"/>
    <w:rsid w:val="00EF284D"/>
    <w:rsid w:val="00EF2E69"/>
    <w:rsid w:val="00EF44B5"/>
    <w:rsid w:val="00EF4715"/>
    <w:rsid w:val="00EF55C7"/>
    <w:rsid w:val="00EF5C28"/>
    <w:rsid w:val="00EF6501"/>
    <w:rsid w:val="00EF6732"/>
    <w:rsid w:val="00F004E7"/>
    <w:rsid w:val="00F01294"/>
    <w:rsid w:val="00F01B44"/>
    <w:rsid w:val="00F02418"/>
    <w:rsid w:val="00F024EB"/>
    <w:rsid w:val="00F027E5"/>
    <w:rsid w:val="00F03780"/>
    <w:rsid w:val="00F0386C"/>
    <w:rsid w:val="00F04691"/>
    <w:rsid w:val="00F04839"/>
    <w:rsid w:val="00F04E67"/>
    <w:rsid w:val="00F058D3"/>
    <w:rsid w:val="00F064C1"/>
    <w:rsid w:val="00F073C4"/>
    <w:rsid w:val="00F07D7C"/>
    <w:rsid w:val="00F1178C"/>
    <w:rsid w:val="00F119D4"/>
    <w:rsid w:val="00F1274C"/>
    <w:rsid w:val="00F13971"/>
    <w:rsid w:val="00F13A33"/>
    <w:rsid w:val="00F1539D"/>
    <w:rsid w:val="00F17AFD"/>
    <w:rsid w:val="00F2047D"/>
    <w:rsid w:val="00F2340B"/>
    <w:rsid w:val="00F24369"/>
    <w:rsid w:val="00F24CF2"/>
    <w:rsid w:val="00F259C0"/>
    <w:rsid w:val="00F25AFA"/>
    <w:rsid w:val="00F260A6"/>
    <w:rsid w:val="00F26DE0"/>
    <w:rsid w:val="00F273D5"/>
    <w:rsid w:val="00F32951"/>
    <w:rsid w:val="00F33933"/>
    <w:rsid w:val="00F344E7"/>
    <w:rsid w:val="00F34EFD"/>
    <w:rsid w:val="00F35440"/>
    <w:rsid w:val="00F35E5A"/>
    <w:rsid w:val="00F35F26"/>
    <w:rsid w:val="00F36A86"/>
    <w:rsid w:val="00F371DD"/>
    <w:rsid w:val="00F376C0"/>
    <w:rsid w:val="00F37BC6"/>
    <w:rsid w:val="00F40054"/>
    <w:rsid w:val="00F41B74"/>
    <w:rsid w:val="00F45045"/>
    <w:rsid w:val="00F45EFE"/>
    <w:rsid w:val="00F476C0"/>
    <w:rsid w:val="00F47803"/>
    <w:rsid w:val="00F507D6"/>
    <w:rsid w:val="00F50900"/>
    <w:rsid w:val="00F50FD3"/>
    <w:rsid w:val="00F513D5"/>
    <w:rsid w:val="00F52B16"/>
    <w:rsid w:val="00F53581"/>
    <w:rsid w:val="00F53B91"/>
    <w:rsid w:val="00F541B3"/>
    <w:rsid w:val="00F54D82"/>
    <w:rsid w:val="00F54FE2"/>
    <w:rsid w:val="00F5596A"/>
    <w:rsid w:val="00F56109"/>
    <w:rsid w:val="00F6003F"/>
    <w:rsid w:val="00F6071C"/>
    <w:rsid w:val="00F61690"/>
    <w:rsid w:val="00F621B5"/>
    <w:rsid w:val="00F63085"/>
    <w:rsid w:val="00F6420A"/>
    <w:rsid w:val="00F643F8"/>
    <w:rsid w:val="00F64759"/>
    <w:rsid w:val="00F64ADD"/>
    <w:rsid w:val="00F654C2"/>
    <w:rsid w:val="00F65696"/>
    <w:rsid w:val="00F65C8A"/>
    <w:rsid w:val="00F667E4"/>
    <w:rsid w:val="00F6689E"/>
    <w:rsid w:val="00F67588"/>
    <w:rsid w:val="00F675AC"/>
    <w:rsid w:val="00F7169A"/>
    <w:rsid w:val="00F716AD"/>
    <w:rsid w:val="00F71A3F"/>
    <w:rsid w:val="00F73B30"/>
    <w:rsid w:val="00F7477C"/>
    <w:rsid w:val="00F7545E"/>
    <w:rsid w:val="00F75C80"/>
    <w:rsid w:val="00F80402"/>
    <w:rsid w:val="00F81504"/>
    <w:rsid w:val="00F818BD"/>
    <w:rsid w:val="00F81C88"/>
    <w:rsid w:val="00F83102"/>
    <w:rsid w:val="00F84587"/>
    <w:rsid w:val="00F85375"/>
    <w:rsid w:val="00F85C83"/>
    <w:rsid w:val="00F92989"/>
    <w:rsid w:val="00F94284"/>
    <w:rsid w:val="00F9449F"/>
    <w:rsid w:val="00F9499C"/>
    <w:rsid w:val="00F952D6"/>
    <w:rsid w:val="00F9542D"/>
    <w:rsid w:val="00F97D79"/>
    <w:rsid w:val="00FA0685"/>
    <w:rsid w:val="00FA0CF9"/>
    <w:rsid w:val="00FA0D0D"/>
    <w:rsid w:val="00FA10D5"/>
    <w:rsid w:val="00FA3E07"/>
    <w:rsid w:val="00FA5A4A"/>
    <w:rsid w:val="00FA5C2C"/>
    <w:rsid w:val="00FA655D"/>
    <w:rsid w:val="00FA69A8"/>
    <w:rsid w:val="00FA7216"/>
    <w:rsid w:val="00FA76A0"/>
    <w:rsid w:val="00FA77B7"/>
    <w:rsid w:val="00FB0220"/>
    <w:rsid w:val="00FB0F45"/>
    <w:rsid w:val="00FB16F3"/>
    <w:rsid w:val="00FB387A"/>
    <w:rsid w:val="00FB3977"/>
    <w:rsid w:val="00FB3DE2"/>
    <w:rsid w:val="00FB418E"/>
    <w:rsid w:val="00FB41D1"/>
    <w:rsid w:val="00FB5559"/>
    <w:rsid w:val="00FB6786"/>
    <w:rsid w:val="00FB706F"/>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E136F"/>
    <w:rsid w:val="00FE17FA"/>
    <w:rsid w:val="00FE1EF3"/>
    <w:rsid w:val="00FE4A47"/>
    <w:rsid w:val="00FE5234"/>
    <w:rsid w:val="00FE6337"/>
    <w:rsid w:val="00FE679A"/>
    <w:rsid w:val="00FE6C0C"/>
    <w:rsid w:val="00FF0A51"/>
    <w:rsid w:val="00FF1327"/>
    <w:rsid w:val="00FF1347"/>
    <w:rsid w:val="00FF1852"/>
    <w:rsid w:val="00FF2439"/>
    <w:rsid w:val="00FF272A"/>
    <w:rsid w:val="00FF369E"/>
    <w:rsid w:val="00FF42E9"/>
    <w:rsid w:val="00FF4D80"/>
    <w:rsid w:val="00FF5213"/>
    <w:rsid w:val="00FF61BA"/>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25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1">
    <w:name w:val="heading 1"/>
    <w:basedOn w:val="a3"/>
    <w:next w:val="a3"/>
    <w:link w:val="12"/>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3"/>
    <w:next w:val="a3"/>
    <w:link w:val="70"/>
    <w:uiPriority w:val="9"/>
    <w:unhideWhenUsed/>
    <w:qFormat/>
    <w:rsid w:val="00427690"/>
    <w:pPr>
      <w:keepNext/>
      <w:keepLines/>
      <w:widowControl w:val="0"/>
      <w:spacing w:before="200" w:after="0" w:line="260" w:lineRule="auto"/>
      <w:ind w:firstLine="220"/>
      <w:jc w:val="both"/>
      <w:outlineLvl w:val="6"/>
    </w:pPr>
    <w:rPr>
      <w:rFonts w:asciiTheme="majorHAnsi" w:eastAsiaTheme="majorEastAsia" w:hAnsiTheme="majorHAnsi" w:cstheme="majorBidi"/>
      <w:b/>
      <w:bCs/>
      <w:i/>
      <w:iCs/>
      <w:color w:val="404040" w:themeColor="text1" w:themeTint="BF"/>
      <w:sz w:val="18"/>
      <w:szCs w:val="18"/>
      <w:lang w:eastAsia="ru-RU"/>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uiPriority w:val="99"/>
    <w:semiHidden/>
    <w:rsid w:val="00C70157"/>
    <w:rPr>
      <w:rFonts w:ascii="Tahoma" w:hAnsi="Tahoma" w:cs="Tahoma"/>
      <w:sz w:val="16"/>
      <w:szCs w:val="16"/>
    </w:rPr>
  </w:style>
  <w:style w:type="paragraph" w:styleId="a9">
    <w:name w:val="footer"/>
    <w:aliases w:val=" Знак12,Знак12"/>
    <w:basedOn w:val="a3"/>
    <w:link w:val="aa"/>
    <w:uiPriority w:val="99"/>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5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basedOn w:val="a4"/>
    <w:link w:val="11"/>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1"/>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uiPriority w:val="99"/>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3">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4"/>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link w:val="afd"/>
    <w:rsid w:val="00150622"/>
  </w:style>
  <w:style w:type="character" w:customStyle="1" w:styleId="14">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rsid w:val="00D212C7"/>
  </w:style>
  <w:style w:type="paragraph" w:styleId="aff0">
    <w:name w:val="Normal (Web)"/>
    <w:aliases w:val="Обычный (Web)1,Обычный (Web)"/>
    <w:basedOn w:val="a3"/>
    <w:uiPriority w:val="99"/>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nhideWhenUsed/>
    <w:rsid w:val="005D392E"/>
    <w:pPr>
      <w:spacing w:after="120"/>
      <w:ind w:left="283"/>
    </w:pPr>
  </w:style>
  <w:style w:type="character" w:customStyle="1" w:styleId="aff2">
    <w:name w:val="Основной текст с отступом Знак"/>
    <w:basedOn w:val="a4"/>
    <w:link w:val="aff1"/>
    <w:rsid w:val="005D392E"/>
  </w:style>
  <w:style w:type="paragraph" w:customStyle="1" w:styleId="ConsPlusNormal">
    <w:name w:val="ConsPlusNormal"/>
    <w:link w:val="ConsPlusNormal0"/>
    <w:uiPriority w:val="99"/>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color w:val="000000"/>
      <w:spacing w:val="0"/>
      <w:w w:val="100"/>
      <w:position w:val="0"/>
      <w:lang w:val="ru-RU" w:eastAsia="ru-RU" w:bidi="ru-RU"/>
    </w:rPr>
  </w:style>
  <w:style w:type="character" w:customStyle="1" w:styleId="25">
    <w:name w:val="Основной текст (2) + Не полужирный"/>
    <w:basedOn w:val="23"/>
    <w:rsid w:val="000B1049"/>
    <w:rPr>
      <w:color w:val="000000"/>
      <w:spacing w:val="0"/>
      <w:w w:val="100"/>
      <w:position w:val="0"/>
      <w:lang w:val="ru-RU" w:eastAsia="ru-RU" w:bidi="ru-RU"/>
    </w:rPr>
  </w:style>
  <w:style w:type="character" w:customStyle="1" w:styleId="216pt">
    <w:name w:val="Основной текст (2) + 16 pt;Не полужирный"/>
    <w:basedOn w:val="23"/>
    <w:rsid w:val="00C7052F"/>
    <w:rPr>
      <w:color w:val="000000"/>
      <w:spacing w:val="0"/>
      <w:w w:val="100"/>
      <w:position w:val="0"/>
      <w:sz w:val="32"/>
      <w:szCs w:val="32"/>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5">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uiPriority w:val="99"/>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uiPriority w:val="10"/>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uiPriority w:val="10"/>
    <w:rsid w:val="00A2795A"/>
    <w:rPr>
      <w:rFonts w:ascii="Times New Roman" w:eastAsia="Times New Roman" w:hAnsi="Times New Roman" w:cs="Times New Roman"/>
      <w:b/>
      <w:sz w:val="28"/>
      <w:szCs w:val="20"/>
      <w:lang w:eastAsia="ru-RU"/>
    </w:rPr>
  </w:style>
  <w:style w:type="paragraph" w:styleId="aff7">
    <w:name w:val="Subtitle"/>
    <w:basedOn w:val="a3"/>
    <w:link w:val="aff8"/>
    <w:uiPriority w:val="11"/>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uiPriority w:val="11"/>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1">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qFormat/>
    <w:rsid w:val="00FF1327"/>
    <w:rPr>
      <w:b/>
      <w:bCs/>
    </w:rPr>
  </w:style>
  <w:style w:type="paragraph" w:styleId="26">
    <w:name w:val="Body Text 2"/>
    <w:basedOn w:val="a3"/>
    <w:link w:val="27"/>
    <w:unhideWhenUsed/>
    <w:rsid w:val="00FF1327"/>
    <w:pPr>
      <w:spacing w:after="120" w:line="480" w:lineRule="auto"/>
    </w:pPr>
  </w:style>
  <w:style w:type="character" w:customStyle="1" w:styleId="27">
    <w:name w:val="Основной текст 2 Знак"/>
    <w:basedOn w:val="a4"/>
    <w:link w:val="26"/>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uiPriority w:val="35"/>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6">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rsid w:val="00771604"/>
    <w:rPr>
      <w:rFonts w:asciiTheme="majorHAnsi" w:eastAsiaTheme="majorEastAsia" w:hAnsiTheme="majorHAnsi" w:cstheme="majorBidi"/>
      <w:i/>
      <w:iCs/>
      <w:color w:val="243F60" w:themeColor="accent1" w:themeShade="7F"/>
    </w:rPr>
  </w:style>
  <w:style w:type="paragraph" w:styleId="2">
    <w:name w:val="List Bullet 2"/>
    <w:basedOn w:val="a3"/>
    <w:unhideWhenUsed/>
    <w:rsid w:val="00771604"/>
    <w:pPr>
      <w:numPr>
        <w:numId w:val="3"/>
      </w:numPr>
      <w:contextualSpacing/>
    </w:pPr>
  </w:style>
  <w:style w:type="paragraph" w:customStyle="1" w:styleId="17">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nhideWhenUsed/>
    <w:rsid w:val="00771604"/>
    <w:pPr>
      <w:spacing w:after="120"/>
      <w:ind w:left="283"/>
    </w:pPr>
    <w:rPr>
      <w:sz w:val="16"/>
      <w:szCs w:val="16"/>
    </w:rPr>
  </w:style>
  <w:style w:type="character" w:customStyle="1" w:styleId="37">
    <w:name w:val="Основной текст с отступом 3 Знак"/>
    <w:basedOn w:val="a4"/>
    <w:link w:val="36"/>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rsid w:val="0011319F"/>
    <w:rPr>
      <w:rFonts w:asciiTheme="majorHAnsi" w:eastAsiaTheme="majorEastAsia" w:hAnsiTheme="majorHAnsi" w:cstheme="majorBidi"/>
      <w:color w:val="243F60" w:themeColor="accent1" w:themeShade="7F"/>
    </w:rPr>
  </w:style>
  <w:style w:type="character" w:customStyle="1" w:styleId="Normal">
    <w:name w:val="Normal Знак"/>
    <w:link w:val="18"/>
    <w:rsid w:val="00B745A3"/>
    <w:rPr>
      <w:lang w:eastAsia="ru-RU"/>
    </w:rPr>
  </w:style>
  <w:style w:type="paragraph" w:customStyle="1" w:styleId="18">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8"/>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0">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0"/>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9">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a">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b">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nhideWhenUsed/>
    <w:rsid w:val="00934A91"/>
    <w:pPr>
      <w:ind w:left="566" w:hanging="283"/>
      <w:contextualSpacing/>
    </w:pPr>
  </w:style>
  <w:style w:type="character" w:customStyle="1" w:styleId="70">
    <w:name w:val="Заголовок 7 Знак"/>
    <w:basedOn w:val="a4"/>
    <w:link w:val="7"/>
    <w:uiPriority w:val="9"/>
    <w:rsid w:val="00427690"/>
    <w:rPr>
      <w:rFonts w:asciiTheme="majorHAnsi" w:eastAsiaTheme="majorEastAsia" w:hAnsiTheme="majorHAnsi" w:cstheme="majorBidi"/>
      <w:b/>
      <w:bCs/>
      <w:i/>
      <w:iCs/>
      <w:color w:val="404040" w:themeColor="text1" w:themeTint="BF"/>
      <w:sz w:val="18"/>
      <w:szCs w:val="18"/>
      <w:lang w:eastAsia="ru-RU"/>
    </w:rPr>
  </w:style>
  <w:style w:type="paragraph" w:customStyle="1" w:styleId="affff9">
    <w:name w:val="Знак"/>
    <w:basedOn w:val="a3"/>
    <w:rsid w:val="00427690"/>
    <w:pPr>
      <w:spacing w:after="0" w:line="240" w:lineRule="exact"/>
      <w:jc w:val="both"/>
    </w:pPr>
    <w:rPr>
      <w:rFonts w:ascii="Arial" w:eastAsia="Times New Roman" w:hAnsi="Arial" w:cs="Arial"/>
      <w:sz w:val="24"/>
      <w:szCs w:val="24"/>
      <w:lang w:val="en-US"/>
    </w:rPr>
  </w:style>
  <w:style w:type="paragraph" w:customStyle="1" w:styleId="Heading">
    <w:name w:val="Heading"/>
    <w:rsid w:val="0042769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42769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
    <w:name w:val="f"/>
    <w:basedOn w:val="a4"/>
    <w:rsid w:val="00427690"/>
  </w:style>
  <w:style w:type="paragraph" w:customStyle="1" w:styleId="FR2">
    <w:name w:val="FR2"/>
    <w:rsid w:val="00427690"/>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3"/>
    <w:next w:val="a3"/>
    <w:rsid w:val="00427690"/>
    <w:pPr>
      <w:autoSpaceDE w:val="0"/>
      <w:autoSpaceDN w:val="0"/>
      <w:adjustRightInd w:val="0"/>
      <w:spacing w:before="28" w:after="28" w:line="240" w:lineRule="auto"/>
    </w:pPr>
    <w:rPr>
      <w:rFonts w:ascii="Arial" w:eastAsia="Times New Roman" w:hAnsi="Arial" w:cs="Arial"/>
      <w:sz w:val="24"/>
      <w:szCs w:val="24"/>
      <w:lang w:eastAsia="ru-RU"/>
    </w:rPr>
  </w:style>
  <w:style w:type="paragraph" w:styleId="38">
    <w:name w:val="List 3"/>
    <w:basedOn w:val="a3"/>
    <w:rsid w:val="00427690"/>
    <w:pPr>
      <w:spacing w:after="0" w:line="240" w:lineRule="auto"/>
      <w:ind w:left="849" w:hanging="283"/>
    </w:pPr>
    <w:rPr>
      <w:rFonts w:ascii="Arial" w:eastAsia="Times New Roman" w:hAnsi="Arial" w:cs="Arial"/>
      <w:sz w:val="20"/>
      <w:szCs w:val="20"/>
      <w:lang w:eastAsia="ru-RU"/>
    </w:rPr>
  </w:style>
  <w:style w:type="paragraph" w:customStyle="1" w:styleId="1c">
    <w:name w:val="Знак1"/>
    <w:basedOn w:val="a3"/>
    <w:rsid w:val="00427690"/>
    <w:pPr>
      <w:spacing w:after="0" w:line="240" w:lineRule="exact"/>
      <w:jc w:val="both"/>
    </w:pPr>
    <w:rPr>
      <w:rFonts w:ascii="Arial" w:eastAsia="Times New Roman" w:hAnsi="Arial" w:cs="Arial"/>
      <w:sz w:val="24"/>
      <w:szCs w:val="24"/>
      <w:lang w:val="en-US"/>
    </w:rPr>
  </w:style>
  <w:style w:type="character" w:customStyle="1" w:styleId="S11">
    <w:name w:val="S_Маркированный Знак1"/>
    <w:basedOn w:val="a4"/>
    <w:link w:val="S"/>
    <w:locked/>
    <w:rsid w:val="00427690"/>
    <w:rPr>
      <w:sz w:val="24"/>
      <w:szCs w:val="24"/>
    </w:rPr>
  </w:style>
  <w:style w:type="paragraph" w:customStyle="1" w:styleId="S">
    <w:name w:val="S_Маркированный"/>
    <w:basedOn w:val="a1"/>
    <w:link w:val="S11"/>
    <w:autoRedefine/>
    <w:rsid w:val="00427690"/>
    <w:pPr>
      <w:widowControl/>
      <w:numPr>
        <w:numId w:val="0"/>
      </w:numPr>
      <w:tabs>
        <w:tab w:val="left" w:pos="992"/>
      </w:tabs>
      <w:suppressAutoHyphens w:val="0"/>
      <w:spacing w:line="360" w:lineRule="auto"/>
      <w:ind w:firstLine="709"/>
      <w:contextualSpacing w:val="0"/>
      <w:jc w:val="both"/>
    </w:pPr>
    <w:rPr>
      <w:rFonts w:asciiTheme="minorHAnsi" w:eastAsiaTheme="minorHAnsi" w:hAnsiTheme="minorHAnsi" w:cstheme="minorBidi"/>
      <w:kern w:val="0"/>
      <w:lang w:eastAsia="en-US"/>
    </w:rPr>
  </w:style>
  <w:style w:type="paragraph" w:customStyle="1" w:styleId="S0">
    <w:name w:val="S_Обычный"/>
    <w:basedOn w:val="a3"/>
    <w:link w:val="S2"/>
    <w:rsid w:val="00427690"/>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basedOn w:val="a4"/>
    <w:link w:val="S0"/>
    <w:locked/>
    <w:rsid w:val="00427690"/>
    <w:rPr>
      <w:rFonts w:ascii="Arial" w:eastAsia="Times New Roman" w:hAnsi="Arial" w:cs="Arial"/>
      <w:sz w:val="24"/>
      <w:szCs w:val="24"/>
      <w:lang w:eastAsia="ru-RU"/>
    </w:rPr>
  </w:style>
  <w:style w:type="paragraph" w:customStyle="1" w:styleId="S3">
    <w:name w:val="S_Таблица"/>
    <w:basedOn w:val="a3"/>
    <w:link w:val="S4"/>
    <w:autoRedefine/>
    <w:rsid w:val="00427690"/>
    <w:pPr>
      <w:widowControl w:val="0"/>
      <w:tabs>
        <w:tab w:val="num" w:pos="1440"/>
      </w:tabs>
      <w:spacing w:after="0" w:line="240" w:lineRule="auto"/>
      <w:jc w:val="right"/>
    </w:pPr>
    <w:rPr>
      <w:rFonts w:ascii="Arial" w:eastAsia="Times New Roman" w:hAnsi="Arial" w:cs="Arial"/>
      <w:color w:val="008000"/>
      <w:sz w:val="24"/>
      <w:szCs w:val="24"/>
    </w:rPr>
  </w:style>
  <w:style w:type="character" w:customStyle="1" w:styleId="S4">
    <w:name w:val="S_Таблица Знак"/>
    <w:basedOn w:val="a4"/>
    <w:link w:val="S3"/>
    <w:locked/>
    <w:rsid w:val="00427690"/>
    <w:rPr>
      <w:rFonts w:ascii="Arial" w:eastAsia="Times New Roman" w:hAnsi="Arial" w:cs="Arial"/>
      <w:color w:val="008000"/>
      <w:sz w:val="24"/>
      <w:szCs w:val="24"/>
    </w:rPr>
  </w:style>
  <w:style w:type="character" w:customStyle="1" w:styleId="S5">
    <w:name w:val="S_Обычный в таблице Знак"/>
    <w:basedOn w:val="a4"/>
    <w:link w:val="S6"/>
    <w:locked/>
    <w:rsid w:val="00427690"/>
    <w:rPr>
      <w:sz w:val="24"/>
      <w:szCs w:val="24"/>
    </w:rPr>
  </w:style>
  <w:style w:type="paragraph" w:customStyle="1" w:styleId="S6">
    <w:name w:val="S_Обычный в таблице"/>
    <w:basedOn w:val="a3"/>
    <w:link w:val="S5"/>
    <w:rsid w:val="00427690"/>
    <w:pPr>
      <w:spacing w:after="0" w:line="240" w:lineRule="auto"/>
      <w:jc w:val="center"/>
    </w:pPr>
    <w:rPr>
      <w:sz w:val="24"/>
      <w:szCs w:val="24"/>
    </w:rPr>
  </w:style>
  <w:style w:type="paragraph" w:customStyle="1" w:styleId="affffa">
    <w:name w:val="Примечание"/>
    <w:basedOn w:val="a3"/>
    <w:rsid w:val="00427690"/>
    <w:pPr>
      <w:spacing w:after="0" w:line="240" w:lineRule="auto"/>
      <w:ind w:firstLine="567"/>
      <w:jc w:val="both"/>
    </w:pPr>
    <w:rPr>
      <w:rFonts w:ascii="Arial" w:eastAsia="Times New Roman" w:hAnsi="Arial" w:cs="Arial"/>
      <w:sz w:val="20"/>
      <w:szCs w:val="20"/>
    </w:rPr>
  </w:style>
  <w:style w:type="paragraph" w:customStyle="1" w:styleId="ConsCell">
    <w:name w:val="ConsCell"/>
    <w:rsid w:val="0042769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fb">
    <w:name w:val="приложения рнгп"/>
    <w:basedOn w:val="20"/>
    <w:autoRedefine/>
    <w:rsid w:val="00427690"/>
    <w:pPr>
      <w:keepNext w:val="0"/>
      <w:keepLines w:val="0"/>
      <w:widowControl w:val="0"/>
      <w:tabs>
        <w:tab w:val="left" w:pos="992"/>
      </w:tabs>
      <w:spacing w:before="0" w:line="240" w:lineRule="auto"/>
      <w:ind w:firstLine="709"/>
      <w:jc w:val="both"/>
    </w:pPr>
    <w:rPr>
      <w:rFonts w:ascii="Arial" w:eastAsia="Times New Roman" w:hAnsi="Arial" w:cs="Arial"/>
      <w:b w:val="0"/>
      <w:bCs w:val="0"/>
      <w:color w:val="800080"/>
      <w:sz w:val="24"/>
      <w:szCs w:val="24"/>
    </w:rPr>
  </w:style>
  <w:style w:type="paragraph" w:styleId="2f3">
    <w:name w:val="List Continue 2"/>
    <w:basedOn w:val="a3"/>
    <w:rsid w:val="00427690"/>
    <w:pPr>
      <w:spacing w:after="120" w:line="240" w:lineRule="auto"/>
      <w:ind w:left="566"/>
    </w:pPr>
    <w:rPr>
      <w:rFonts w:ascii="Arial" w:eastAsia="Times New Roman" w:hAnsi="Arial" w:cs="Arial"/>
      <w:sz w:val="24"/>
      <w:szCs w:val="24"/>
      <w:lang w:eastAsia="ru-RU"/>
    </w:rPr>
  </w:style>
  <w:style w:type="paragraph" w:styleId="39">
    <w:name w:val="List Continue 3"/>
    <w:basedOn w:val="a3"/>
    <w:rsid w:val="00427690"/>
    <w:pPr>
      <w:spacing w:after="120" w:line="240" w:lineRule="auto"/>
      <w:ind w:left="849"/>
    </w:pPr>
    <w:rPr>
      <w:rFonts w:ascii="Arial" w:eastAsia="Times New Roman" w:hAnsi="Arial" w:cs="Arial"/>
      <w:sz w:val="24"/>
      <w:szCs w:val="24"/>
      <w:lang w:eastAsia="ru-RU"/>
    </w:rPr>
  </w:style>
  <w:style w:type="paragraph" w:customStyle="1" w:styleId="1d">
    <w:name w:val="Стиль1"/>
    <w:basedOn w:val="a3"/>
    <w:rsid w:val="00427690"/>
    <w:pPr>
      <w:spacing w:after="0" w:line="240" w:lineRule="auto"/>
      <w:jc w:val="center"/>
    </w:pPr>
    <w:rPr>
      <w:rFonts w:ascii="Arial" w:eastAsia="Times New Roman" w:hAnsi="Arial" w:cs="Arial"/>
      <w:sz w:val="20"/>
      <w:szCs w:val="20"/>
      <w:lang w:eastAsia="ru-RU"/>
    </w:rPr>
  </w:style>
  <w:style w:type="paragraph" w:customStyle="1" w:styleId="textn">
    <w:name w:val="textn"/>
    <w:basedOn w:val="a3"/>
    <w:rsid w:val="00427690"/>
    <w:pPr>
      <w:spacing w:before="100" w:beforeAutospacing="1" w:after="100" w:afterAutospacing="1" w:line="240" w:lineRule="auto"/>
    </w:pPr>
    <w:rPr>
      <w:rFonts w:ascii="Arial" w:eastAsia="Times New Roman" w:hAnsi="Arial" w:cs="Arial"/>
      <w:sz w:val="24"/>
      <w:szCs w:val="24"/>
      <w:lang w:eastAsia="ru-RU"/>
    </w:rPr>
  </w:style>
  <w:style w:type="character" w:customStyle="1" w:styleId="FontStyle11">
    <w:name w:val="Font Style11"/>
    <w:basedOn w:val="a4"/>
    <w:rsid w:val="00427690"/>
    <w:rPr>
      <w:rFonts w:ascii="Times New Roman" w:hAnsi="Times New Roman" w:cs="Times New Roman"/>
      <w:sz w:val="26"/>
      <w:szCs w:val="26"/>
    </w:rPr>
  </w:style>
  <w:style w:type="paragraph" w:customStyle="1" w:styleId="3a">
    <w:name w:val="Знак3"/>
    <w:basedOn w:val="a3"/>
    <w:rsid w:val="00427690"/>
    <w:pPr>
      <w:spacing w:after="0" w:line="240" w:lineRule="exact"/>
      <w:jc w:val="both"/>
    </w:pPr>
    <w:rPr>
      <w:rFonts w:ascii="Arial" w:eastAsia="Times New Roman" w:hAnsi="Arial" w:cs="Arial"/>
      <w:sz w:val="24"/>
      <w:szCs w:val="24"/>
      <w:lang w:val="en-US"/>
    </w:rPr>
  </w:style>
  <w:style w:type="paragraph" w:customStyle="1" w:styleId="44">
    <w:name w:val="Знак4"/>
    <w:basedOn w:val="a3"/>
    <w:rsid w:val="00427690"/>
    <w:pPr>
      <w:spacing w:after="0" w:line="240" w:lineRule="exact"/>
      <w:jc w:val="both"/>
    </w:pPr>
    <w:rPr>
      <w:rFonts w:ascii="Arial" w:eastAsia="Times New Roman" w:hAnsi="Arial" w:cs="Arial"/>
      <w:sz w:val="24"/>
      <w:szCs w:val="24"/>
      <w:lang w:val="en-US"/>
    </w:rPr>
  </w:style>
  <w:style w:type="paragraph" w:customStyle="1" w:styleId="52">
    <w:name w:val="Знак5"/>
    <w:basedOn w:val="a3"/>
    <w:rsid w:val="00427690"/>
    <w:pPr>
      <w:spacing w:after="0" w:line="240" w:lineRule="exact"/>
      <w:jc w:val="both"/>
    </w:pPr>
    <w:rPr>
      <w:rFonts w:ascii="Arial" w:eastAsia="Times New Roman" w:hAnsi="Arial" w:cs="Arial"/>
      <w:sz w:val="24"/>
      <w:szCs w:val="24"/>
      <w:lang w:val="en-US"/>
    </w:rPr>
  </w:style>
  <w:style w:type="paragraph" w:customStyle="1" w:styleId="62">
    <w:name w:val="Знак6"/>
    <w:basedOn w:val="a3"/>
    <w:rsid w:val="00427690"/>
    <w:pPr>
      <w:spacing w:after="0" w:line="240" w:lineRule="exact"/>
      <w:jc w:val="both"/>
    </w:pPr>
    <w:rPr>
      <w:rFonts w:ascii="Arial" w:eastAsia="Times New Roman" w:hAnsi="Arial" w:cs="Arial"/>
      <w:sz w:val="24"/>
      <w:szCs w:val="24"/>
      <w:lang w:val="en-US"/>
    </w:rPr>
  </w:style>
  <w:style w:type="paragraph" w:customStyle="1" w:styleId="72">
    <w:name w:val="Знак7"/>
    <w:basedOn w:val="a3"/>
    <w:rsid w:val="00427690"/>
    <w:pPr>
      <w:spacing w:after="0" w:line="240" w:lineRule="exact"/>
      <w:jc w:val="both"/>
    </w:pPr>
    <w:rPr>
      <w:rFonts w:ascii="Arial" w:eastAsia="Times New Roman" w:hAnsi="Arial" w:cs="Arial"/>
      <w:sz w:val="24"/>
      <w:szCs w:val="24"/>
      <w:lang w:val="en-US"/>
    </w:rPr>
  </w:style>
  <w:style w:type="paragraph" w:customStyle="1" w:styleId="82">
    <w:name w:val="Знак8"/>
    <w:basedOn w:val="a3"/>
    <w:rsid w:val="00427690"/>
    <w:pPr>
      <w:spacing w:after="0" w:line="240" w:lineRule="exact"/>
      <w:jc w:val="both"/>
    </w:pPr>
    <w:rPr>
      <w:rFonts w:ascii="Arial" w:eastAsia="Times New Roman" w:hAnsi="Arial" w:cs="Arial"/>
      <w:sz w:val="24"/>
      <w:szCs w:val="24"/>
      <w:lang w:val="en-US"/>
    </w:rPr>
  </w:style>
  <w:style w:type="paragraph" w:customStyle="1" w:styleId="90">
    <w:name w:val="Знак9"/>
    <w:basedOn w:val="a3"/>
    <w:rsid w:val="00427690"/>
    <w:pPr>
      <w:spacing w:after="0" w:line="240" w:lineRule="exact"/>
      <w:jc w:val="both"/>
    </w:pPr>
    <w:rPr>
      <w:rFonts w:ascii="Arial" w:eastAsia="Times New Roman" w:hAnsi="Arial" w:cs="Arial"/>
      <w:sz w:val="24"/>
      <w:szCs w:val="24"/>
      <w:lang w:val="en-US"/>
    </w:rPr>
  </w:style>
  <w:style w:type="paragraph" w:customStyle="1" w:styleId="FORMATTEXT0">
    <w:name w:val=".FORMATTEXT"/>
    <w:rsid w:val="004276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e">
    <w:name w:val="Знак1 Знак Знак Знак"/>
    <w:basedOn w:val="a3"/>
    <w:rsid w:val="00427690"/>
    <w:pPr>
      <w:spacing w:after="0" w:line="240" w:lineRule="auto"/>
    </w:pPr>
    <w:rPr>
      <w:rFonts w:ascii="Verdana" w:eastAsia="Times New Roman" w:hAnsi="Verdana" w:cs="Verdana"/>
      <w:sz w:val="20"/>
      <w:szCs w:val="20"/>
      <w:lang w:val="en-US"/>
    </w:rPr>
  </w:style>
  <w:style w:type="paragraph" w:customStyle="1" w:styleId="affffc">
    <w:name w:val="Основной шрифт абзаца Знак Знак Знак Знак"/>
    <w:aliases w:val="Знак1 Знак Знак Знак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text11">
    <w:name w:val="text11"/>
    <w:basedOn w:val="a4"/>
    <w:rsid w:val="00427690"/>
    <w:rPr>
      <w:b/>
      <w:bCs/>
      <w:color w:val="333333"/>
      <w:sz w:val="20"/>
      <w:szCs w:val="20"/>
      <w:u w:val="single"/>
    </w:rPr>
  </w:style>
  <w:style w:type="character" w:customStyle="1" w:styleId="highlighthighlightactive">
    <w:name w:val="highlight highlight_active"/>
    <w:basedOn w:val="a4"/>
    <w:rsid w:val="00427690"/>
  </w:style>
  <w:style w:type="character" w:customStyle="1" w:styleId="contextcurrent">
    <w:name w:val="context_current"/>
    <w:basedOn w:val="a4"/>
    <w:rsid w:val="00427690"/>
  </w:style>
  <w:style w:type="paragraph" w:customStyle="1" w:styleId="11Char">
    <w:name w:val="Знак1 Знак Знак Знак Знак Знак Знак Знак Знак1 Char"/>
    <w:basedOn w:val="a3"/>
    <w:rsid w:val="00427690"/>
    <w:pPr>
      <w:spacing w:after="160" w:line="240" w:lineRule="exact"/>
    </w:pPr>
    <w:rPr>
      <w:rFonts w:ascii="Verdana" w:eastAsia="Times New Roman" w:hAnsi="Verdana" w:cs="Times New Roman"/>
      <w:sz w:val="20"/>
      <w:szCs w:val="20"/>
      <w:lang w:val="en-US"/>
    </w:rPr>
  </w:style>
  <w:style w:type="character" w:customStyle="1" w:styleId="WW8Num4z1">
    <w:name w:val="WW8Num4z1"/>
    <w:rsid w:val="00427690"/>
    <w:rPr>
      <w:rFonts w:ascii="Courier New" w:hAnsi="Courier New" w:cs="Courier New"/>
    </w:rPr>
  </w:style>
  <w:style w:type="paragraph" w:customStyle="1" w:styleId="1f">
    <w:name w:val="Знак Знак1 Знак"/>
    <w:basedOn w:val="a3"/>
    <w:rsid w:val="00427690"/>
    <w:pPr>
      <w:spacing w:after="160" w:line="240" w:lineRule="exact"/>
    </w:pPr>
    <w:rPr>
      <w:rFonts w:ascii="Verdana" w:eastAsia="Times New Roman" w:hAnsi="Verdana" w:cs="Times New Roman"/>
      <w:sz w:val="24"/>
      <w:szCs w:val="24"/>
      <w:lang w:val="en-US"/>
    </w:rPr>
  </w:style>
  <w:style w:type="character" w:customStyle="1" w:styleId="match">
    <w:name w:val="match"/>
    <w:basedOn w:val="a4"/>
    <w:rsid w:val="00427690"/>
  </w:style>
  <w:style w:type="character" w:customStyle="1" w:styleId="visited">
    <w:name w:val="visited"/>
    <w:basedOn w:val="a4"/>
    <w:rsid w:val="00427690"/>
  </w:style>
  <w:style w:type="paragraph" w:customStyle="1" w:styleId="formattexttopleveltext">
    <w:name w:val="formattext topleveltext"/>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basedOn w:val="a4"/>
    <w:rsid w:val="00427690"/>
    <w:rPr>
      <w:rFonts w:ascii="Times New Roman" w:hAnsi="Times New Roman" w:cs="Times New Roman"/>
      <w:sz w:val="24"/>
      <w:szCs w:val="24"/>
    </w:rPr>
  </w:style>
  <w:style w:type="paragraph" w:customStyle="1" w:styleId="Style9">
    <w:name w:val="Style9"/>
    <w:basedOn w:val="a3"/>
    <w:rsid w:val="00427690"/>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f4">
    <w:name w:val="Знак Знак Знак2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bookmark3">
    <w:name w:val="bookmark3"/>
    <w:basedOn w:val="a4"/>
    <w:rsid w:val="00427690"/>
    <w:rPr>
      <w:shd w:val="clear" w:color="auto" w:fill="FFD800"/>
    </w:rPr>
  </w:style>
  <w:style w:type="character" w:customStyle="1" w:styleId="diffins">
    <w:name w:val="diff_ins"/>
    <w:basedOn w:val="a4"/>
    <w:rsid w:val="00427690"/>
  </w:style>
  <w:style w:type="paragraph" w:customStyle="1" w:styleId="txt">
    <w:name w:val="txt"/>
    <w:basedOn w:val="a3"/>
    <w:rsid w:val="00427690"/>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3"/>
    <w:rsid w:val="00427690"/>
    <w:pPr>
      <w:spacing w:after="0" w:line="240" w:lineRule="auto"/>
    </w:pPr>
    <w:rPr>
      <w:rFonts w:ascii="Arial" w:eastAsia="Times New Roman" w:hAnsi="Arial" w:cs="Arial"/>
      <w:b/>
      <w:bCs/>
      <w:lang w:eastAsia="ru-RU"/>
    </w:rPr>
  </w:style>
  <w:style w:type="paragraph" w:customStyle="1" w:styleId="western">
    <w:name w:val="western"/>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42769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427690"/>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3"/>
    <w:next w:val="a3"/>
    <w:rsid w:val="00427690"/>
    <w:pPr>
      <w:keepNext/>
      <w:spacing w:after="0" w:line="240" w:lineRule="auto"/>
      <w:jc w:val="center"/>
    </w:pPr>
    <w:rPr>
      <w:rFonts w:ascii="Times New Roman" w:eastAsia="Times New Roman" w:hAnsi="Times New Roman" w:cs="Times New Roman"/>
      <w:sz w:val="24"/>
      <w:szCs w:val="24"/>
      <w:lang w:eastAsia="ru-RU"/>
    </w:rPr>
  </w:style>
  <w:style w:type="character" w:customStyle="1" w:styleId="FontStyle88">
    <w:name w:val="Font Style88"/>
    <w:basedOn w:val="a4"/>
    <w:rsid w:val="00427690"/>
    <w:rPr>
      <w:rFonts w:ascii="Times New Roman" w:hAnsi="Times New Roman" w:cs="Times New Roman"/>
      <w:sz w:val="22"/>
      <w:szCs w:val="22"/>
    </w:rPr>
  </w:style>
  <w:style w:type="paragraph" w:customStyle="1" w:styleId="affffd">
    <w:name w:val="Знак Знак Знак Знак"/>
    <w:basedOn w:val="a3"/>
    <w:rsid w:val="00427690"/>
    <w:pPr>
      <w:spacing w:after="0" w:line="240" w:lineRule="auto"/>
    </w:pPr>
    <w:rPr>
      <w:rFonts w:ascii="Verdana" w:eastAsia="Times New Roman" w:hAnsi="Verdana" w:cs="Verdana"/>
      <w:sz w:val="20"/>
      <w:szCs w:val="20"/>
      <w:lang w:val="en-US"/>
    </w:rPr>
  </w:style>
  <w:style w:type="character" w:styleId="affffe">
    <w:name w:val="FollowedHyperlink"/>
    <w:basedOn w:val="a4"/>
    <w:rsid w:val="00427690"/>
    <w:rPr>
      <w:color w:val="800080"/>
      <w:u w:val="single"/>
    </w:rPr>
  </w:style>
  <w:style w:type="paragraph" w:customStyle="1" w:styleId="1f0">
    <w:name w:val="Знак1 Знак Знак Знак Знак Знак Знак Знак Знак Знак Знак Знак Знак"/>
    <w:basedOn w:val="a3"/>
    <w:rsid w:val="0042769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nobase">
    <w:name w:val="nobase"/>
    <w:basedOn w:val="a4"/>
    <w:rsid w:val="00427690"/>
  </w:style>
  <w:style w:type="paragraph" w:customStyle="1" w:styleId="1f1">
    <w:name w:val="Верхний колонтитул1"/>
    <w:basedOn w:val="a3"/>
    <w:rsid w:val="00427690"/>
    <w:pPr>
      <w:spacing w:after="0" w:line="240" w:lineRule="auto"/>
      <w:ind w:left="300"/>
      <w:jc w:val="center"/>
    </w:pPr>
    <w:rPr>
      <w:rFonts w:ascii="Arial" w:eastAsia="Times New Roman" w:hAnsi="Arial" w:cs="Arial"/>
      <w:b/>
      <w:bCs/>
      <w:color w:val="3560A7"/>
      <w:sz w:val="21"/>
      <w:szCs w:val="21"/>
      <w:lang w:eastAsia="ru-RU"/>
    </w:rPr>
  </w:style>
  <w:style w:type="character" w:customStyle="1" w:styleId="bookmark">
    <w:name w:val="bookmark"/>
    <w:basedOn w:val="a4"/>
    <w:rsid w:val="00427690"/>
  </w:style>
  <w:style w:type="character" w:customStyle="1" w:styleId="bold1">
    <w:name w:val="bold1"/>
    <w:basedOn w:val="a4"/>
    <w:rsid w:val="00427690"/>
    <w:rPr>
      <w:b/>
      <w:bCs/>
    </w:rPr>
  </w:style>
  <w:style w:type="paragraph" w:customStyle="1" w:styleId="ConsPlusNonformat">
    <w:name w:val="ConsPlusNonformat"/>
    <w:uiPriority w:val="99"/>
    <w:rsid w:val="004276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
    <w:name w:val="Гипертекстовая ссылка"/>
    <w:basedOn w:val="a4"/>
    <w:rsid w:val="00427690"/>
    <w:rPr>
      <w:color w:val="106BBE"/>
    </w:rPr>
  </w:style>
  <w:style w:type="table" w:customStyle="1" w:styleId="1f2">
    <w:name w:val="Светлый список1"/>
    <w:basedOn w:val="a5"/>
    <w:uiPriority w:val="61"/>
    <w:rsid w:val="0042769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
    <w:name w:val="Light List Accent 3"/>
    <w:basedOn w:val="a5"/>
    <w:uiPriority w:val="61"/>
    <w:rsid w:val="0042769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2CenturyGothic6pt-1pt150">
    <w:name w:val="Основной текст (2) + Century Gothic;6 pt;Интервал -1 pt;Масштаб 150%"/>
    <w:basedOn w:val="23"/>
    <w:rsid w:val="00427690"/>
    <w:rPr>
      <w:rFonts w:ascii="Century Gothic" w:eastAsia="Century Gothic" w:hAnsi="Century Gothic" w:cs="Century Gothic"/>
      <w:b w:val="0"/>
      <w:bCs w:val="0"/>
      <w:color w:val="000000"/>
      <w:spacing w:val="-20"/>
      <w:w w:val="150"/>
      <w:position w:val="0"/>
      <w:sz w:val="12"/>
      <w:szCs w:val="12"/>
      <w:shd w:val="clear" w:color="auto" w:fill="FFFFFF"/>
      <w:lang w:val="ru-RU" w:eastAsia="ru-RU" w:bidi="ru-RU"/>
    </w:rPr>
  </w:style>
  <w:style w:type="paragraph" w:customStyle="1" w:styleId="ConsPlusDocList">
    <w:name w:val="ConsPlusDocList"/>
    <w:uiPriority w:val="99"/>
    <w:rsid w:val="00427690"/>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427690"/>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4"/>
    <w:rsid w:val="00427690"/>
  </w:style>
  <w:style w:type="paragraph" w:customStyle="1" w:styleId="afffff0">
    <w:name w:val="Название таблицы"/>
    <w:basedOn w:val="afff5"/>
    <w:rsid w:val="00427690"/>
    <w:pPr>
      <w:keepNext/>
      <w:spacing w:before="120"/>
      <w:jc w:val="center"/>
    </w:pPr>
    <w:rPr>
      <w:sz w:val="22"/>
      <w:szCs w:val="22"/>
    </w:rPr>
  </w:style>
  <w:style w:type="paragraph" w:customStyle="1" w:styleId="1">
    <w:name w:val="Список 1)"/>
    <w:basedOn w:val="a3"/>
    <w:rsid w:val="00427690"/>
    <w:pPr>
      <w:numPr>
        <w:numId w:val="57"/>
      </w:numPr>
      <w:spacing w:after="60" w:line="240" w:lineRule="auto"/>
      <w:jc w:val="both"/>
    </w:pPr>
    <w:rPr>
      <w:rFonts w:ascii="Times New Roman" w:eastAsia="Times New Roman" w:hAnsi="Times New Roman" w:cs="Times New Roman"/>
      <w:sz w:val="24"/>
      <w:szCs w:val="24"/>
      <w:lang w:eastAsia="ru-RU"/>
    </w:rPr>
  </w:style>
  <w:style w:type="paragraph" w:customStyle="1" w:styleId="100">
    <w:name w:val="Табличный_центр_10"/>
    <w:basedOn w:val="a3"/>
    <w:qFormat/>
    <w:rsid w:val="00427690"/>
    <w:pPr>
      <w:spacing w:after="0" w:line="240" w:lineRule="auto"/>
      <w:jc w:val="center"/>
    </w:pPr>
    <w:rPr>
      <w:rFonts w:ascii="Times New Roman" w:eastAsia="Times New Roman" w:hAnsi="Times New Roman" w:cs="Times New Roman"/>
      <w:sz w:val="20"/>
      <w:szCs w:val="24"/>
      <w:lang w:eastAsia="ru-RU"/>
    </w:rPr>
  </w:style>
</w:styles>
</file>

<file path=word/webSettings.xml><?xml version="1.0" encoding="utf-8"?>
<w:webSettings xmlns:r="http://schemas.openxmlformats.org/officeDocument/2006/relationships" xmlns:w="http://schemas.openxmlformats.org/wordprocessingml/2006/main">
  <w:divs>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99684556">
      <w:bodyDiv w:val="1"/>
      <w:marLeft w:val="0"/>
      <w:marRight w:val="0"/>
      <w:marTop w:val="0"/>
      <w:marBottom w:val="0"/>
      <w:divBdr>
        <w:top w:val="none" w:sz="0" w:space="0" w:color="auto"/>
        <w:left w:val="none" w:sz="0" w:space="0" w:color="auto"/>
        <w:bottom w:val="none" w:sz="0" w:space="0" w:color="auto"/>
        <w:right w:val="none" w:sz="0" w:space="0" w:color="auto"/>
      </w:divBdr>
    </w:div>
    <w:div w:id="13815630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38935231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542063049">
      <w:bodyDiv w:val="1"/>
      <w:marLeft w:val="0"/>
      <w:marRight w:val="0"/>
      <w:marTop w:val="0"/>
      <w:marBottom w:val="0"/>
      <w:divBdr>
        <w:top w:val="none" w:sz="0" w:space="0" w:color="auto"/>
        <w:left w:val="none" w:sz="0" w:space="0" w:color="auto"/>
        <w:bottom w:val="none" w:sz="0" w:space="0" w:color="auto"/>
        <w:right w:val="none" w:sz="0" w:space="0" w:color="auto"/>
      </w:divBdr>
    </w:div>
    <w:div w:id="57720424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773982294">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69149719">
      <w:bodyDiv w:val="1"/>
      <w:marLeft w:val="0"/>
      <w:marRight w:val="0"/>
      <w:marTop w:val="0"/>
      <w:marBottom w:val="0"/>
      <w:divBdr>
        <w:top w:val="none" w:sz="0" w:space="0" w:color="auto"/>
        <w:left w:val="none" w:sz="0" w:space="0" w:color="auto"/>
        <w:bottom w:val="none" w:sz="0" w:space="0" w:color="auto"/>
        <w:right w:val="none" w:sz="0" w:space="0" w:color="auto"/>
      </w:divBdr>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011838604">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67273321">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31401315">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 w:id="209034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consultantplus://offline/ref%3D751F3AB6719E859034A453BD22014648B3332EF26460AB6FDC6150C0g1mEH" TargetMode="External"/><Relationship Id="rId26" Type="http://schemas.openxmlformats.org/officeDocument/2006/relationships/hyperlink" Target="consultantplus://offline/ref=34A7246665CBE3E0E5C2F7B236E05B168EE2BF281DC98CDA8CC165E2814BA030E090E4E8F6125D1645B6E7A2eCF" TargetMode="External"/><Relationship Id="rId39" Type="http://schemas.openxmlformats.org/officeDocument/2006/relationships/image" Target="media/image2.png"/><Relationship Id="rId21" Type="http://schemas.openxmlformats.org/officeDocument/2006/relationships/hyperlink" Target="consultantplus://offline/ref=637ABC6F86A47CC48A5826ADE367F929CA876B81CB3D6AC1E41D32B8451895A295B619514F178349X6fBF" TargetMode="External"/><Relationship Id="rId34" Type="http://schemas.openxmlformats.org/officeDocument/2006/relationships/hyperlink" Target="consultantplus://offline/ref=34A7246665CBE3E0E5C2F7B236E05B168EE2BF281DC98CDA8CC165E2814BA030E090E4E8F6125D1645B6E7A2eCF" TargetMode="External"/><Relationship Id="rId42" Type="http://schemas.openxmlformats.org/officeDocument/2006/relationships/hyperlink" Target="consultantplus://offline/ref=637ABC6F86A47CC48A5826ADE367F929CA876B81CB3D6AC1E41D32B8451895A295B619514F178349X6fBF" TargetMode="External"/><Relationship Id="rId47" Type="http://schemas.openxmlformats.org/officeDocument/2006/relationships/hyperlink" Target="consultantplus://offline/ref=637ABC6F86A47CC48A5826ADE367F929CA876B81CB3D6AC1E41D32B8451895A295B619514F178349X6fBF" TargetMode="External"/><Relationship Id="rId50" Type="http://schemas.openxmlformats.org/officeDocument/2006/relationships/hyperlink" Target="http://integral.ru/download/literatur/2.1.6.1032-01.pdf" TargetMode="External"/><Relationship Id="rId55" Type="http://schemas.openxmlformats.org/officeDocument/2006/relationships/hyperlink" Target="consultantplus://offline/ref=12248655C22D418B66C32235EA3AD3C557736E4399B24B6ED2FE0D5B0314FDF56A39AC25EB8EA2F7p4EDM" TargetMode="External"/><Relationship Id="rId63" Type="http://schemas.openxmlformats.org/officeDocument/2006/relationships/footer" Target="foot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consultantplus://offline/ref=C6A4D78669D02F5015F66DE29DFF15C20F5DEFEAAC4C7C979953EEA3E145CE28q0m9I" TargetMode="External"/><Relationship Id="rId29" Type="http://schemas.openxmlformats.org/officeDocument/2006/relationships/hyperlink" Target="consultantplus://offline/ref=34A7246665CBE3E0E5C2F7B236E05B168EE2BF281DC98CDA8CC165E2814BA030E090E4E8F6125D1645B6E7A2eCF" TargetMode="External"/><Relationship Id="rId41" Type="http://schemas.openxmlformats.org/officeDocument/2006/relationships/hyperlink" Target="consultantplus://offline/ref=637ABC6F86A47CC48A5826ADE367F929CA876B81CB3D6AC1E41D32B8451895A295B619514F178349X6fBF" TargetMode="External"/><Relationship Id="rId54" Type="http://schemas.openxmlformats.org/officeDocument/2006/relationships/hyperlink" Target="consultantplus://offline/ref=12248655C22D418B66C32235EA3AD3C557736E4399B24B6ED2FE0D5B0314FDF56A39AC2CEBp8E8M" TargetMode="External"/><Relationship Id="rId62" Type="http://schemas.openxmlformats.org/officeDocument/2006/relationships/hyperlink" Target="http://www.consultant.ru/document/cons_doc_LAW_304236/f7cf276b178652f1dc8307fe08b512a0b53ab1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34A7246665CBE3E0E5C2F7B236E05B168EE2BF281DC98CDA8CC165E2814BA030E090E4E8F6125D1645B6E7A2eCF" TargetMode="External"/><Relationship Id="rId32" Type="http://schemas.openxmlformats.org/officeDocument/2006/relationships/hyperlink" Target="consultantplus://offline/ref=637ABC6F86A47CC48A5826ADE367F929CA876B81CB3D6AC1E41D32B8451895A295B619514F178349X6fBF" TargetMode="External"/><Relationship Id="rId37" Type="http://schemas.openxmlformats.org/officeDocument/2006/relationships/hyperlink" Target="consultantplus://offline/ref=637ABC6F86A47CC48A5826ADE367F929CA876B81CB3D6AC1E41D32B8451895A295B619514F178349X6fBF" TargetMode="External"/><Relationship Id="rId40" Type="http://schemas.openxmlformats.org/officeDocument/2006/relationships/hyperlink" Target="consultantplus://offline/ref=637ABC6F86A47CC48A5826ADE367F929CA876B81CB3D6AC1E41D32B8451895A295B619514F178349X6fBF" TargetMode="External"/><Relationship Id="rId45" Type="http://schemas.openxmlformats.org/officeDocument/2006/relationships/hyperlink" Target="consultantplus://offline/ref=34A7246665CBE3E0E5C2E9BF208C011F8BEFE22010CD868AD39E3EBFD642AA67A7DFBDAAB21F5A17A4e2F" TargetMode="External"/><Relationship Id="rId53" Type="http://schemas.openxmlformats.org/officeDocument/2006/relationships/hyperlink" Target="consultantplus://offline/ref%3D8F10C197789C5638EBA2C46468E38E41A310FAD3B3766083C2CED6FFuCX2I" TargetMode="External"/><Relationship Id="rId58" Type="http://schemas.openxmlformats.org/officeDocument/2006/relationships/hyperlink" Target="consultantplus://offline/ref=A4AC635F73BCAD20851B2956E58FEAAE666A1803100905A73E506B9463829BE37EDBCFECE4EFDE65b2F9M"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consultantplus://offline/ref=637ABC6F86A47CC48A5826ADE367F929CA876B81CB3D6AC1E41D32B8451895A295B619514F178349X6fBF" TargetMode="External"/><Relationship Id="rId28" Type="http://schemas.openxmlformats.org/officeDocument/2006/relationships/hyperlink" Target="consultantplus://offline/ref=637ABC6F86A47CC48A5826ADE367F929CA876B81CB3D6AC1E41D32B8451895A295B619514F178349X6fBF" TargetMode="External"/><Relationship Id="rId36" Type="http://schemas.openxmlformats.org/officeDocument/2006/relationships/hyperlink" Target="consultantplus://offline/ref=34A7246665CBE3E0E5C2F7B236E05B168EE2BF281DC98CDA8CC165E2814BA030E090E4E8F6125D1645B6E7A2eCF" TargetMode="External"/><Relationship Id="rId49" Type="http://schemas.openxmlformats.org/officeDocument/2006/relationships/hyperlink" Target="consultantplus://offline/ref=637ABC6F86A47CC48A5826ADE367F929CA876B81CB3D6AC1E41D32B8451895A295B619514F178349X6fBF" TargetMode="External"/><Relationship Id="rId57" Type="http://schemas.openxmlformats.org/officeDocument/2006/relationships/hyperlink" Target="consultantplus://offline/ref=A4AC635F73BCAD20851B2956E58FEAAE666A1803100905A73E506B9463829BE37EDBCFE5E1bEF7M" TargetMode="External"/><Relationship Id="rId61" Type="http://schemas.openxmlformats.org/officeDocument/2006/relationships/hyperlink" Target="http://www.consultant.ru/document/cons_doc_LAW_304231/d1fff908c2d37e4a021fca66e5cb54074d8c66e3/" TargetMode="External"/><Relationship Id="rId10" Type="http://schemas.openxmlformats.org/officeDocument/2006/relationships/footer" Target="footer2.xml"/><Relationship Id="rId19" Type="http://schemas.openxmlformats.org/officeDocument/2006/relationships/hyperlink" Target="consultantplus://offline/ref=C6A4D78669D02F5015F66DE29DFF15C20F5DEFEAA34E79919C53EEA3E145CE28q0m9I" TargetMode="External"/><Relationship Id="rId31" Type="http://schemas.openxmlformats.org/officeDocument/2006/relationships/hyperlink" Target="consultantplus://offline/ref=34A7246665CBE3E0E5C2F7B236E05B168EE2BF281DC98CDA8CC165E2814BA030E090E4E8F6125D1645B6E7A2eCF" TargetMode="External"/><Relationship Id="rId44" Type="http://schemas.openxmlformats.org/officeDocument/2006/relationships/hyperlink" Target="consultantplus://offline/ref=34A7246665CBE3E0E5C2E9BF208C011F8BEFE22010CD868AD39E3EBFD642AA67A7DFBDAAB21F5C17A4e1F" TargetMode="External"/><Relationship Id="rId52" Type="http://schemas.openxmlformats.org/officeDocument/2006/relationships/hyperlink" Target="consultantplus://offline/ref%3DABB6B23E8C7CD01E755F9B7812A2C30D77D48305A68092F91766B5889ACC050C78B22C2EJAC4M" TargetMode="External"/><Relationship Id="rId60" Type="http://schemas.openxmlformats.org/officeDocument/2006/relationships/hyperlink" Target="consultantplus://offline/ref=A4AC635F73BCAD20851B2956E58FEAAE666A1803100905A73E506B9463829BE37EDBCFECE4EFDE65b2F9M"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consultantplus://offline/ref=34A7246665CBE3E0E5C2F7B236E05B168EE2BF281DC98CDA8CC165E2814BA030E090E4E8F6125D1645B6E7A2eCF" TargetMode="External"/><Relationship Id="rId27" Type="http://schemas.openxmlformats.org/officeDocument/2006/relationships/hyperlink" Target="consultantplus://offline/ref%3D751F3AB6719E859034A453BD22014648B3332EF26460AB6FDC6150C0g1mEH" TargetMode="External"/><Relationship Id="rId30" Type="http://schemas.openxmlformats.org/officeDocument/2006/relationships/hyperlink" Target="consultantplus://offline/ref=637ABC6F86A47CC48A5826ADE367F929CA876B81CB3D6AC1E41D32B8451895A295B619514F178349X6fBF" TargetMode="External"/><Relationship Id="rId35" Type="http://schemas.openxmlformats.org/officeDocument/2006/relationships/hyperlink" Target="consultantplus://offline/ref=637ABC6F86A47CC48A5826ADE367F929CA876B81CB3D6AC1E41D32B8451895A295B619514F178349X6fBF" TargetMode="External"/><Relationship Id="rId43" Type="http://schemas.openxmlformats.org/officeDocument/2006/relationships/hyperlink" Target="consultantplus://offline/ref=637ABC6F86A47CC48A5826ADE367F929CA876B81CB3D6AC1E41D32B8451895A295B619514F178349X6fBF" TargetMode="External"/><Relationship Id="rId48" Type="http://schemas.openxmlformats.org/officeDocument/2006/relationships/hyperlink" Target="consultantplus://offline/ref=637ABC6F86A47CC48A5826ADE367F929CA876B81CB3D6AC1E41D32B8451895A295B619514F178349X6fBF" TargetMode="External"/><Relationship Id="rId56" Type="http://schemas.openxmlformats.org/officeDocument/2006/relationships/hyperlink" Target="consultantplus://offline/ref=A4AC635F73BCAD20851B2956E58FEAAE666A1803100905A73E506B9463829BE37EDBCFE5E1bEFAM"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3D7FEDFDC0A46FA91BCF13AD6C094E0D09958C1ED19E20481A05F742426AE3QBI"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consultantplus://offline/ref=C7B3893B3C99E3A2A15EB197CFEBCD728FB0C571DB30A337E5F0161C0ACBJ" TargetMode="External"/><Relationship Id="rId25" Type="http://schemas.openxmlformats.org/officeDocument/2006/relationships/hyperlink" Target="consultantplus://offline/ref=637ABC6F86A47CC48A5826ADE367F929CA876B81CB3D6AC1E41D32B8451895A295B619514F178349X6fBF" TargetMode="External"/><Relationship Id="rId33" Type="http://schemas.openxmlformats.org/officeDocument/2006/relationships/hyperlink" Target="http://www.consultant.ru/document/cons_doc_LAW_304231/d1fff908c2d37e4a021fca66e5cb54074d8c66e3/" TargetMode="External"/><Relationship Id="rId38" Type="http://schemas.openxmlformats.org/officeDocument/2006/relationships/hyperlink" Target="http://www.consultant.ru/document/cons_doc_LAW_304236/f7cf276b178652f1dc8307fe08b512a0b53ab1ef/" TargetMode="External"/><Relationship Id="rId46" Type="http://schemas.openxmlformats.org/officeDocument/2006/relationships/hyperlink" Target="consultantplus://offline/ref=637ABC6F86A47CC48A5826ADE367F929CA876B81CB3D6AC1E41D32B8451895A295B619514F178349X6fBF" TargetMode="External"/><Relationship Id="rId59" Type="http://schemas.openxmlformats.org/officeDocument/2006/relationships/hyperlink" Target="consultantplus://offline/ref=A4AC635F73BCAD20851B2956E58FEAAE666A1803100905A73E506B9463829BE37EDBCFECE4EFDE65b2F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922308-222F-41CE-A33A-86FE6140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2820</TotalTime>
  <Pages>178</Pages>
  <Words>45925</Words>
  <Characters>261778</Characters>
  <Application>Microsoft Office Word</Application>
  <DocSecurity>0</DocSecurity>
  <Lines>2181</Lines>
  <Paragraphs>614</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
  <LinksUpToDate>false</LinksUpToDate>
  <CharactersWithSpaces>307089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user</cp:lastModifiedBy>
  <cp:revision>303</cp:revision>
  <cp:lastPrinted>2017-09-15T13:32:00Z</cp:lastPrinted>
  <dcterms:created xsi:type="dcterms:W3CDTF">2017-10-17T06:07:00Z</dcterms:created>
  <dcterms:modified xsi:type="dcterms:W3CDTF">2018-09-27T10:56:00Z</dcterms:modified>
</cp:coreProperties>
</file>